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37" w:rsidRPr="000514A8" w:rsidRDefault="00EC0937" w:rsidP="00EB7081">
      <w:pPr>
        <w:spacing w:after="0" w:line="240" w:lineRule="auto"/>
        <w:ind w:left="-426" w:firstLine="426"/>
        <w:jc w:val="right"/>
        <w:outlineLvl w:val="0"/>
        <w:rPr>
          <w:rFonts w:ascii="Times New Roman" w:hAnsi="Times New Roman" w:cs="Times New Roman"/>
          <w:b/>
          <w:sz w:val="24"/>
          <w:szCs w:val="24"/>
        </w:rPr>
      </w:pPr>
    </w:p>
    <w:p w:rsidR="001D3AB2" w:rsidRPr="00D6665B" w:rsidRDefault="001D3AB2" w:rsidP="001D3AB2">
      <w:pPr>
        <w:spacing w:after="0" w:line="408" w:lineRule="auto"/>
        <w:ind w:left="120"/>
        <w:jc w:val="center"/>
      </w:pPr>
      <w:r w:rsidRPr="00D6665B">
        <w:rPr>
          <w:rFonts w:ascii="Times New Roman" w:hAnsi="Times New Roman"/>
          <w:b/>
          <w:color w:val="000000"/>
          <w:sz w:val="28"/>
        </w:rPr>
        <w:t>МИНИСТЕРСТВО ПРОСВЕЩЕНИЯ РОССИЙСКОЙ ФЕДЕРАЦИИ</w:t>
      </w:r>
    </w:p>
    <w:p w:rsidR="001D3AB2" w:rsidRPr="00D6665B" w:rsidRDefault="001D3AB2" w:rsidP="001D3AB2">
      <w:pPr>
        <w:spacing w:after="0" w:line="408" w:lineRule="auto"/>
        <w:ind w:left="120"/>
        <w:jc w:val="center"/>
      </w:pPr>
      <w:bookmarkStart w:id="0" w:name="ca8d2e90-56c6-4227-b989-cf591d15a380"/>
      <w:r w:rsidRPr="00D6665B">
        <w:rPr>
          <w:rFonts w:ascii="Times New Roman" w:hAnsi="Times New Roman"/>
          <w:b/>
          <w:color w:val="000000"/>
          <w:sz w:val="28"/>
        </w:rPr>
        <w:t xml:space="preserve">Комитет образования, науки и молодёжной политики Волгоградской области </w:t>
      </w:r>
      <w:bookmarkEnd w:id="0"/>
    </w:p>
    <w:p w:rsidR="001D3AB2" w:rsidRPr="00D6665B" w:rsidRDefault="001D3AB2" w:rsidP="001D3AB2">
      <w:pPr>
        <w:spacing w:after="0" w:line="408" w:lineRule="auto"/>
        <w:ind w:left="120"/>
        <w:jc w:val="center"/>
      </w:pPr>
      <w:bookmarkStart w:id="1" w:name="e2678aaf-ecf3-4703-966c-c57be95f5541"/>
      <w:r w:rsidRPr="00D6665B">
        <w:rPr>
          <w:rFonts w:ascii="Times New Roman" w:hAnsi="Times New Roman"/>
          <w:b/>
          <w:color w:val="000000"/>
          <w:sz w:val="28"/>
        </w:rPr>
        <w:t xml:space="preserve">Администрация Камышинского муниципального района Волгоградской области </w:t>
      </w:r>
      <w:bookmarkEnd w:id="1"/>
    </w:p>
    <w:p w:rsidR="001D3AB2" w:rsidRDefault="001D3AB2" w:rsidP="001D3AB2">
      <w:pPr>
        <w:spacing w:after="0" w:line="408" w:lineRule="auto"/>
        <w:ind w:left="120"/>
        <w:jc w:val="center"/>
      </w:pPr>
      <w:r>
        <w:rPr>
          <w:rFonts w:ascii="Times New Roman" w:hAnsi="Times New Roman"/>
          <w:b/>
          <w:color w:val="000000"/>
          <w:sz w:val="28"/>
        </w:rPr>
        <w:t>МКОУ Госселекционная СШ</w:t>
      </w:r>
    </w:p>
    <w:p w:rsidR="001D3AB2" w:rsidRDefault="001D3AB2" w:rsidP="001D3AB2">
      <w:pPr>
        <w:spacing w:after="0"/>
        <w:ind w:left="120"/>
      </w:pPr>
    </w:p>
    <w:p w:rsidR="001D3AB2" w:rsidRDefault="001D3AB2" w:rsidP="001D3AB2">
      <w:pPr>
        <w:spacing w:after="0"/>
        <w:ind w:left="120"/>
      </w:pPr>
    </w:p>
    <w:p w:rsidR="001D3AB2" w:rsidRDefault="001D3AB2" w:rsidP="001D3AB2">
      <w:pPr>
        <w:spacing w:after="0"/>
        <w:ind w:left="120"/>
      </w:pPr>
    </w:p>
    <w:p w:rsidR="001D3AB2" w:rsidRDefault="001D3AB2" w:rsidP="001D3AB2">
      <w:pPr>
        <w:spacing w:after="0"/>
        <w:ind w:left="120"/>
      </w:pPr>
    </w:p>
    <w:tbl>
      <w:tblPr>
        <w:tblW w:w="0" w:type="auto"/>
        <w:tblLook w:val="04A0"/>
      </w:tblPr>
      <w:tblGrid>
        <w:gridCol w:w="3114"/>
        <w:gridCol w:w="3115"/>
        <w:gridCol w:w="3115"/>
      </w:tblGrid>
      <w:tr w:rsidR="001D3AB2" w:rsidRPr="00E2220E" w:rsidTr="00491D45">
        <w:tc>
          <w:tcPr>
            <w:tcW w:w="3114" w:type="dxa"/>
          </w:tcPr>
          <w:p w:rsidR="001D3AB2" w:rsidRPr="0040209D" w:rsidRDefault="001D3AB2" w:rsidP="00491D45">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1D3AB2" w:rsidRPr="008944ED" w:rsidRDefault="001D3AB2" w:rsidP="00491D4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педагогического совета</w:t>
            </w:r>
          </w:p>
          <w:p w:rsidR="001D3AB2" w:rsidRDefault="001D3AB2" w:rsidP="00491D4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D3AB2" w:rsidRPr="008944ED" w:rsidRDefault="001D3AB2" w:rsidP="00491D45">
            <w:pPr>
              <w:autoSpaceDE w:val="0"/>
              <w:autoSpaceDN w:val="0"/>
              <w:spacing w:after="0" w:line="240" w:lineRule="auto"/>
              <w:jc w:val="right"/>
              <w:rPr>
                <w:rFonts w:ascii="Times New Roman" w:eastAsia="Times New Roman" w:hAnsi="Times New Roman"/>
                <w:color w:val="000000"/>
                <w:sz w:val="24"/>
                <w:szCs w:val="24"/>
              </w:rPr>
            </w:pPr>
          </w:p>
          <w:p w:rsidR="001D3AB2" w:rsidRDefault="001D3AB2" w:rsidP="00491D4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«24» </w:t>
            </w:r>
            <w:r w:rsidRPr="00344265">
              <w:rPr>
                <w:rFonts w:ascii="Times New Roman" w:eastAsia="Times New Roman" w:hAnsi="Times New Roman"/>
                <w:color w:val="000000"/>
                <w:sz w:val="24"/>
                <w:szCs w:val="24"/>
              </w:rPr>
              <w:t>августа</w:t>
            </w:r>
            <w:r w:rsidRPr="00D6665B">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w:t>
            </w:r>
            <w:r>
              <w:rPr>
                <w:rFonts w:ascii="Times New Roman" w:eastAsia="Times New Roman" w:hAnsi="Times New Roman"/>
                <w:color w:val="000000"/>
                <w:sz w:val="24"/>
                <w:szCs w:val="24"/>
              </w:rPr>
              <w:t>2 г.</w:t>
            </w:r>
          </w:p>
          <w:p w:rsidR="001D3AB2" w:rsidRPr="0040209D" w:rsidRDefault="001D3AB2" w:rsidP="00491D4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D3AB2" w:rsidRPr="0040209D" w:rsidRDefault="001D3AB2" w:rsidP="00491D45">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1D3AB2" w:rsidRPr="008944ED" w:rsidRDefault="001D3AB2" w:rsidP="00491D4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методического объединения</w:t>
            </w:r>
          </w:p>
          <w:p w:rsidR="001D3AB2" w:rsidRDefault="001D3AB2" w:rsidP="00491D4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D3AB2" w:rsidRPr="008944ED" w:rsidRDefault="001D3AB2" w:rsidP="00491D45">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Хрущатова Т.С</w:t>
            </w:r>
            <w:r w:rsidRPr="008944ED">
              <w:rPr>
                <w:rFonts w:ascii="Times New Roman" w:eastAsia="Times New Roman" w:hAnsi="Times New Roman"/>
                <w:color w:val="000000"/>
                <w:sz w:val="24"/>
                <w:szCs w:val="24"/>
              </w:rPr>
              <w:t>.</w:t>
            </w:r>
          </w:p>
          <w:p w:rsidR="001D3AB2" w:rsidRDefault="001D3AB2" w:rsidP="00491D4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«24»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w:t>
            </w:r>
            <w:r>
              <w:rPr>
                <w:rFonts w:ascii="Times New Roman" w:eastAsia="Times New Roman" w:hAnsi="Times New Roman"/>
                <w:color w:val="000000"/>
                <w:sz w:val="24"/>
                <w:szCs w:val="24"/>
              </w:rPr>
              <w:t>2 г.</w:t>
            </w:r>
          </w:p>
          <w:p w:rsidR="001D3AB2" w:rsidRPr="0040209D" w:rsidRDefault="001D3AB2" w:rsidP="00491D4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D3AB2" w:rsidRDefault="001D3AB2" w:rsidP="00491D4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1D3AB2" w:rsidRPr="008944ED" w:rsidRDefault="001D3AB2" w:rsidP="00491D4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1D3AB2" w:rsidRDefault="001D3AB2" w:rsidP="00491D4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D3AB2" w:rsidRPr="008944ED" w:rsidRDefault="001D3AB2" w:rsidP="00491D4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Шалышкина О.В.</w:t>
            </w:r>
          </w:p>
          <w:p w:rsidR="001D3AB2" w:rsidRDefault="001D3AB2" w:rsidP="00491D4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78 от «24»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w:t>
            </w:r>
            <w:r>
              <w:rPr>
                <w:rFonts w:ascii="Times New Roman" w:eastAsia="Times New Roman" w:hAnsi="Times New Roman"/>
                <w:color w:val="000000"/>
                <w:sz w:val="24"/>
                <w:szCs w:val="24"/>
              </w:rPr>
              <w:t>2 г.</w:t>
            </w:r>
          </w:p>
          <w:p w:rsidR="001D3AB2" w:rsidRPr="0040209D" w:rsidRDefault="001D3AB2" w:rsidP="00491D45">
            <w:pPr>
              <w:autoSpaceDE w:val="0"/>
              <w:autoSpaceDN w:val="0"/>
              <w:spacing w:after="120" w:line="240" w:lineRule="auto"/>
              <w:jc w:val="both"/>
              <w:rPr>
                <w:rFonts w:ascii="Times New Roman" w:eastAsia="Times New Roman" w:hAnsi="Times New Roman"/>
                <w:color w:val="000000"/>
                <w:sz w:val="24"/>
                <w:szCs w:val="24"/>
              </w:rPr>
            </w:pPr>
          </w:p>
        </w:tc>
      </w:tr>
    </w:tbl>
    <w:p w:rsidR="001D3AB2" w:rsidRDefault="001D3AB2" w:rsidP="001D3AB2">
      <w:pPr>
        <w:spacing w:after="0"/>
        <w:ind w:left="120"/>
      </w:pPr>
    </w:p>
    <w:p w:rsidR="00EC0937" w:rsidRPr="000514A8" w:rsidRDefault="00EC0937" w:rsidP="00EB7081">
      <w:pPr>
        <w:spacing w:after="0" w:line="240" w:lineRule="auto"/>
        <w:ind w:left="-426" w:firstLine="426"/>
        <w:jc w:val="center"/>
        <w:rPr>
          <w:rFonts w:ascii="Times New Roman" w:hAnsi="Times New Roman" w:cs="Times New Roman"/>
          <w:b/>
          <w:sz w:val="24"/>
          <w:szCs w:val="24"/>
        </w:rPr>
      </w:pPr>
    </w:p>
    <w:p w:rsidR="00EC0937" w:rsidRPr="000514A8" w:rsidRDefault="00EC0937" w:rsidP="00EB7081">
      <w:pPr>
        <w:spacing w:after="0" w:line="240" w:lineRule="auto"/>
        <w:ind w:left="-426" w:firstLine="426"/>
        <w:jc w:val="center"/>
        <w:rPr>
          <w:rFonts w:ascii="Times New Roman" w:hAnsi="Times New Roman" w:cs="Times New Roman"/>
          <w:b/>
          <w:sz w:val="24"/>
          <w:szCs w:val="24"/>
        </w:rPr>
      </w:pPr>
    </w:p>
    <w:p w:rsidR="001D3AB2" w:rsidRDefault="008B7C16" w:rsidP="001D3AB2">
      <w:pPr>
        <w:spacing w:after="0" w:line="480" w:lineRule="auto"/>
        <w:ind w:left="-426" w:firstLine="426"/>
        <w:jc w:val="center"/>
        <w:outlineLvl w:val="0"/>
        <w:rPr>
          <w:rFonts w:ascii="Times New Roman" w:hAnsi="Times New Roman" w:cs="Times New Roman"/>
          <w:b/>
          <w:sz w:val="32"/>
          <w:szCs w:val="32"/>
        </w:rPr>
      </w:pPr>
      <w:r w:rsidRPr="001D3AB2">
        <w:rPr>
          <w:rFonts w:ascii="Times New Roman" w:hAnsi="Times New Roman" w:cs="Times New Roman"/>
          <w:b/>
          <w:sz w:val="32"/>
          <w:szCs w:val="32"/>
        </w:rPr>
        <w:t>А</w:t>
      </w:r>
      <w:r w:rsidR="00EC0937" w:rsidRPr="001D3AB2">
        <w:rPr>
          <w:rFonts w:ascii="Times New Roman" w:hAnsi="Times New Roman" w:cs="Times New Roman"/>
          <w:b/>
          <w:sz w:val="32"/>
          <w:szCs w:val="32"/>
        </w:rPr>
        <w:t xml:space="preserve">даптированная основная общеобразовательная программа начального общего образования </w:t>
      </w:r>
    </w:p>
    <w:p w:rsidR="00EC0937" w:rsidRPr="001D3AB2" w:rsidRDefault="00EC0937" w:rsidP="001D3AB2">
      <w:pPr>
        <w:spacing w:after="0" w:line="480" w:lineRule="auto"/>
        <w:ind w:left="-426" w:firstLine="426"/>
        <w:jc w:val="center"/>
        <w:outlineLvl w:val="0"/>
        <w:rPr>
          <w:rFonts w:ascii="Times New Roman" w:hAnsi="Times New Roman" w:cs="Calibri"/>
          <w:sz w:val="32"/>
          <w:szCs w:val="32"/>
        </w:rPr>
      </w:pPr>
      <w:r w:rsidRPr="001D3AB2">
        <w:rPr>
          <w:rFonts w:ascii="Times New Roman" w:hAnsi="Times New Roman" w:cs="Times New Roman"/>
          <w:b/>
          <w:sz w:val="32"/>
          <w:szCs w:val="32"/>
        </w:rPr>
        <w:t>обучающихся с нарушениями опорно-двигательного аппарата</w:t>
      </w:r>
      <w:r w:rsidR="007921EE" w:rsidRPr="001D3AB2">
        <w:rPr>
          <w:rFonts w:ascii="Times New Roman" w:hAnsi="Times New Roman" w:cs="Times New Roman"/>
          <w:b/>
          <w:sz w:val="32"/>
          <w:szCs w:val="32"/>
        </w:rPr>
        <w:t xml:space="preserve"> (вариант 6.2)</w:t>
      </w:r>
    </w:p>
    <w:p w:rsidR="00EC0937" w:rsidRPr="001D3AB2" w:rsidRDefault="00EC0937" w:rsidP="001D3AB2">
      <w:pPr>
        <w:spacing w:after="0" w:line="480" w:lineRule="auto"/>
        <w:ind w:left="-426" w:firstLine="426"/>
        <w:jc w:val="center"/>
        <w:rPr>
          <w:rFonts w:ascii="Times New Roman" w:hAnsi="Times New Roman" w:cs="Times New Roman"/>
          <w:b/>
          <w:i/>
          <w:sz w:val="32"/>
          <w:szCs w:val="32"/>
        </w:rPr>
      </w:pPr>
    </w:p>
    <w:p w:rsidR="00EC0937" w:rsidRPr="000514A8" w:rsidRDefault="00EC0937" w:rsidP="00EB7081">
      <w:pPr>
        <w:spacing w:line="240" w:lineRule="auto"/>
        <w:ind w:left="-426" w:firstLine="426"/>
        <w:rPr>
          <w:rFonts w:ascii="Times New Roman" w:hAnsi="Times New Roman"/>
          <w:sz w:val="24"/>
          <w:szCs w:val="24"/>
        </w:rPr>
      </w:pPr>
    </w:p>
    <w:p w:rsidR="00EC0937" w:rsidRPr="000514A8" w:rsidRDefault="00EC0937" w:rsidP="00EB7081">
      <w:pPr>
        <w:spacing w:line="240" w:lineRule="auto"/>
        <w:ind w:left="-426" w:firstLine="426"/>
        <w:rPr>
          <w:rFonts w:ascii="Times New Roman" w:hAnsi="Times New Roman"/>
          <w:sz w:val="24"/>
          <w:szCs w:val="24"/>
        </w:rPr>
      </w:pPr>
    </w:p>
    <w:p w:rsidR="00EC0937" w:rsidRPr="000514A8" w:rsidRDefault="00EC0937" w:rsidP="00EB7081">
      <w:pPr>
        <w:spacing w:line="240" w:lineRule="auto"/>
        <w:ind w:left="-426" w:firstLine="426"/>
        <w:rPr>
          <w:rFonts w:ascii="Times New Roman" w:hAnsi="Times New Roman"/>
          <w:sz w:val="24"/>
          <w:szCs w:val="24"/>
        </w:rPr>
      </w:pPr>
    </w:p>
    <w:p w:rsidR="00EC0937" w:rsidRPr="000514A8" w:rsidRDefault="00EC0937" w:rsidP="00EB7081">
      <w:pPr>
        <w:spacing w:line="240" w:lineRule="auto"/>
        <w:ind w:left="-426" w:firstLine="426"/>
        <w:rPr>
          <w:rFonts w:ascii="Times New Roman" w:hAnsi="Times New Roman"/>
          <w:sz w:val="24"/>
          <w:szCs w:val="24"/>
        </w:rPr>
      </w:pPr>
    </w:p>
    <w:p w:rsidR="00EC0937" w:rsidRPr="000514A8" w:rsidRDefault="00EC0937" w:rsidP="00EB7081">
      <w:pPr>
        <w:spacing w:before="480" w:after="360" w:line="240" w:lineRule="auto"/>
        <w:ind w:left="-426" w:firstLine="426"/>
        <w:jc w:val="center"/>
        <w:outlineLvl w:val="0"/>
        <w:rPr>
          <w:rFonts w:ascii="Times New Roman" w:hAnsi="Times New Roman" w:cs="Times New Roman"/>
          <w:b/>
          <w:sz w:val="24"/>
          <w:szCs w:val="24"/>
        </w:rPr>
      </w:pPr>
      <w:r w:rsidRPr="000514A8">
        <w:rPr>
          <w:rFonts w:ascii="Times New Roman" w:hAnsi="Times New Roman" w:cs="Times New Roman"/>
          <w:b/>
          <w:sz w:val="24"/>
          <w:szCs w:val="24"/>
        </w:rPr>
        <w:t>ОГЛАВЛЕНИЕ</w:t>
      </w:r>
    </w:p>
    <w:bookmarkStart w:id="2" w:name="_Toc413974290" w:displacedByCustomXml="next"/>
    <w:sdt>
      <w:sdtPr>
        <w:rPr>
          <w:rFonts w:asciiTheme="minorHAnsi" w:eastAsiaTheme="minorEastAsia" w:hAnsiTheme="minorHAnsi" w:cstheme="minorBidi"/>
          <w:b w:val="0"/>
          <w:bCs w:val="0"/>
          <w:sz w:val="24"/>
          <w:szCs w:val="24"/>
          <w:lang w:val="ru-RU" w:eastAsia="ru-RU"/>
        </w:rPr>
        <w:id w:val="16393395"/>
        <w:docPartObj>
          <w:docPartGallery w:val="Table of Contents"/>
          <w:docPartUnique/>
        </w:docPartObj>
      </w:sdtPr>
      <w:sdtContent>
        <w:p w:rsidR="00454BF9" w:rsidRPr="000514A8" w:rsidRDefault="00454BF9" w:rsidP="00EB7081">
          <w:pPr>
            <w:pStyle w:val="aff1"/>
            <w:spacing w:line="240" w:lineRule="auto"/>
            <w:ind w:left="-426" w:firstLine="426"/>
            <w:rPr>
              <w:rFonts w:cs="Times New Roman"/>
              <w:sz w:val="24"/>
              <w:szCs w:val="24"/>
            </w:rPr>
          </w:pPr>
        </w:p>
        <w:p w:rsidR="00274658" w:rsidRPr="000514A8" w:rsidRDefault="00390453" w:rsidP="00EB7081">
          <w:pPr>
            <w:pStyle w:val="12"/>
            <w:tabs>
              <w:tab w:val="right" w:leader="dot" w:pos="9345"/>
            </w:tabs>
            <w:spacing w:line="240" w:lineRule="auto"/>
            <w:ind w:left="-426" w:firstLine="426"/>
            <w:rPr>
              <w:rFonts w:ascii="Times New Roman" w:hAnsi="Times New Roman" w:cs="Times New Roman"/>
              <w:noProof/>
              <w:lang w:eastAsia="en-US"/>
            </w:rPr>
          </w:pPr>
          <w:r w:rsidRPr="000514A8">
            <w:rPr>
              <w:rFonts w:ascii="Times New Roman" w:hAnsi="Times New Roman" w:cs="Times New Roman"/>
            </w:rPr>
            <w:fldChar w:fldCharType="begin"/>
          </w:r>
          <w:r w:rsidR="00454BF9" w:rsidRPr="000514A8">
            <w:rPr>
              <w:rFonts w:ascii="Times New Roman" w:hAnsi="Times New Roman" w:cs="Times New Roman"/>
            </w:rPr>
            <w:instrText xml:space="preserve"> TOC \o "1-3" \h \z \u </w:instrText>
          </w:r>
          <w:r w:rsidRPr="000514A8">
            <w:rPr>
              <w:rFonts w:ascii="Times New Roman" w:hAnsi="Times New Roman" w:cs="Times New Roman"/>
            </w:rPr>
            <w:fldChar w:fldCharType="separate"/>
          </w:r>
          <w:r w:rsidR="00274658" w:rsidRPr="000514A8">
            <w:rPr>
              <w:rFonts w:ascii="Times New Roman" w:hAnsi="Times New Roman" w:cs="Times New Roman"/>
              <w:noProof/>
            </w:rPr>
            <w:t>1. ОБЩИЕ ПОЛОЖЕНИЯ</w:t>
          </w:r>
          <w:r w:rsidR="00274658" w:rsidRPr="000514A8">
            <w:rPr>
              <w:rFonts w:ascii="Times New Roman" w:hAnsi="Times New Roman" w:cs="Times New Roman"/>
              <w:noProof/>
            </w:rPr>
            <w:tab/>
          </w:r>
          <w:r w:rsidR="00DC1D8C">
            <w:rPr>
              <w:rFonts w:ascii="Times New Roman" w:hAnsi="Times New Roman" w:cs="Times New Roman"/>
              <w:noProof/>
            </w:rPr>
            <w:t>3</w:t>
          </w:r>
        </w:p>
        <w:p w:rsidR="00274658" w:rsidRPr="000514A8" w:rsidRDefault="008B7C16" w:rsidP="00EB7081">
          <w:pPr>
            <w:pStyle w:val="12"/>
            <w:tabs>
              <w:tab w:val="right" w:leader="dot" w:pos="9345"/>
            </w:tabs>
            <w:spacing w:line="240" w:lineRule="auto"/>
            <w:ind w:left="-426" w:firstLine="426"/>
            <w:rPr>
              <w:rFonts w:ascii="Times New Roman" w:hAnsi="Times New Roman" w:cs="Times New Roman"/>
              <w:noProof/>
              <w:lang w:eastAsia="en-US"/>
            </w:rPr>
          </w:pPr>
          <w:r w:rsidRPr="000514A8">
            <w:rPr>
              <w:rFonts w:ascii="Times New Roman" w:hAnsi="Times New Roman" w:cs="Times New Roman"/>
              <w:noProof/>
            </w:rPr>
            <w:t>2</w:t>
          </w:r>
          <w:r w:rsidR="00274658" w:rsidRPr="000514A8">
            <w:rPr>
              <w:rFonts w:ascii="Times New Roman" w:hAnsi="Times New Roman" w:cs="Times New Roman"/>
              <w:noProof/>
            </w:rPr>
            <w:t>.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00274658" w:rsidRPr="000514A8">
            <w:rPr>
              <w:rFonts w:ascii="Times New Roman" w:hAnsi="Times New Roman" w:cs="Times New Roman"/>
              <w:noProof/>
            </w:rPr>
            <w:tab/>
          </w:r>
          <w:r w:rsidR="000136F1">
            <w:rPr>
              <w:rFonts w:ascii="Times New Roman" w:hAnsi="Times New Roman" w:cs="Times New Roman"/>
              <w:noProof/>
            </w:rPr>
            <w:t>6</w:t>
          </w:r>
        </w:p>
        <w:p w:rsidR="00274658" w:rsidRPr="000514A8" w:rsidRDefault="008B7C16" w:rsidP="00EB7081">
          <w:pPr>
            <w:pStyle w:val="20"/>
            <w:tabs>
              <w:tab w:val="right" w:leader="dot" w:pos="9345"/>
            </w:tabs>
            <w:spacing w:line="240" w:lineRule="auto"/>
            <w:ind w:left="-426" w:firstLine="426"/>
            <w:rPr>
              <w:rFonts w:ascii="Times New Roman" w:hAnsi="Times New Roman" w:cs="Times New Roman"/>
              <w:noProof/>
              <w:sz w:val="24"/>
              <w:szCs w:val="24"/>
              <w:lang w:eastAsia="en-US"/>
            </w:rPr>
          </w:pPr>
          <w:r w:rsidRPr="000514A8">
            <w:rPr>
              <w:rFonts w:ascii="Times New Roman" w:hAnsi="Times New Roman" w:cs="Times New Roman"/>
              <w:noProof/>
              <w:sz w:val="24"/>
              <w:szCs w:val="24"/>
            </w:rPr>
            <w:t>2</w:t>
          </w:r>
          <w:r w:rsidR="00274658" w:rsidRPr="000514A8">
            <w:rPr>
              <w:rFonts w:ascii="Times New Roman" w:hAnsi="Times New Roman" w:cs="Times New Roman"/>
              <w:noProof/>
              <w:sz w:val="24"/>
              <w:szCs w:val="24"/>
            </w:rPr>
            <w:t>.1. Целевой раздел</w:t>
          </w:r>
          <w:r w:rsidR="00274658" w:rsidRPr="000514A8">
            <w:rPr>
              <w:rFonts w:ascii="Times New Roman" w:hAnsi="Times New Roman" w:cs="Times New Roman"/>
              <w:noProof/>
              <w:sz w:val="24"/>
              <w:szCs w:val="24"/>
            </w:rPr>
            <w:tab/>
          </w:r>
          <w:r w:rsidR="000136F1">
            <w:rPr>
              <w:rFonts w:ascii="Times New Roman" w:hAnsi="Times New Roman" w:cs="Times New Roman"/>
              <w:noProof/>
              <w:sz w:val="24"/>
              <w:szCs w:val="24"/>
            </w:rPr>
            <w:t>6</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.1.1. Пояснительная записка</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6</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 xml:space="preserve">.1.2. </w:t>
          </w:r>
          <w:proofErr w:type="gramStart"/>
          <w:r w:rsidR="00274658" w:rsidRPr="000514A8">
            <w:rPr>
              <w:rFonts w:ascii="Times New Roman" w:hAnsi="Times New Roman" w:cs="Times New Roman"/>
              <w:b/>
              <w:noProof/>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8</w:t>
          </w:r>
          <w:proofErr w:type="gramEnd"/>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 xml:space="preserve">.1.3. </w:t>
          </w:r>
          <w:proofErr w:type="gramStart"/>
          <w:r w:rsidR="00274658" w:rsidRPr="000514A8">
            <w:rPr>
              <w:rFonts w:ascii="Times New Roman" w:hAnsi="Times New Roman" w:cs="Times New Roman"/>
              <w:b/>
              <w:noProof/>
              <w:sz w:val="24"/>
              <w:szCs w:val="24"/>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10</w:t>
          </w:r>
          <w:proofErr w:type="gramEnd"/>
        </w:p>
        <w:p w:rsidR="00274658" w:rsidRPr="000514A8" w:rsidRDefault="008B7C16" w:rsidP="00EB7081">
          <w:pPr>
            <w:pStyle w:val="20"/>
            <w:tabs>
              <w:tab w:val="right" w:leader="dot" w:pos="9345"/>
            </w:tabs>
            <w:spacing w:line="240" w:lineRule="auto"/>
            <w:ind w:left="-426" w:firstLine="426"/>
            <w:rPr>
              <w:rFonts w:ascii="Times New Roman" w:hAnsi="Times New Roman" w:cs="Times New Roman"/>
              <w:noProof/>
              <w:sz w:val="24"/>
              <w:szCs w:val="24"/>
              <w:lang w:eastAsia="en-US"/>
            </w:rPr>
          </w:pPr>
          <w:r w:rsidRPr="000514A8">
            <w:rPr>
              <w:rFonts w:ascii="Times New Roman" w:hAnsi="Times New Roman" w:cs="Times New Roman"/>
              <w:noProof/>
              <w:sz w:val="24"/>
              <w:szCs w:val="24"/>
            </w:rPr>
            <w:t>2</w:t>
          </w:r>
          <w:r w:rsidR="00274658" w:rsidRPr="000514A8">
            <w:rPr>
              <w:rFonts w:ascii="Times New Roman" w:hAnsi="Times New Roman" w:cs="Times New Roman"/>
              <w:noProof/>
              <w:sz w:val="24"/>
              <w:szCs w:val="24"/>
            </w:rPr>
            <w:t>.2. Содержательный раздел</w:t>
          </w:r>
          <w:r w:rsidR="00274658" w:rsidRPr="000514A8">
            <w:rPr>
              <w:rFonts w:ascii="Times New Roman" w:hAnsi="Times New Roman" w:cs="Times New Roman"/>
              <w:noProof/>
              <w:sz w:val="24"/>
              <w:szCs w:val="24"/>
            </w:rPr>
            <w:tab/>
          </w:r>
          <w:r w:rsidR="000136F1">
            <w:rPr>
              <w:rFonts w:ascii="Times New Roman" w:hAnsi="Times New Roman" w:cs="Times New Roman"/>
              <w:noProof/>
              <w:sz w:val="24"/>
              <w:szCs w:val="24"/>
            </w:rPr>
            <w:t>10</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.2.1. Программа формирования универсальных учебных действий</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10</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.2.2. Программы учебных предметов, курсов  коррекционно-развивающей области</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11</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.2.3. Программа духовно-нравственного развития, воспитания</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31</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.2.4. Программа формирования экологической культуры, здорового и безопасного образа жизни</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31</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.2.5. Программа коррекционной работы</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33</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.2.6. Программа внеурочной деятельности</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34</w:t>
          </w:r>
        </w:p>
        <w:p w:rsidR="00274658" w:rsidRPr="000514A8" w:rsidRDefault="008B7C16" w:rsidP="00EB7081">
          <w:pPr>
            <w:pStyle w:val="20"/>
            <w:tabs>
              <w:tab w:val="right" w:leader="dot" w:pos="9345"/>
            </w:tabs>
            <w:spacing w:line="240" w:lineRule="auto"/>
            <w:ind w:left="-426" w:firstLine="426"/>
            <w:rPr>
              <w:rFonts w:ascii="Times New Roman" w:hAnsi="Times New Roman" w:cs="Times New Roman"/>
              <w:noProof/>
              <w:sz w:val="24"/>
              <w:szCs w:val="24"/>
              <w:lang w:eastAsia="en-US"/>
            </w:rPr>
          </w:pPr>
          <w:r w:rsidRPr="000514A8">
            <w:rPr>
              <w:rFonts w:ascii="Times New Roman" w:hAnsi="Times New Roman" w:cs="Times New Roman"/>
              <w:noProof/>
              <w:sz w:val="24"/>
              <w:szCs w:val="24"/>
            </w:rPr>
            <w:t>2</w:t>
          </w:r>
          <w:r w:rsidR="00274658" w:rsidRPr="000514A8">
            <w:rPr>
              <w:rFonts w:ascii="Times New Roman" w:hAnsi="Times New Roman" w:cs="Times New Roman"/>
              <w:noProof/>
              <w:sz w:val="24"/>
              <w:szCs w:val="24"/>
            </w:rPr>
            <w:t>.3. Организационный раздел</w:t>
          </w:r>
          <w:r w:rsidR="00274658" w:rsidRPr="000514A8">
            <w:rPr>
              <w:rFonts w:ascii="Times New Roman" w:hAnsi="Times New Roman" w:cs="Times New Roman"/>
              <w:noProof/>
              <w:sz w:val="24"/>
              <w:szCs w:val="24"/>
            </w:rPr>
            <w:tab/>
          </w:r>
          <w:r w:rsidR="000136F1">
            <w:rPr>
              <w:rFonts w:ascii="Times New Roman" w:hAnsi="Times New Roman" w:cs="Times New Roman"/>
              <w:noProof/>
              <w:sz w:val="24"/>
              <w:szCs w:val="24"/>
            </w:rPr>
            <w:t>34</w:t>
          </w:r>
        </w:p>
        <w:p w:rsidR="00274658" w:rsidRDefault="008B7C16" w:rsidP="00EB7081">
          <w:pPr>
            <w:pStyle w:val="30"/>
            <w:tabs>
              <w:tab w:val="right" w:leader="dot" w:pos="9345"/>
            </w:tabs>
            <w:spacing w:line="240" w:lineRule="auto"/>
            <w:ind w:left="-426" w:firstLine="426"/>
            <w:rPr>
              <w:rFonts w:ascii="Times New Roman" w:hAnsi="Times New Roman" w:cs="Times New Roman"/>
              <w:b/>
              <w:noProof/>
              <w:sz w:val="24"/>
              <w:szCs w:val="24"/>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.3.1. Учебный план</w:t>
          </w:r>
          <w:r w:rsidR="00274658" w:rsidRPr="000514A8">
            <w:rPr>
              <w:rFonts w:ascii="Times New Roman" w:hAnsi="Times New Roman" w:cs="Times New Roman"/>
              <w:b/>
              <w:noProof/>
              <w:sz w:val="24"/>
              <w:szCs w:val="24"/>
            </w:rPr>
            <w:tab/>
          </w:r>
          <w:r w:rsidR="000136F1">
            <w:rPr>
              <w:rFonts w:ascii="Times New Roman" w:hAnsi="Times New Roman" w:cs="Times New Roman"/>
              <w:b/>
              <w:noProof/>
              <w:sz w:val="24"/>
              <w:szCs w:val="24"/>
            </w:rPr>
            <w:t>34</w:t>
          </w:r>
        </w:p>
        <w:p w:rsidR="00B57482" w:rsidRPr="00B57482" w:rsidRDefault="00B57482" w:rsidP="00B57482">
          <w:r w:rsidRPr="00B57482">
            <w:rPr>
              <w:rFonts w:ascii="Times New Roman" w:hAnsi="Times New Roman" w:cs="Times New Roman"/>
              <w:b/>
              <w:sz w:val="24"/>
              <w:szCs w:val="24"/>
            </w:rPr>
            <w:t>2.3.2. Рабочие программы учебных предметов………</w:t>
          </w:r>
          <w:r>
            <w:rPr>
              <w:rFonts w:ascii="Times New Roman" w:hAnsi="Times New Roman" w:cs="Times New Roman"/>
              <w:b/>
              <w:sz w:val="24"/>
              <w:szCs w:val="24"/>
            </w:rPr>
            <w:t>........................................................43</w:t>
          </w:r>
        </w:p>
        <w:p w:rsidR="00274658" w:rsidRPr="000514A8" w:rsidRDefault="008B7C16" w:rsidP="00EB7081">
          <w:pPr>
            <w:pStyle w:val="30"/>
            <w:tabs>
              <w:tab w:val="right" w:leader="dot" w:pos="9345"/>
            </w:tabs>
            <w:spacing w:line="240" w:lineRule="auto"/>
            <w:ind w:left="-426" w:firstLine="426"/>
            <w:rPr>
              <w:rFonts w:ascii="Times New Roman" w:hAnsi="Times New Roman" w:cs="Times New Roman"/>
              <w:b/>
              <w:noProof/>
              <w:sz w:val="24"/>
              <w:szCs w:val="24"/>
              <w:lang w:eastAsia="en-US"/>
            </w:rPr>
          </w:pPr>
          <w:r w:rsidRPr="000514A8">
            <w:rPr>
              <w:rFonts w:ascii="Times New Roman" w:hAnsi="Times New Roman" w:cs="Times New Roman"/>
              <w:b/>
              <w:noProof/>
              <w:sz w:val="24"/>
              <w:szCs w:val="24"/>
            </w:rPr>
            <w:t>2</w:t>
          </w:r>
          <w:r w:rsidR="00274658" w:rsidRPr="000514A8">
            <w:rPr>
              <w:rFonts w:ascii="Times New Roman" w:hAnsi="Times New Roman" w:cs="Times New Roman"/>
              <w:b/>
              <w:noProof/>
              <w:sz w:val="24"/>
              <w:szCs w:val="24"/>
            </w:rPr>
            <w:t>.3.</w:t>
          </w:r>
          <w:r w:rsidR="00B57482">
            <w:rPr>
              <w:rFonts w:ascii="Times New Roman" w:hAnsi="Times New Roman" w:cs="Times New Roman"/>
              <w:b/>
              <w:noProof/>
              <w:sz w:val="24"/>
              <w:szCs w:val="24"/>
            </w:rPr>
            <w:t>3</w:t>
          </w:r>
          <w:r w:rsidR="00274658" w:rsidRPr="000514A8">
            <w:rPr>
              <w:rFonts w:ascii="Times New Roman" w:hAnsi="Times New Roman" w:cs="Times New Roman"/>
              <w:b/>
              <w:noProof/>
              <w:sz w:val="24"/>
              <w:szCs w:val="24"/>
            </w:rPr>
            <w:t>. Система условий реализации адаптированной основной общеобразовательной программы начального общего образования</w:t>
          </w:r>
          <w:r w:rsidR="000136F1">
            <w:rPr>
              <w:rFonts w:ascii="Times New Roman" w:hAnsi="Times New Roman" w:cs="Times New Roman"/>
              <w:b/>
              <w:noProof/>
              <w:sz w:val="24"/>
              <w:szCs w:val="24"/>
            </w:rPr>
            <w:t>…………………………………………………</w:t>
          </w:r>
          <w:r w:rsidR="00B57482">
            <w:rPr>
              <w:rFonts w:ascii="Times New Roman" w:hAnsi="Times New Roman" w:cs="Times New Roman"/>
              <w:b/>
              <w:noProof/>
              <w:sz w:val="24"/>
              <w:szCs w:val="24"/>
            </w:rPr>
            <w:t>221</w:t>
          </w:r>
        </w:p>
        <w:p w:rsidR="004933BE" w:rsidRPr="000514A8" w:rsidRDefault="00390453" w:rsidP="00EB7081">
          <w:pPr>
            <w:spacing w:line="240" w:lineRule="auto"/>
            <w:ind w:left="-426" w:firstLine="426"/>
            <w:rPr>
              <w:sz w:val="24"/>
              <w:szCs w:val="24"/>
            </w:rPr>
          </w:pPr>
          <w:r w:rsidRPr="000514A8">
            <w:rPr>
              <w:rFonts w:ascii="Times New Roman" w:hAnsi="Times New Roman" w:cs="Times New Roman"/>
              <w:b/>
              <w:sz w:val="24"/>
              <w:szCs w:val="24"/>
            </w:rPr>
            <w:fldChar w:fldCharType="end"/>
          </w:r>
        </w:p>
      </w:sdtContent>
    </w:sdt>
    <w:p w:rsidR="004933BE" w:rsidRPr="000514A8" w:rsidRDefault="004933BE" w:rsidP="00EB7081">
      <w:pPr>
        <w:spacing w:line="240" w:lineRule="auto"/>
        <w:ind w:left="-426" w:firstLine="426"/>
        <w:rPr>
          <w:rFonts w:ascii="Times New Roman" w:hAnsi="Times New Roman" w:cs="Times New Roman"/>
          <w:b/>
          <w:sz w:val="24"/>
          <w:szCs w:val="24"/>
        </w:rPr>
      </w:pPr>
      <w:r w:rsidRPr="000514A8">
        <w:rPr>
          <w:rFonts w:ascii="Times New Roman" w:hAnsi="Times New Roman" w:cs="Times New Roman"/>
          <w:b/>
          <w:sz w:val="24"/>
          <w:szCs w:val="24"/>
        </w:rPr>
        <w:br w:type="page"/>
      </w:r>
    </w:p>
    <w:p w:rsidR="00EC0937" w:rsidRPr="000514A8" w:rsidRDefault="00EC0937" w:rsidP="00EB7081">
      <w:pPr>
        <w:pStyle w:val="1"/>
        <w:spacing w:line="240" w:lineRule="auto"/>
        <w:ind w:left="-426" w:firstLine="426"/>
        <w:rPr>
          <w:sz w:val="24"/>
          <w:szCs w:val="24"/>
        </w:rPr>
      </w:pPr>
      <w:bookmarkStart w:id="3" w:name="_Toc289117660"/>
      <w:r w:rsidRPr="000514A8">
        <w:rPr>
          <w:sz w:val="24"/>
          <w:szCs w:val="24"/>
        </w:rPr>
        <w:lastRenderedPageBreak/>
        <w:t>1. ОБЩИЕ ПОЛОЖЕНИЯ</w:t>
      </w:r>
      <w:bookmarkEnd w:id="2"/>
      <w:bookmarkEnd w:id="3"/>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0514A8">
        <w:rPr>
          <w:rFonts w:ascii="Times New Roman" w:hAnsi="Times New Roman" w:cs="Times New Roman"/>
          <w:b/>
          <w:sz w:val="24"/>
          <w:szCs w:val="24"/>
        </w:rPr>
        <w:t>обучающихся</w:t>
      </w:r>
      <w:proofErr w:type="gramEnd"/>
      <w:r w:rsidRPr="000514A8">
        <w:rPr>
          <w:rFonts w:ascii="Times New Roman" w:hAnsi="Times New Roman" w:cs="Times New Roman"/>
          <w:b/>
          <w:sz w:val="24"/>
          <w:szCs w:val="24"/>
        </w:rPr>
        <w:t xml:space="preserve"> с нарушениями опопрно-двигательного аппарата</w:t>
      </w:r>
    </w:p>
    <w:p w:rsidR="00EC0937" w:rsidRPr="000514A8" w:rsidRDefault="00EC0937" w:rsidP="00EB7081">
      <w:pPr>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sz w:val="24"/>
          <w:szCs w:val="24"/>
        </w:rPr>
        <w:t>Адаптированная основная общеобразовательная программа (далееАООП)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EC0937" w:rsidRPr="000514A8" w:rsidRDefault="00EC0937" w:rsidP="00EB7081">
      <w:pPr>
        <w:pStyle w:val="ConsPlusNormal"/>
        <w:ind w:left="-426" w:firstLine="426"/>
        <w:jc w:val="both"/>
        <w:rPr>
          <w:rFonts w:ascii="Times New Roman" w:hAnsi="Times New Roman" w:cs="Times New Roman"/>
          <w:sz w:val="24"/>
          <w:szCs w:val="24"/>
        </w:rPr>
      </w:pPr>
      <w:proofErr w:type="gramStart"/>
      <w:r w:rsidRPr="000514A8">
        <w:rPr>
          <w:rFonts w:ascii="Times New Roman" w:hAnsi="Times New Roman" w:cs="Times New Roman"/>
          <w:sz w:val="24"/>
          <w:szCs w:val="24"/>
        </w:rPr>
        <w:t>АООП НОО для обучающихся с НОДА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основнойобщеобразовательной программы начального общего образования для обучающихся с НОДА.</w:t>
      </w:r>
      <w:proofErr w:type="gramEnd"/>
    </w:p>
    <w:p w:rsidR="00EC0937" w:rsidRPr="000514A8" w:rsidRDefault="00EC0937" w:rsidP="00EB7081">
      <w:pPr>
        <w:pStyle w:val="ConsPlusNormal"/>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w:t>
      </w:r>
      <w:proofErr w:type="gramStart"/>
      <w:r w:rsidRPr="000514A8">
        <w:rPr>
          <w:rFonts w:ascii="Times New Roman" w:hAnsi="Times New Roman" w:cs="Times New Roman"/>
          <w:sz w:val="24"/>
          <w:szCs w:val="24"/>
        </w:rPr>
        <w:t>обучающихся</w:t>
      </w:r>
      <w:proofErr w:type="gramEnd"/>
      <w:r w:rsidRPr="000514A8">
        <w:rPr>
          <w:rFonts w:ascii="Times New Roman" w:hAnsi="Times New Roman" w:cs="Times New Roman"/>
          <w:sz w:val="24"/>
          <w:szCs w:val="24"/>
        </w:rPr>
        <w:t xml:space="preserve"> с НОДА определяет содержание образования, ожидаемые результаты и условия ее реализации.</w:t>
      </w:r>
    </w:p>
    <w:p w:rsidR="00EC0937" w:rsidRPr="000514A8" w:rsidRDefault="00EC0937" w:rsidP="00EB7081">
      <w:pPr>
        <w:pStyle w:val="a5"/>
        <w:spacing w:line="240" w:lineRule="auto"/>
        <w:ind w:left="-426" w:firstLine="426"/>
        <w:rPr>
          <w:szCs w:val="24"/>
        </w:rPr>
      </w:pPr>
      <w:r w:rsidRPr="000514A8">
        <w:rPr>
          <w:szCs w:val="24"/>
        </w:rPr>
        <w:t xml:space="preserve">Нормативно-правовую базу разработки АООП НОО для </w:t>
      </w:r>
      <w:proofErr w:type="gramStart"/>
      <w:r w:rsidRPr="000514A8">
        <w:rPr>
          <w:szCs w:val="24"/>
        </w:rPr>
        <w:t>обучающихся</w:t>
      </w:r>
      <w:proofErr w:type="gramEnd"/>
      <w:r w:rsidRPr="000514A8">
        <w:rPr>
          <w:szCs w:val="24"/>
        </w:rPr>
        <w:t xml:space="preserve"> с НОДА составляют: </w:t>
      </w:r>
    </w:p>
    <w:p w:rsidR="00EC0937" w:rsidRPr="000514A8" w:rsidRDefault="00EC0937" w:rsidP="00EB7081">
      <w:pPr>
        <w:pStyle w:val="a6"/>
        <w:numPr>
          <w:ilvl w:val="0"/>
          <w:numId w:val="1"/>
        </w:num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0514A8" w:rsidRDefault="00EC0937" w:rsidP="00EB7081">
      <w:pPr>
        <w:pStyle w:val="a6"/>
        <w:numPr>
          <w:ilvl w:val="0"/>
          <w:numId w:val="1"/>
        </w:num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Федеральный государственный образовательный стандарт начального общего образования для </w:t>
      </w:r>
      <w:proofErr w:type="gramStart"/>
      <w:r w:rsidRPr="000514A8">
        <w:rPr>
          <w:rFonts w:ascii="Times New Roman" w:hAnsi="Times New Roman"/>
          <w:sz w:val="24"/>
          <w:szCs w:val="24"/>
        </w:rPr>
        <w:t>обучающихся</w:t>
      </w:r>
      <w:proofErr w:type="gramEnd"/>
      <w:r w:rsidRPr="000514A8">
        <w:rPr>
          <w:rFonts w:ascii="Times New Roman" w:hAnsi="Times New Roman"/>
          <w:sz w:val="24"/>
          <w:szCs w:val="24"/>
        </w:rPr>
        <w:t xml:space="preserve"> с ОВЗ; </w:t>
      </w:r>
    </w:p>
    <w:p w:rsidR="00EC0937" w:rsidRPr="000514A8" w:rsidRDefault="00EC0937" w:rsidP="00EB7081">
      <w:pPr>
        <w:pStyle w:val="a6"/>
        <w:numPr>
          <w:ilvl w:val="0"/>
          <w:numId w:val="1"/>
        </w:num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Нормативно-методические документы Минобрнауки Российской Федерации и другие нормативно-правовые акты в области образования;</w:t>
      </w:r>
    </w:p>
    <w:p w:rsidR="00EC0937" w:rsidRPr="000514A8" w:rsidRDefault="00EC0937" w:rsidP="00EB7081">
      <w:pPr>
        <w:pStyle w:val="a6"/>
        <w:numPr>
          <w:ilvl w:val="0"/>
          <w:numId w:val="1"/>
        </w:num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Примерная адаптированная основная общеобразовательная программа начального общего образования (ПрАООП) на основе ФГОС для </w:t>
      </w:r>
      <w:proofErr w:type="gramStart"/>
      <w:r w:rsidRPr="000514A8">
        <w:rPr>
          <w:rFonts w:ascii="Times New Roman" w:hAnsi="Times New Roman"/>
          <w:sz w:val="24"/>
          <w:szCs w:val="24"/>
        </w:rPr>
        <w:t>обучающихся</w:t>
      </w:r>
      <w:proofErr w:type="gramEnd"/>
      <w:r w:rsidRPr="000514A8">
        <w:rPr>
          <w:rFonts w:ascii="Times New Roman" w:hAnsi="Times New Roman"/>
          <w:sz w:val="24"/>
          <w:szCs w:val="24"/>
        </w:rPr>
        <w:t xml:space="preserve"> с ОВЗ;</w:t>
      </w:r>
    </w:p>
    <w:p w:rsidR="00EC0937" w:rsidRPr="000514A8" w:rsidRDefault="00EC0937" w:rsidP="00EB7081">
      <w:pPr>
        <w:pStyle w:val="a6"/>
        <w:numPr>
          <w:ilvl w:val="0"/>
          <w:numId w:val="1"/>
        </w:num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Устав образовательной организации.</w:t>
      </w:r>
    </w:p>
    <w:p w:rsidR="00EC0937" w:rsidRPr="000514A8" w:rsidRDefault="00EC0937" w:rsidP="00EB7081">
      <w:pPr>
        <w:tabs>
          <w:tab w:val="left" w:pos="0"/>
          <w:tab w:val="right" w:leader="dot" w:pos="9639"/>
        </w:tabs>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Pr="000514A8">
        <w:rPr>
          <w:rFonts w:ascii="Times New Roman" w:hAnsi="Times New Roman" w:cs="Times New Roman"/>
          <w:b/>
          <w:sz w:val="24"/>
          <w:szCs w:val="24"/>
        </w:rPr>
        <w:t>обучающихся</w:t>
      </w:r>
      <w:proofErr w:type="gramEnd"/>
      <w:r w:rsidRPr="000514A8">
        <w:rPr>
          <w:rFonts w:ascii="Times New Roman" w:hAnsi="Times New Roman" w:cs="Times New Roman"/>
          <w:b/>
          <w:sz w:val="24"/>
          <w:szCs w:val="24"/>
        </w:rPr>
        <w:t xml:space="preserve"> с нарушениями опорно-двигательного аппарата </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состоит из двух частей</w:t>
      </w:r>
      <w:r w:rsidRPr="000514A8">
        <w:rPr>
          <w:rStyle w:val="a3"/>
          <w:rFonts w:ascii="Times New Roman" w:hAnsi="Times New Roman" w:cs="Times New Roman"/>
          <w:sz w:val="24"/>
          <w:szCs w:val="24"/>
        </w:rPr>
        <w:footnoteReference w:id="1"/>
      </w:r>
      <w:r w:rsidRPr="000514A8">
        <w:rPr>
          <w:rFonts w:ascii="Times New Roman" w:hAnsi="Times New Roman" w:cs="Times New Roman"/>
          <w:sz w:val="24"/>
          <w:szCs w:val="24"/>
        </w:rPr>
        <w:t>:</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обязательной части,</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части, формируемой участниками образовательных отношений.</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Соотношение частей и их объем определяется ФГОС начального общего образования </w:t>
      </w:r>
      <w:proofErr w:type="gramStart"/>
      <w:r w:rsidRPr="000514A8">
        <w:rPr>
          <w:rFonts w:ascii="Times New Roman" w:hAnsi="Times New Roman" w:cs="Times New Roman"/>
          <w:sz w:val="24"/>
          <w:szCs w:val="24"/>
        </w:rPr>
        <w:t>для</w:t>
      </w:r>
      <w:proofErr w:type="gramEnd"/>
      <w:r w:rsidRPr="000514A8">
        <w:rPr>
          <w:rFonts w:ascii="Times New Roman" w:hAnsi="Times New Roman" w:cs="Times New Roman"/>
          <w:sz w:val="24"/>
          <w:szCs w:val="24"/>
        </w:rPr>
        <w:t xml:space="preserve"> обучающихся с НОДА.</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В структуре адаптированной программы представлены:</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1.</w:t>
      </w:r>
      <w:r w:rsidR="008B7C16" w:rsidRPr="000514A8">
        <w:rPr>
          <w:rFonts w:ascii="Times New Roman" w:hAnsi="Times New Roman" w:cs="Times New Roman"/>
          <w:sz w:val="24"/>
          <w:szCs w:val="24"/>
        </w:rPr>
        <w:t xml:space="preserve"> </w:t>
      </w:r>
      <w:r w:rsidRPr="000514A8">
        <w:rPr>
          <w:rFonts w:ascii="Times New Roman" w:hAnsi="Times New Roman" w:cs="Times New Roman"/>
          <w:sz w:val="24"/>
          <w:szCs w:val="24"/>
        </w:rPr>
        <w:t xml:space="preserve">Пояснительная записка, в которой раскрыты: </w:t>
      </w:r>
      <w:r w:rsidRPr="000514A8">
        <w:rPr>
          <w:rFonts w:ascii="Times New Roman" w:hAnsi="Times New Roman" w:cs="Times New Roman"/>
          <w:iCs/>
          <w:sz w:val="24"/>
          <w:szCs w:val="24"/>
        </w:rPr>
        <w:t xml:space="preserve">цель и задачи ОП, срок освоения АООП и АОП, </w:t>
      </w:r>
      <w:r w:rsidRPr="000514A8">
        <w:rPr>
          <w:rFonts w:ascii="Times New Roman" w:hAnsi="Times New Roman" w:cs="Times New Roman"/>
          <w:sz w:val="24"/>
          <w:szCs w:val="24"/>
        </w:rPr>
        <w:t xml:space="preserve">психолого-педагогическая характеристика </w:t>
      </w:r>
      <w:proofErr w:type="gramStart"/>
      <w:r w:rsidRPr="000514A8">
        <w:rPr>
          <w:rFonts w:ascii="Times New Roman" w:hAnsi="Times New Roman" w:cs="Times New Roman"/>
          <w:sz w:val="24"/>
          <w:szCs w:val="24"/>
        </w:rPr>
        <w:t>обучающихся</w:t>
      </w:r>
      <w:proofErr w:type="gramEnd"/>
      <w:r w:rsidRPr="000514A8">
        <w:rPr>
          <w:rFonts w:ascii="Times New Roman" w:hAnsi="Times New Roman" w:cs="Times New Roman"/>
          <w:sz w:val="24"/>
          <w:szCs w:val="24"/>
        </w:rPr>
        <w:t xml:space="preserve"> (требования к развитию обучающихся).</w:t>
      </w:r>
    </w:p>
    <w:p w:rsidR="00EC0937" w:rsidRPr="000514A8" w:rsidRDefault="00EC0937" w:rsidP="00EB7081">
      <w:pPr>
        <w:spacing w:after="0" w:line="240" w:lineRule="auto"/>
        <w:ind w:left="-426" w:firstLine="426"/>
        <w:jc w:val="both"/>
        <w:rPr>
          <w:rFonts w:ascii="Times New Roman" w:hAnsi="Times New Roman" w:cs="Times New Roman"/>
          <w:spacing w:val="2"/>
          <w:sz w:val="24"/>
          <w:szCs w:val="24"/>
        </w:rPr>
      </w:pPr>
      <w:r w:rsidRPr="000514A8">
        <w:rPr>
          <w:rFonts w:ascii="Times New Roman" w:hAnsi="Times New Roman" w:cs="Times New Roman"/>
          <w:sz w:val="24"/>
          <w:szCs w:val="24"/>
        </w:rPr>
        <w:t xml:space="preserve">2. </w:t>
      </w:r>
      <w:r w:rsidRPr="000514A8">
        <w:rPr>
          <w:rFonts w:ascii="Times New Roman" w:hAnsi="Times New Roman" w:cs="Times New Roman"/>
          <w:spacing w:val="2"/>
          <w:sz w:val="24"/>
          <w:szCs w:val="24"/>
        </w:rPr>
        <w:t xml:space="preserve">Планируемые результаты освоения </w:t>
      </w:r>
      <w:proofErr w:type="gramStart"/>
      <w:r w:rsidRPr="000514A8">
        <w:rPr>
          <w:rFonts w:ascii="Times New Roman" w:hAnsi="Times New Roman" w:cs="Times New Roman"/>
          <w:spacing w:val="2"/>
          <w:sz w:val="24"/>
          <w:szCs w:val="24"/>
        </w:rPr>
        <w:t>обучающимися</w:t>
      </w:r>
      <w:proofErr w:type="gramEnd"/>
      <w:r w:rsidRPr="000514A8">
        <w:rPr>
          <w:rFonts w:ascii="Times New Roman" w:hAnsi="Times New Roman" w:cs="Times New Roman"/>
          <w:spacing w:val="2"/>
          <w:sz w:val="24"/>
          <w:szCs w:val="24"/>
        </w:rPr>
        <w:t xml:space="preserve"> адаптированных образовательных программ начального общего образования.</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3. Содержание образования:</w:t>
      </w:r>
    </w:p>
    <w:p w:rsidR="00EC0937" w:rsidRPr="000514A8" w:rsidRDefault="00EC0937" w:rsidP="00EB7081">
      <w:pPr>
        <w:spacing w:after="0" w:line="240" w:lineRule="auto"/>
        <w:ind w:left="-426" w:firstLine="426"/>
        <w:jc w:val="both"/>
        <w:rPr>
          <w:rFonts w:ascii="Times New Roman" w:hAnsi="Times New Roman" w:cs="Times New Roman"/>
          <w:iCs/>
          <w:sz w:val="24"/>
          <w:szCs w:val="24"/>
        </w:rPr>
      </w:pPr>
      <w:r w:rsidRPr="000514A8">
        <w:rPr>
          <w:rFonts w:ascii="Times New Roman" w:hAnsi="Times New Roman" w:cs="Times New Roman"/>
          <w:sz w:val="24"/>
          <w:szCs w:val="24"/>
        </w:rPr>
        <w:t xml:space="preserve">- Учебный план, включающий </w:t>
      </w:r>
      <w:r w:rsidRPr="000514A8">
        <w:rPr>
          <w:rFonts w:ascii="Times New Roman" w:hAnsi="Times New Roman" w:cs="Times New Roman"/>
          <w:iCs/>
          <w:sz w:val="24"/>
          <w:szCs w:val="24"/>
        </w:rPr>
        <w:t>календарный график организации учебного процесса</w:t>
      </w:r>
      <w:r w:rsidRPr="000514A8">
        <w:rPr>
          <w:rFonts w:ascii="Times New Roman" w:hAnsi="Times New Roman" w:cs="Times New Roman"/>
          <w:sz w:val="24"/>
          <w:szCs w:val="24"/>
        </w:rPr>
        <w:t>.</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iCs/>
          <w:spacing w:val="-2"/>
          <w:sz w:val="24"/>
          <w:szCs w:val="24"/>
        </w:rPr>
        <w:t xml:space="preserve">- </w:t>
      </w:r>
      <w:r w:rsidRPr="000514A8">
        <w:rPr>
          <w:rFonts w:ascii="Times New Roman" w:hAnsi="Times New Roman" w:cs="Times New Roman"/>
          <w:sz w:val="24"/>
          <w:szCs w:val="24"/>
        </w:rPr>
        <w:t>Рабочие программы учебных предметов</w:t>
      </w:r>
      <w:r w:rsidRPr="000514A8">
        <w:rPr>
          <w:rFonts w:ascii="Times New Roman" w:hAnsi="Times New Roman" w:cs="Times New Roman"/>
          <w:iCs/>
          <w:spacing w:val="-2"/>
          <w:sz w:val="24"/>
          <w:szCs w:val="24"/>
        </w:rPr>
        <w:t>.</w:t>
      </w:r>
    </w:p>
    <w:p w:rsidR="00EC0937" w:rsidRPr="000514A8" w:rsidRDefault="00EC0937" w:rsidP="00EB7081">
      <w:pPr>
        <w:pStyle w:val="14TexstOSNOVA1012"/>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 Программа духовно-нравственного развития.</w:t>
      </w:r>
    </w:p>
    <w:p w:rsidR="00EC0937" w:rsidRPr="000514A8" w:rsidRDefault="00EC0937"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pacing w:val="2"/>
          <w:sz w:val="24"/>
          <w:szCs w:val="24"/>
        </w:rPr>
        <w:lastRenderedPageBreak/>
        <w:t>- Программы коррекционных курсов.</w:t>
      </w:r>
    </w:p>
    <w:p w:rsidR="00EC0937" w:rsidRPr="000514A8" w:rsidRDefault="00EC0937" w:rsidP="00EB7081">
      <w:pPr>
        <w:autoSpaceDE w:val="0"/>
        <w:autoSpaceDN w:val="0"/>
        <w:adjustRightInd w:val="0"/>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sz w:val="24"/>
          <w:szCs w:val="24"/>
        </w:rPr>
        <w:t>- Программа формирования универсальных учебных действий у обучающихся с НОДА на ступени начального общего образования.</w:t>
      </w:r>
      <w:proofErr w:type="gramEnd"/>
    </w:p>
    <w:p w:rsidR="00EC0937" w:rsidRPr="000514A8" w:rsidRDefault="00EC0937" w:rsidP="00EB7081">
      <w:pPr>
        <w:pStyle w:val="14TexstOSNOVA1012"/>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 Программа формирования экологической культуры, здорового и безопасного образа жизни.</w:t>
      </w:r>
    </w:p>
    <w:p w:rsidR="00EC0937" w:rsidRPr="000514A8" w:rsidRDefault="00EC0937" w:rsidP="00EB7081">
      <w:pPr>
        <w:pStyle w:val="14TexstOSNOVA1012"/>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 Программа внеурочной деятельности.</w:t>
      </w:r>
    </w:p>
    <w:p w:rsidR="00EC0937" w:rsidRPr="000514A8" w:rsidRDefault="00EC0937" w:rsidP="00EB7081">
      <w:pPr>
        <w:spacing w:after="0" w:line="240" w:lineRule="auto"/>
        <w:ind w:left="-426" w:firstLine="426"/>
        <w:jc w:val="both"/>
        <w:rPr>
          <w:rFonts w:ascii="Times New Roman" w:hAnsi="Times New Roman" w:cs="Times New Roman"/>
          <w:i/>
          <w:sz w:val="24"/>
          <w:szCs w:val="24"/>
        </w:rPr>
      </w:pPr>
      <w:r w:rsidRPr="000514A8">
        <w:rPr>
          <w:rFonts w:ascii="Times New Roman" w:hAnsi="Times New Roman" w:cs="Times New Roman"/>
          <w:sz w:val="24"/>
          <w:szCs w:val="24"/>
        </w:rPr>
        <w:t>4.</w:t>
      </w:r>
      <w:r w:rsidRPr="000514A8">
        <w:rPr>
          <w:rFonts w:ascii="Times New Roman" w:hAnsi="Times New Roman" w:cs="Times New Roman"/>
          <w:spacing w:val="2"/>
          <w:sz w:val="24"/>
          <w:szCs w:val="24"/>
        </w:rPr>
        <w:t xml:space="preserve">Система оценки достижения </w:t>
      </w:r>
      <w:proofErr w:type="gramStart"/>
      <w:r w:rsidRPr="000514A8">
        <w:rPr>
          <w:rFonts w:ascii="Times New Roman" w:hAnsi="Times New Roman" w:cs="Times New Roman"/>
          <w:spacing w:val="2"/>
          <w:sz w:val="24"/>
          <w:szCs w:val="24"/>
        </w:rPr>
        <w:t>обучающимися</w:t>
      </w:r>
      <w:proofErr w:type="gramEnd"/>
      <w:r w:rsidRPr="000514A8">
        <w:rPr>
          <w:rFonts w:ascii="Times New Roman" w:hAnsi="Times New Roman" w:cs="Times New Roman"/>
          <w:spacing w:val="2"/>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EC0937" w:rsidRPr="000514A8" w:rsidRDefault="00EC0937"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5. Условия реализации ООП: </w:t>
      </w:r>
    </w:p>
    <w:p w:rsidR="00EC0937" w:rsidRPr="000514A8" w:rsidRDefault="00EC0937" w:rsidP="00EB7081">
      <w:pPr>
        <w:pStyle w:val="10"/>
        <w:shd w:val="clear" w:color="auto" w:fill="FFFFFF"/>
        <w:spacing w:line="240" w:lineRule="auto"/>
        <w:ind w:left="-426" w:firstLine="426"/>
        <w:jc w:val="both"/>
        <w:rPr>
          <w:kern w:val="28"/>
        </w:rPr>
      </w:pPr>
      <w:r w:rsidRPr="000514A8">
        <w:rPr>
          <w:kern w:val="28"/>
        </w:rPr>
        <w:t xml:space="preserve">- кадровые условия, </w:t>
      </w:r>
    </w:p>
    <w:p w:rsidR="00EC0937" w:rsidRPr="000514A8" w:rsidRDefault="00EC0937" w:rsidP="00EB7081">
      <w:pPr>
        <w:pStyle w:val="10"/>
        <w:shd w:val="clear" w:color="auto" w:fill="FFFFFF"/>
        <w:spacing w:line="240" w:lineRule="auto"/>
        <w:ind w:left="-426" w:firstLine="426"/>
        <w:jc w:val="both"/>
        <w:rPr>
          <w:kern w:val="28"/>
        </w:rPr>
      </w:pPr>
      <w:r w:rsidRPr="000514A8">
        <w:rPr>
          <w:kern w:val="28"/>
        </w:rPr>
        <w:t xml:space="preserve">- финансово-экономические условия, </w:t>
      </w:r>
    </w:p>
    <w:p w:rsidR="00EC0937" w:rsidRPr="000514A8" w:rsidRDefault="00EC0937" w:rsidP="00EB7081">
      <w:pPr>
        <w:pStyle w:val="10"/>
        <w:shd w:val="clear" w:color="auto" w:fill="FFFFFF"/>
        <w:spacing w:line="240" w:lineRule="auto"/>
        <w:ind w:left="-426" w:firstLine="426"/>
        <w:jc w:val="both"/>
        <w:rPr>
          <w:kern w:val="28"/>
        </w:rPr>
      </w:pPr>
      <w:r w:rsidRPr="000514A8">
        <w:rPr>
          <w:kern w:val="28"/>
        </w:rPr>
        <w:t>- материально-технические условия.</w:t>
      </w:r>
    </w:p>
    <w:p w:rsidR="00EC0937" w:rsidRPr="000514A8" w:rsidRDefault="00EC0937" w:rsidP="00EB7081">
      <w:pPr>
        <w:tabs>
          <w:tab w:val="left" w:pos="0"/>
          <w:tab w:val="right" w:leader="dot" w:pos="9639"/>
        </w:tabs>
        <w:spacing w:after="0" w:line="240" w:lineRule="auto"/>
        <w:ind w:left="-426" w:firstLine="426"/>
        <w:jc w:val="both"/>
        <w:rPr>
          <w:rFonts w:ascii="Times New Roman" w:hAnsi="Times New Roman" w:cs="Times New Roman"/>
          <w:b/>
          <w:caps/>
          <w:sz w:val="24"/>
          <w:szCs w:val="24"/>
        </w:rPr>
      </w:pPr>
      <w:r w:rsidRPr="000514A8">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0514A8">
        <w:rPr>
          <w:rFonts w:ascii="Times New Roman" w:hAnsi="Times New Roman" w:cs="Times New Roman"/>
          <w:b/>
          <w:sz w:val="24"/>
          <w:szCs w:val="24"/>
        </w:rPr>
        <w:t>обучающихся</w:t>
      </w:r>
      <w:proofErr w:type="gramEnd"/>
      <w:r w:rsidRPr="000514A8">
        <w:rPr>
          <w:rFonts w:ascii="Times New Roman" w:hAnsi="Times New Roman" w:cs="Times New Roman"/>
          <w:b/>
          <w:sz w:val="24"/>
          <w:szCs w:val="24"/>
        </w:rPr>
        <w:t xml:space="preserve"> с нарушениями опорно-двигательного аппарата</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В основу разработки АООП</w:t>
      </w:r>
      <w:r w:rsidRPr="000514A8">
        <w:rPr>
          <w:rFonts w:ascii="Times New Roman" w:hAnsi="Times New Roman" w:cs="Times New Roman"/>
          <w:bCs/>
          <w:iCs/>
          <w:kern w:val="28"/>
          <w:sz w:val="24"/>
          <w:szCs w:val="24"/>
        </w:rPr>
        <w:t xml:space="preserve"> НОО</w:t>
      </w:r>
      <w:r w:rsidRPr="000514A8">
        <w:rPr>
          <w:rFonts w:ascii="Times New Roman" w:hAnsi="Times New Roman" w:cs="Times New Roman"/>
          <w:kern w:val="28"/>
          <w:sz w:val="24"/>
          <w:szCs w:val="24"/>
        </w:rPr>
        <w:t xml:space="preserve"> для </w:t>
      </w:r>
      <w:proofErr w:type="gramStart"/>
      <w:r w:rsidRPr="000514A8">
        <w:rPr>
          <w:rFonts w:ascii="Times New Roman" w:hAnsi="Times New Roman" w:cs="Times New Roman"/>
          <w:kern w:val="28"/>
          <w:sz w:val="24"/>
          <w:szCs w:val="24"/>
        </w:rPr>
        <w:t>обучающихся</w:t>
      </w:r>
      <w:proofErr w:type="gramEnd"/>
      <w:r w:rsidRPr="000514A8">
        <w:rPr>
          <w:rFonts w:ascii="Times New Roman" w:hAnsi="Times New Roman" w:cs="Times New Roman"/>
          <w:kern w:val="28"/>
          <w:sz w:val="24"/>
          <w:szCs w:val="24"/>
        </w:rPr>
        <w:t xml:space="preserve"> с нарушениями опорно-двигательного аппарата заложены дифференцированный и деятельностный подходы.</w:t>
      </w:r>
    </w:p>
    <w:p w:rsidR="00EC0937" w:rsidRPr="000514A8" w:rsidRDefault="00EC0937" w:rsidP="00EB7081">
      <w:pPr>
        <w:spacing w:after="0" w:line="240" w:lineRule="auto"/>
        <w:ind w:left="-426" w:firstLine="426"/>
        <w:jc w:val="both"/>
        <w:rPr>
          <w:rFonts w:ascii="Times New Roman" w:hAnsi="Times New Roman" w:cs="Times New Roman"/>
          <w:bCs/>
          <w:iCs/>
          <w:kern w:val="28"/>
          <w:sz w:val="24"/>
          <w:szCs w:val="24"/>
        </w:rPr>
      </w:pPr>
      <w:r w:rsidRPr="000514A8">
        <w:rPr>
          <w:rFonts w:ascii="Times New Roman" w:hAnsi="Times New Roman" w:cs="Times New Roman"/>
          <w:b/>
          <w:bCs/>
          <w:i/>
          <w:iCs/>
          <w:kern w:val="28"/>
          <w:sz w:val="24"/>
          <w:szCs w:val="24"/>
        </w:rPr>
        <w:t>Дифференцированный</w:t>
      </w:r>
      <w:r w:rsidRPr="000514A8">
        <w:rPr>
          <w:rFonts w:ascii="Times New Roman" w:hAnsi="Times New Roman" w:cs="Times New Roman"/>
          <w:bCs/>
          <w:iCs/>
          <w:kern w:val="28"/>
          <w:sz w:val="24"/>
          <w:szCs w:val="24"/>
        </w:rPr>
        <w:t xml:space="preserve"> подход к построению АООП НОО для</w:t>
      </w:r>
      <w:r w:rsidRPr="000514A8">
        <w:rPr>
          <w:rFonts w:ascii="Times New Roman" w:hAnsi="Times New Roman" w:cs="Times New Roman"/>
          <w:kern w:val="28"/>
          <w:sz w:val="24"/>
          <w:szCs w:val="24"/>
        </w:rPr>
        <w:t xml:space="preserve"> детей</w:t>
      </w:r>
      <w:r w:rsidRPr="000514A8">
        <w:rPr>
          <w:rFonts w:ascii="Times New Roman" w:hAnsi="Times New Roman" w:cs="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sidRPr="000514A8">
        <w:rPr>
          <w:rFonts w:ascii="Times New Roman" w:hAnsi="Times New Roman" w:cs="Times New Roman"/>
          <w:kern w:val="28"/>
          <w:sz w:val="24"/>
          <w:szCs w:val="24"/>
        </w:rPr>
        <w:t>обучающихся</w:t>
      </w:r>
      <w:proofErr w:type="gramEnd"/>
      <w:r w:rsidRPr="000514A8">
        <w:rPr>
          <w:rFonts w:ascii="Times New Roman" w:hAnsi="Times New Roman" w:cs="Times New Roman"/>
          <w:kern w:val="28"/>
          <w:sz w:val="24"/>
          <w:szCs w:val="24"/>
        </w:rPr>
        <w:t xml:space="preserve"> с НОДА</w:t>
      </w:r>
      <w:r w:rsidRPr="000514A8">
        <w:rPr>
          <w:rFonts w:ascii="Times New Roman" w:hAnsi="Times New Roman" w:cs="Times New Roman"/>
          <w:bCs/>
          <w:iCs/>
          <w:kern w:val="28"/>
          <w:sz w:val="24"/>
          <w:szCs w:val="24"/>
        </w:rPr>
        <w:t xml:space="preserve"> требованиями к:</w:t>
      </w:r>
    </w:p>
    <w:p w:rsidR="00EC0937" w:rsidRPr="000514A8" w:rsidRDefault="00EC0937" w:rsidP="00EB7081">
      <w:pPr>
        <w:autoSpaceDE w:val="0"/>
        <w:autoSpaceDN w:val="0"/>
        <w:adjustRightInd w:val="0"/>
        <w:spacing w:after="0" w:line="240" w:lineRule="auto"/>
        <w:ind w:left="-426" w:firstLine="426"/>
        <w:jc w:val="both"/>
        <w:rPr>
          <w:rFonts w:ascii="Times New Roman" w:hAnsi="Times New Roman" w:cs="Times New Roman"/>
          <w:bCs/>
          <w:iCs/>
          <w:kern w:val="28"/>
          <w:sz w:val="24"/>
          <w:szCs w:val="24"/>
        </w:rPr>
      </w:pPr>
      <w:r w:rsidRPr="000514A8">
        <w:rPr>
          <w:rFonts w:ascii="Times New Roman" w:hAnsi="Times New Roman" w:cs="Times New Roman"/>
          <w:bCs/>
          <w:iCs/>
          <w:kern w:val="28"/>
          <w:sz w:val="24"/>
          <w:szCs w:val="24"/>
        </w:rPr>
        <w:t>- структуре образовательной программы;</w:t>
      </w:r>
    </w:p>
    <w:p w:rsidR="00EC0937" w:rsidRPr="000514A8" w:rsidRDefault="00EC0937" w:rsidP="00EB7081">
      <w:pPr>
        <w:autoSpaceDE w:val="0"/>
        <w:autoSpaceDN w:val="0"/>
        <w:adjustRightInd w:val="0"/>
        <w:spacing w:after="0" w:line="240" w:lineRule="auto"/>
        <w:ind w:left="-426" w:firstLine="426"/>
        <w:jc w:val="both"/>
        <w:rPr>
          <w:rFonts w:ascii="Times New Roman" w:hAnsi="Times New Roman" w:cs="Times New Roman"/>
          <w:bCs/>
          <w:iCs/>
          <w:kern w:val="28"/>
          <w:sz w:val="24"/>
          <w:szCs w:val="24"/>
        </w:rPr>
      </w:pPr>
      <w:r w:rsidRPr="000514A8">
        <w:rPr>
          <w:rFonts w:ascii="Times New Roman" w:hAnsi="Times New Roman" w:cs="Times New Roman"/>
          <w:bCs/>
          <w:iCs/>
          <w:kern w:val="28"/>
          <w:sz w:val="24"/>
          <w:szCs w:val="24"/>
        </w:rPr>
        <w:t xml:space="preserve">- условиям реализации образовательной программы; </w:t>
      </w:r>
    </w:p>
    <w:p w:rsidR="00EC0937" w:rsidRPr="000514A8" w:rsidRDefault="00EC0937" w:rsidP="00EB7081">
      <w:pPr>
        <w:autoSpaceDE w:val="0"/>
        <w:autoSpaceDN w:val="0"/>
        <w:adjustRightInd w:val="0"/>
        <w:spacing w:after="0" w:line="240" w:lineRule="auto"/>
        <w:ind w:left="-426" w:firstLine="426"/>
        <w:jc w:val="both"/>
        <w:rPr>
          <w:rFonts w:ascii="Times New Roman" w:hAnsi="Times New Roman" w:cs="Times New Roman"/>
          <w:bCs/>
          <w:iCs/>
          <w:kern w:val="28"/>
          <w:sz w:val="24"/>
          <w:szCs w:val="24"/>
        </w:rPr>
      </w:pPr>
      <w:r w:rsidRPr="000514A8">
        <w:rPr>
          <w:rFonts w:ascii="Times New Roman" w:hAnsi="Times New Roman" w:cs="Times New Roman"/>
          <w:bCs/>
          <w:iCs/>
          <w:kern w:val="28"/>
          <w:sz w:val="24"/>
          <w:szCs w:val="24"/>
        </w:rPr>
        <w:t>- результатам образования.</w:t>
      </w:r>
    </w:p>
    <w:p w:rsidR="00EC0937" w:rsidRPr="000514A8" w:rsidRDefault="00EC0937" w:rsidP="00EB7081">
      <w:pPr>
        <w:autoSpaceDE w:val="0"/>
        <w:autoSpaceDN w:val="0"/>
        <w:adjustRightInd w:val="0"/>
        <w:spacing w:after="0" w:line="240" w:lineRule="auto"/>
        <w:ind w:left="-426" w:firstLine="426"/>
        <w:jc w:val="both"/>
        <w:rPr>
          <w:rFonts w:ascii="Times New Roman" w:hAnsi="Times New Roman" w:cs="Times New Roman"/>
          <w:bCs/>
          <w:iCs/>
          <w:kern w:val="28"/>
          <w:sz w:val="24"/>
          <w:szCs w:val="24"/>
        </w:rPr>
      </w:pPr>
      <w:r w:rsidRPr="000514A8">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0514A8">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b/>
          <w:bCs/>
          <w:i/>
          <w:iCs/>
          <w:kern w:val="28"/>
          <w:sz w:val="24"/>
          <w:szCs w:val="24"/>
        </w:rPr>
        <w:t>Деятельностный</w:t>
      </w:r>
      <w:r w:rsidRPr="000514A8">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w:t>
      </w:r>
      <w:proofErr w:type="gramStart"/>
      <w:r w:rsidRPr="000514A8">
        <w:rPr>
          <w:rFonts w:ascii="Times New Roman" w:hAnsi="Times New Roman" w:cs="Times New Roman"/>
          <w:kern w:val="28"/>
          <w:sz w:val="24"/>
          <w:szCs w:val="24"/>
        </w:rPr>
        <w:t>обучающихся</w:t>
      </w:r>
      <w:proofErr w:type="gramEnd"/>
      <w:r w:rsidRPr="000514A8">
        <w:rPr>
          <w:rFonts w:ascii="Times New Roman" w:hAnsi="Times New Roman" w:cs="Times New Roman"/>
          <w:kern w:val="28"/>
          <w:sz w:val="24"/>
          <w:szCs w:val="24"/>
        </w:rPr>
        <w:t xml:space="preserve"> с НОДА младшего школьного возраста определяется характером организации доступной им деятельности (предметно-практической и учебной). </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0514A8">
        <w:rPr>
          <w:rFonts w:ascii="Times New Roman" w:hAnsi="Times New Roman" w:cs="Times New Roman"/>
          <w:kern w:val="28"/>
          <w:sz w:val="24"/>
          <w:szCs w:val="24"/>
        </w:rPr>
        <w:t>обучающихся</w:t>
      </w:r>
      <w:proofErr w:type="gramEnd"/>
      <w:r w:rsidRPr="000514A8">
        <w:rPr>
          <w:rFonts w:ascii="Times New Roman" w:hAnsi="Times New Roman" w:cs="Times New Roman"/>
          <w:kern w:val="28"/>
          <w:sz w:val="24"/>
          <w:szCs w:val="24"/>
        </w:rPr>
        <w:t>, обеспечивающий овладение ими содержания образования.</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xml:space="preserve">В контексте разработки АООП начального общего образования для </w:t>
      </w:r>
      <w:proofErr w:type="gramStart"/>
      <w:r w:rsidRPr="000514A8">
        <w:rPr>
          <w:rFonts w:ascii="Times New Roman" w:hAnsi="Times New Roman" w:cs="Times New Roman"/>
          <w:kern w:val="28"/>
          <w:sz w:val="24"/>
          <w:szCs w:val="24"/>
        </w:rPr>
        <w:t>обучающихся</w:t>
      </w:r>
      <w:proofErr w:type="gramEnd"/>
      <w:r w:rsidRPr="000514A8">
        <w:rPr>
          <w:rFonts w:ascii="Times New Roman" w:hAnsi="Times New Roman" w:cs="Times New Roman"/>
          <w:kern w:val="28"/>
          <w:sz w:val="24"/>
          <w:szCs w:val="24"/>
        </w:rPr>
        <w:t xml:space="preserve"> с НОДА реализация деятельностного подхода обеспечивает:</w:t>
      </w:r>
    </w:p>
    <w:p w:rsidR="00EC0937" w:rsidRPr="000514A8" w:rsidRDefault="00EC0937" w:rsidP="00EB7081">
      <w:pPr>
        <w:numPr>
          <w:ilvl w:val="0"/>
          <w:numId w:val="2"/>
        </w:num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EC0937" w:rsidRPr="000514A8" w:rsidRDefault="00EC0937" w:rsidP="00EB7081">
      <w:pPr>
        <w:numPr>
          <w:ilvl w:val="0"/>
          <w:numId w:val="2"/>
        </w:num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xml:space="preserve">прочное усвоение </w:t>
      </w:r>
      <w:proofErr w:type="gramStart"/>
      <w:r w:rsidRPr="000514A8">
        <w:rPr>
          <w:rFonts w:ascii="Times New Roman" w:hAnsi="Times New Roman" w:cs="Times New Roman"/>
          <w:kern w:val="28"/>
          <w:sz w:val="24"/>
          <w:szCs w:val="24"/>
        </w:rPr>
        <w:t>обучающимися</w:t>
      </w:r>
      <w:proofErr w:type="gramEnd"/>
      <w:r w:rsidRPr="000514A8">
        <w:rPr>
          <w:rFonts w:ascii="Times New Roman" w:hAnsi="Times New Roman" w:cs="Times New Roman"/>
          <w:kern w:val="28"/>
          <w:sz w:val="24"/>
          <w:szCs w:val="24"/>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0514A8" w:rsidRDefault="00EC0937" w:rsidP="00EB7081">
      <w:pPr>
        <w:numPr>
          <w:ilvl w:val="0"/>
          <w:numId w:val="2"/>
        </w:num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EC0937" w:rsidRPr="000514A8" w:rsidRDefault="00EC0937" w:rsidP="00EB7081">
      <w:pPr>
        <w:numPr>
          <w:ilvl w:val="0"/>
          <w:numId w:val="2"/>
        </w:numPr>
        <w:tabs>
          <w:tab w:val="clear" w:pos="720"/>
        </w:tabs>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xml:space="preserve">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w:t>
      </w:r>
      <w:r w:rsidRPr="000514A8">
        <w:rPr>
          <w:rFonts w:ascii="Times New Roman" w:hAnsi="Times New Roman" w:cs="Times New Roman"/>
          <w:kern w:val="28"/>
          <w:sz w:val="24"/>
          <w:szCs w:val="24"/>
        </w:rPr>
        <w:lastRenderedPageBreak/>
        <w:t>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proofErr w:type="gramStart"/>
      <w:r w:rsidRPr="000514A8">
        <w:rPr>
          <w:rFonts w:ascii="Times New Roman" w:hAnsi="Times New Roman" w:cs="Times New Roman"/>
          <w:kern w:val="28"/>
          <w:sz w:val="24"/>
          <w:szCs w:val="24"/>
        </w:rPr>
        <w:t xml:space="preserve">В основу </w:t>
      </w:r>
      <w:r w:rsidRPr="000514A8">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0514A8">
        <w:rPr>
          <w:rFonts w:ascii="Times New Roman" w:hAnsi="Times New Roman" w:cs="Times New Roman"/>
          <w:kern w:val="28"/>
          <w:sz w:val="24"/>
          <w:szCs w:val="24"/>
        </w:rPr>
        <w:t>обучающихся с НОДА положены следующие принципы:- принципы государственной политики РФ в области образования</w:t>
      </w:r>
      <w:r w:rsidRPr="000514A8">
        <w:rPr>
          <w:rStyle w:val="13"/>
          <w:rFonts w:ascii="Times New Roman" w:hAnsi="Times New Roman" w:cs="Times New Roman"/>
          <w:kern w:val="28"/>
          <w:sz w:val="24"/>
          <w:szCs w:val="24"/>
        </w:rPr>
        <w:footnoteReference w:id="2"/>
      </w:r>
      <w:r w:rsidRPr="000514A8">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принцип коррекционной направленности образовательного процесса;</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0514A8" w:rsidRDefault="00EC0937" w:rsidP="00EB7081">
      <w:pPr>
        <w:spacing w:after="0" w:line="240" w:lineRule="auto"/>
        <w:ind w:left="-426" w:firstLine="426"/>
        <w:rPr>
          <w:rFonts w:ascii="Times New Roman" w:hAnsi="Times New Roman" w:cs="Times New Roman"/>
          <w:kern w:val="28"/>
          <w:sz w:val="24"/>
          <w:szCs w:val="24"/>
        </w:rPr>
      </w:pPr>
      <w:r w:rsidRPr="000514A8">
        <w:rPr>
          <w:rFonts w:ascii="Times New Roman" w:hAnsi="Times New Roman" w:cs="Times New Roman"/>
          <w:kern w:val="28"/>
          <w:sz w:val="24"/>
          <w:szCs w:val="24"/>
        </w:rPr>
        <w:t xml:space="preserve">- онтогенетический принцип; </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0514A8">
        <w:rPr>
          <w:rFonts w:ascii="Times New Roman" w:hAnsi="Times New Roman" w:cs="Times New Roman"/>
          <w:kern w:val="28"/>
          <w:sz w:val="24"/>
          <w:szCs w:val="24"/>
        </w:rPr>
        <w:t>обучающихся</w:t>
      </w:r>
      <w:proofErr w:type="gramEnd"/>
      <w:r w:rsidRPr="000514A8">
        <w:rPr>
          <w:rFonts w:ascii="Times New Roman" w:hAnsi="Times New Roman" w:cs="Times New Roman"/>
          <w:kern w:val="28"/>
          <w:sz w:val="24"/>
          <w:szCs w:val="24"/>
        </w:rPr>
        <w:t xml:space="preserve"> с НОДА;</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Pr="000514A8" w:rsidRDefault="00EC0937" w:rsidP="00EB7081">
      <w:pPr>
        <w:spacing w:after="0" w:line="240" w:lineRule="auto"/>
        <w:ind w:left="-426" w:firstLine="426"/>
        <w:jc w:val="both"/>
        <w:rPr>
          <w:rFonts w:ascii="Times New Roman" w:hAnsi="Times New Roman" w:cs="Times New Roman"/>
          <w:kern w:val="28"/>
          <w:sz w:val="24"/>
          <w:szCs w:val="24"/>
        </w:rPr>
      </w:pPr>
      <w:r w:rsidRPr="000514A8">
        <w:rPr>
          <w:rFonts w:ascii="Times New Roman" w:hAnsi="Times New Roman" w:cs="Times New Roman"/>
          <w:kern w:val="28"/>
          <w:sz w:val="24"/>
          <w:szCs w:val="24"/>
        </w:rPr>
        <w:t>- принцип сотрудничества с семьей.</w:t>
      </w:r>
    </w:p>
    <w:p w:rsidR="00D87BD2" w:rsidRPr="000514A8" w:rsidRDefault="00EC0937" w:rsidP="00EB7081">
      <w:pPr>
        <w:pStyle w:val="1"/>
        <w:spacing w:line="240" w:lineRule="auto"/>
        <w:ind w:left="-426" w:firstLine="426"/>
        <w:rPr>
          <w:b w:val="0"/>
          <w:bCs w:val="0"/>
          <w:sz w:val="24"/>
          <w:szCs w:val="24"/>
        </w:rPr>
      </w:pPr>
      <w:r w:rsidRPr="000514A8">
        <w:rPr>
          <w:b w:val="0"/>
          <w:bCs w:val="0"/>
          <w:sz w:val="24"/>
          <w:szCs w:val="24"/>
        </w:rPr>
        <w:br w:type="page"/>
      </w:r>
      <w:bookmarkStart w:id="4" w:name="_Toc289117671"/>
      <w:bookmarkStart w:id="5" w:name="bookmark2"/>
    </w:p>
    <w:p w:rsidR="00C1587E" w:rsidRPr="000514A8" w:rsidRDefault="008B7C16" w:rsidP="00EB7081">
      <w:pPr>
        <w:pStyle w:val="1"/>
        <w:spacing w:line="240" w:lineRule="auto"/>
        <w:ind w:left="-426" w:firstLine="426"/>
        <w:rPr>
          <w:sz w:val="24"/>
          <w:szCs w:val="24"/>
        </w:rPr>
      </w:pPr>
      <w:r w:rsidRPr="000514A8">
        <w:rPr>
          <w:sz w:val="24"/>
          <w:szCs w:val="24"/>
        </w:rPr>
        <w:lastRenderedPageBreak/>
        <w:t>2</w:t>
      </w:r>
      <w:r w:rsidR="004933BE" w:rsidRPr="000514A8">
        <w:rPr>
          <w:sz w:val="24"/>
          <w:szCs w:val="24"/>
        </w:rPr>
        <w:t xml:space="preserve">. АДАПТИРОВАННАЯ ОСНОВНАЯ ОБЩЕОБРАЗОВАТЕЛЬНАЯ ПРОГРАММА НАЧАЛЬНОГО ОБЩЕГО ОБРАЗОВАНИЯ ОБУЧАЮЩИХСЯ </w:t>
      </w:r>
      <w:r w:rsidR="004933BE" w:rsidRPr="000514A8">
        <w:rPr>
          <w:sz w:val="24"/>
          <w:szCs w:val="24"/>
        </w:rPr>
        <w:br/>
        <w:t>С НАРУШЕНИЯМИ ОПОРНО-ДВИГАТЕЛЬНОГО АППАРАТА (ВАРИАНТ 6.2)</w:t>
      </w:r>
      <w:bookmarkEnd w:id="4"/>
    </w:p>
    <w:p w:rsidR="00C1587E" w:rsidRPr="000514A8" w:rsidRDefault="008B7C16" w:rsidP="00EB7081">
      <w:pPr>
        <w:pStyle w:val="2"/>
        <w:spacing w:line="240" w:lineRule="auto"/>
        <w:ind w:left="-426" w:firstLine="426"/>
        <w:jc w:val="center"/>
        <w:rPr>
          <w:rFonts w:ascii="Times New Roman" w:hAnsi="Times New Roman" w:cs="Times New Roman"/>
          <w:sz w:val="24"/>
          <w:szCs w:val="24"/>
        </w:rPr>
      </w:pPr>
      <w:bookmarkStart w:id="6" w:name="_Toc289117672"/>
      <w:r w:rsidRPr="000514A8">
        <w:rPr>
          <w:rFonts w:ascii="Times New Roman" w:hAnsi="Times New Roman" w:cs="Times New Roman"/>
          <w:sz w:val="24"/>
          <w:szCs w:val="24"/>
        </w:rPr>
        <w:t>2</w:t>
      </w:r>
      <w:r w:rsidR="00C1587E" w:rsidRPr="000514A8">
        <w:rPr>
          <w:rFonts w:ascii="Times New Roman" w:hAnsi="Times New Roman" w:cs="Times New Roman"/>
          <w:sz w:val="24"/>
          <w:szCs w:val="24"/>
        </w:rPr>
        <w:t>.1. Целевой раздел</w:t>
      </w:r>
      <w:bookmarkEnd w:id="5"/>
      <w:bookmarkEnd w:id="6"/>
    </w:p>
    <w:p w:rsidR="00C1587E" w:rsidRPr="000514A8" w:rsidRDefault="008B7C16" w:rsidP="00EB7081">
      <w:pPr>
        <w:pStyle w:val="3"/>
        <w:spacing w:line="240" w:lineRule="auto"/>
        <w:ind w:left="-426" w:firstLine="426"/>
        <w:jc w:val="center"/>
        <w:rPr>
          <w:rFonts w:ascii="Times New Roman" w:hAnsi="Times New Roman" w:cs="Times New Roman"/>
          <w:i w:val="0"/>
          <w:sz w:val="24"/>
          <w:szCs w:val="24"/>
        </w:rPr>
      </w:pPr>
      <w:bookmarkStart w:id="7" w:name="bookmark3"/>
      <w:bookmarkStart w:id="8" w:name="_Toc289117673"/>
      <w:r w:rsidRPr="000514A8">
        <w:rPr>
          <w:rFonts w:ascii="Times New Roman" w:hAnsi="Times New Roman" w:cs="Times New Roman"/>
          <w:i w:val="0"/>
          <w:sz w:val="24"/>
          <w:szCs w:val="24"/>
        </w:rPr>
        <w:t>2</w:t>
      </w:r>
      <w:r w:rsidR="00C1587E" w:rsidRPr="000514A8">
        <w:rPr>
          <w:rFonts w:ascii="Times New Roman" w:hAnsi="Times New Roman" w:cs="Times New Roman"/>
          <w:i w:val="0"/>
          <w:sz w:val="24"/>
          <w:szCs w:val="24"/>
        </w:rPr>
        <w:t>.1.1. Пояснительная записка</w:t>
      </w:r>
      <w:bookmarkEnd w:id="7"/>
      <w:bookmarkEnd w:id="8"/>
    </w:p>
    <w:p w:rsidR="00C1587E" w:rsidRPr="000514A8" w:rsidRDefault="00C1587E" w:rsidP="00EB7081">
      <w:pPr>
        <w:spacing w:after="0" w:line="240" w:lineRule="auto"/>
        <w:ind w:left="-426" w:firstLine="426"/>
        <w:jc w:val="both"/>
        <w:rPr>
          <w:rFonts w:ascii="Times New Roman" w:hAnsi="Times New Roman" w:cs="Times New Roman"/>
          <w:b/>
          <w:sz w:val="24"/>
          <w:szCs w:val="24"/>
        </w:rPr>
      </w:pPr>
      <w:r w:rsidRPr="000514A8">
        <w:rPr>
          <w:rFonts w:ascii="Times New Roman" w:hAnsi="Times New Roman" w:cs="Times New Roman"/>
          <w:b/>
          <w:sz w:val="24"/>
          <w:szCs w:val="24"/>
        </w:rPr>
        <w:t>Цель реализации АООП НОО</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w:t>
      </w:r>
      <w:proofErr w:type="gramStart"/>
      <w:r w:rsidRPr="000514A8">
        <w:rPr>
          <w:rFonts w:ascii="Times New Roman" w:hAnsi="Times New Roman" w:cs="Times New Roman"/>
          <w:sz w:val="24"/>
          <w:szCs w:val="24"/>
        </w:rPr>
        <w:t>с</w:t>
      </w:r>
      <w:proofErr w:type="gramEnd"/>
      <w:r w:rsidRPr="000514A8">
        <w:rPr>
          <w:rFonts w:ascii="Times New Roman" w:hAnsi="Times New Roman" w:cs="Times New Roman"/>
          <w:sz w:val="24"/>
          <w:szCs w:val="24"/>
        </w:rPr>
        <w:t xml:space="preserve"> принятыми в семье и обществе духовно-нравственными и социокультурнымиценностями.</w:t>
      </w:r>
    </w:p>
    <w:p w:rsidR="00C1587E" w:rsidRPr="000514A8" w:rsidRDefault="00C1587E" w:rsidP="00EB7081">
      <w:pPr>
        <w:pStyle w:val="14TexstOSNOVA1012"/>
        <w:spacing w:line="240" w:lineRule="auto"/>
        <w:ind w:left="-426" w:firstLine="426"/>
        <w:rPr>
          <w:rFonts w:ascii="Times New Roman" w:hAnsi="Times New Roman" w:cs="Times New Roman"/>
          <w:b/>
          <w:color w:val="auto"/>
          <w:spacing w:val="2"/>
          <w:sz w:val="24"/>
          <w:szCs w:val="24"/>
        </w:rPr>
      </w:pPr>
      <w:r w:rsidRPr="000514A8">
        <w:rPr>
          <w:rFonts w:ascii="Times New Roman" w:hAnsi="Times New Roman" w:cs="Times New Roman"/>
          <w:b/>
          <w:color w:val="auto"/>
          <w:spacing w:val="2"/>
          <w:sz w:val="24"/>
          <w:szCs w:val="24"/>
        </w:rPr>
        <w:t xml:space="preserve">Принципы и подходы к формированию АООП НОО </w:t>
      </w:r>
    </w:p>
    <w:p w:rsidR="00C1587E" w:rsidRPr="000514A8" w:rsidRDefault="00C1587E" w:rsidP="00EB7081">
      <w:pPr>
        <w:pStyle w:val="14TexstOSNOVA1012"/>
        <w:spacing w:line="240" w:lineRule="auto"/>
        <w:ind w:left="-426" w:firstLine="426"/>
        <w:rPr>
          <w:rFonts w:ascii="Times New Roman" w:hAnsi="Times New Roman" w:cs="Times New Roman"/>
          <w:color w:val="auto"/>
          <w:sz w:val="24"/>
          <w:szCs w:val="24"/>
        </w:rPr>
      </w:pPr>
      <w:proofErr w:type="gramStart"/>
      <w:r w:rsidRPr="000514A8">
        <w:rPr>
          <w:rFonts w:ascii="Times New Roman" w:hAnsi="Times New Roman" w:cs="Times New Roman"/>
          <w:sz w:val="24"/>
          <w:szCs w:val="24"/>
        </w:rPr>
        <w:t>Представлены</w:t>
      </w:r>
      <w:proofErr w:type="gramEnd"/>
      <w:r w:rsidRPr="000514A8">
        <w:rPr>
          <w:rFonts w:ascii="Times New Roman" w:hAnsi="Times New Roman" w:cs="Times New Roman"/>
          <w:sz w:val="24"/>
          <w:szCs w:val="24"/>
        </w:rPr>
        <w:t xml:space="preserve"> в разделе 1. Общие положения.</w:t>
      </w:r>
    </w:p>
    <w:p w:rsidR="00C1587E" w:rsidRPr="000514A8" w:rsidRDefault="00C1587E" w:rsidP="00EB7081">
      <w:pPr>
        <w:pStyle w:val="14TexstOSNOVA1012"/>
        <w:spacing w:line="240" w:lineRule="auto"/>
        <w:ind w:left="-426" w:firstLine="426"/>
        <w:rPr>
          <w:rFonts w:ascii="Times New Roman" w:hAnsi="Times New Roman" w:cs="Times New Roman"/>
          <w:b/>
          <w:sz w:val="24"/>
          <w:szCs w:val="24"/>
        </w:rPr>
      </w:pPr>
      <w:r w:rsidRPr="000514A8">
        <w:rPr>
          <w:rFonts w:ascii="Times New Roman" w:hAnsi="Times New Roman" w:cs="Times New Roman"/>
          <w:b/>
          <w:sz w:val="24"/>
          <w:szCs w:val="24"/>
        </w:rPr>
        <w:t>Общая характеристика АООП НОО</w:t>
      </w:r>
    </w:p>
    <w:p w:rsidR="00C1587E" w:rsidRPr="000514A8" w:rsidRDefault="00C1587E" w:rsidP="00EB7081">
      <w:pPr>
        <w:pStyle w:val="14TexstOSNOVA1012"/>
        <w:spacing w:line="240" w:lineRule="auto"/>
        <w:ind w:left="-426" w:firstLine="426"/>
        <w:rPr>
          <w:rFonts w:ascii="Times New Roman" w:hAnsi="Times New Roman" w:cs="Times New Roman"/>
          <w:sz w:val="24"/>
          <w:szCs w:val="24"/>
        </w:rPr>
      </w:pPr>
      <w:r w:rsidRPr="000514A8">
        <w:rPr>
          <w:rFonts w:ascii="Times New Roman" w:hAnsi="Times New Roman" w:cs="Times New Roman"/>
          <w:color w:val="auto"/>
          <w:spacing w:val="2"/>
          <w:sz w:val="24"/>
          <w:szCs w:val="24"/>
        </w:rPr>
        <w:t>Обучаясь по адаптированной основной общеобразовательной программе начального общего образования (вариант 6.2.),</w:t>
      </w:r>
      <w:r w:rsidRPr="000514A8">
        <w:rPr>
          <w:rFonts w:ascii="Times New Roman" w:hAnsi="Times New Roman" w:cs="Times New Roman"/>
          <w:sz w:val="24"/>
          <w:szCs w:val="24"/>
        </w:rPr>
        <w:t xml:space="preserve">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w:t>
      </w:r>
      <w:r w:rsidR="000162DE" w:rsidRPr="000514A8">
        <w:rPr>
          <w:rFonts w:ascii="Times New Roman" w:hAnsi="Times New Roman" w:cs="Times New Roman"/>
          <w:sz w:val="24"/>
          <w:szCs w:val="24"/>
        </w:rPr>
        <w:t xml:space="preserve">(по необходимости - </w:t>
      </w:r>
      <w:r w:rsidRPr="000514A8">
        <w:rPr>
          <w:rFonts w:ascii="Times New Roman" w:hAnsi="Times New Roman" w:cs="Times New Roman"/>
          <w:sz w:val="24"/>
          <w:szCs w:val="24"/>
        </w:rPr>
        <w:t>в пролонгированные календарные сроки</w:t>
      </w:r>
      <w:r w:rsidR="000162DE" w:rsidRPr="000514A8">
        <w:rPr>
          <w:rFonts w:ascii="Times New Roman" w:hAnsi="Times New Roman" w:cs="Times New Roman"/>
          <w:sz w:val="24"/>
          <w:szCs w:val="24"/>
        </w:rPr>
        <w:t>)</w:t>
      </w:r>
      <w:r w:rsidRPr="000514A8">
        <w:rPr>
          <w:rFonts w:ascii="Times New Roman" w:hAnsi="Times New Roman" w:cs="Times New Roman"/>
          <w:sz w:val="24"/>
          <w:szCs w:val="24"/>
        </w:rPr>
        <w:t>.</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Сроки получения начального образования </w:t>
      </w:r>
      <w:proofErr w:type="gramStart"/>
      <w:r w:rsidRPr="000514A8">
        <w:rPr>
          <w:rFonts w:ascii="Times New Roman" w:hAnsi="Times New Roman" w:cs="Times New Roman"/>
          <w:sz w:val="24"/>
          <w:szCs w:val="24"/>
        </w:rPr>
        <w:t>обучающимися</w:t>
      </w:r>
      <w:proofErr w:type="gramEnd"/>
      <w:r w:rsidRPr="000514A8">
        <w:rPr>
          <w:rFonts w:ascii="Times New Roman" w:hAnsi="Times New Roman" w:cs="Times New Roman"/>
          <w:sz w:val="24"/>
          <w:szCs w:val="24"/>
        </w:rPr>
        <w:t xml:space="preserve"> с НОДА пролонгируются </w:t>
      </w:r>
      <w:r w:rsidR="000162DE" w:rsidRPr="000514A8">
        <w:rPr>
          <w:rFonts w:ascii="Times New Roman" w:hAnsi="Times New Roman" w:cs="Times New Roman"/>
          <w:sz w:val="24"/>
          <w:szCs w:val="24"/>
        </w:rPr>
        <w:t xml:space="preserve">(при необходимости) </w:t>
      </w:r>
      <w:r w:rsidRPr="000514A8">
        <w:rPr>
          <w:rFonts w:ascii="Times New Roman" w:hAnsi="Times New Roman" w:cs="Times New Roman"/>
          <w:sz w:val="24"/>
          <w:szCs w:val="24"/>
        </w:rPr>
        <w:t xml:space="preserve">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0514A8" w:rsidRDefault="00C1587E" w:rsidP="00EB7081">
      <w:pPr>
        <w:widowControl w:val="0"/>
        <w:autoSpaceDE w:val="0"/>
        <w:autoSpaceDN w:val="0"/>
        <w:adjustRightInd w:val="0"/>
        <w:spacing w:after="0" w:line="240" w:lineRule="auto"/>
        <w:ind w:left="-426" w:firstLine="426"/>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w:t>
      </w:r>
      <w:r w:rsidR="000162DE" w:rsidRPr="000514A8">
        <w:rPr>
          <w:rFonts w:ascii="Times New Roman" w:hAnsi="Times New Roman" w:cs="Times New Roman"/>
          <w:kern w:val="2"/>
          <w:sz w:val="24"/>
          <w:szCs w:val="24"/>
        </w:rPr>
        <w:t>4</w:t>
      </w:r>
      <w:r w:rsidRPr="000514A8">
        <w:rPr>
          <w:rFonts w:ascii="Times New Roman" w:hAnsi="Times New Roman" w:cs="Times New Roman"/>
          <w:kern w:val="2"/>
          <w:sz w:val="24"/>
          <w:szCs w:val="24"/>
        </w:rPr>
        <w:t xml:space="preserve"> </w:t>
      </w:r>
      <w:r w:rsidR="000162DE" w:rsidRPr="000514A8">
        <w:rPr>
          <w:rFonts w:ascii="Times New Roman" w:hAnsi="Times New Roman" w:cs="Times New Roman"/>
          <w:kern w:val="2"/>
          <w:sz w:val="24"/>
          <w:szCs w:val="24"/>
        </w:rPr>
        <w:t>года</w:t>
      </w:r>
      <w:r w:rsidRPr="000514A8">
        <w:rPr>
          <w:rFonts w:ascii="Times New Roman" w:hAnsi="Times New Roman" w:cs="Times New Roman"/>
          <w:kern w:val="2"/>
          <w:sz w:val="24"/>
          <w:szCs w:val="24"/>
        </w:rPr>
        <w:t>.</w:t>
      </w:r>
    </w:p>
    <w:p w:rsidR="00C1587E" w:rsidRPr="000514A8" w:rsidRDefault="00C1587E" w:rsidP="00EB7081">
      <w:pPr>
        <w:widowControl w:val="0"/>
        <w:autoSpaceDE w:val="0"/>
        <w:autoSpaceDN w:val="0"/>
        <w:adjustRightInd w:val="0"/>
        <w:spacing w:after="0" w:line="240" w:lineRule="auto"/>
        <w:ind w:left="-426" w:firstLine="426"/>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Указанные сроки обучения </w:t>
      </w:r>
      <w:r w:rsidR="000162DE" w:rsidRPr="000514A8">
        <w:rPr>
          <w:rFonts w:ascii="Times New Roman" w:hAnsi="Times New Roman" w:cs="Times New Roman"/>
          <w:kern w:val="2"/>
          <w:sz w:val="24"/>
          <w:szCs w:val="24"/>
        </w:rPr>
        <w:t xml:space="preserve">могут быть </w:t>
      </w:r>
      <w:r w:rsidRPr="000514A8">
        <w:rPr>
          <w:rFonts w:ascii="Times New Roman" w:hAnsi="Times New Roman" w:cs="Times New Roman"/>
          <w:kern w:val="2"/>
          <w:sz w:val="24"/>
          <w:szCs w:val="24"/>
        </w:rPr>
        <w:t xml:space="preserve">увеличены на один </w:t>
      </w:r>
      <w:proofErr w:type="gramStart"/>
      <w:r w:rsidRPr="000514A8">
        <w:rPr>
          <w:rFonts w:ascii="Times New Roman" w:hAnsi="Times New Roman" w:cs="Times New Roman"/>
          <w:kern w:val="2"/>
          <w:sz w:val="24"/>
          <w:szCs w:val="24"/>
        </w:rPr>
        <w:t>год</w:t>
      </w:r>
      <w:proofErr w:type="gramEnd"/>
      <w:r w:rsidRPr="000514A8">
        <w:rPr>
          <w:rFonts w:ascii="Times New Roman" w:hAnsi="Times New Roman" w:cs="Times New Roman"/>
          <w:kern w:val="2"/>
          <w:sz w:val="24"/>
          <w:szCs w:val="24"/>
        </w:rPr>
        <w:t xml:space="preserve"> </w:t>
      </w:r>
      <w:r w:rsidR="00F95E6D" w:rsidRPr="000514A8">
        <w:rPr>
          <w:rFonts w:ascii="Times New Roman" w:hAnsi="Times New Roman" w:cs="Times New Roman"/>
          <w:kern w:val="2"/>
          <w:sz w:val="24"/>
          <w:szCs w:val="24"/>
        </w:rPr>
        <w:t xml:space="preserve"> в том числе</w:t>
      </w:r>
      <w:r w:rsidR="000162DE" w:rsidRPr="000514A8">
        <w:rPr>
          <w:rFonts w:ascii="Times New Roman" w:hAnsi="Times New Roman" w:cs="Times New Roman"/>
          <w:kern w:val="2"/>
          <w:sz w:val="24"/>
          <w:szCs w:val="24"/>
        </w:rPr>
        <w:t xml:space="preserve"> </w:t>
      </w:r>
      <w:r w:rsidRPr="000514A8">
        <w:rPr>
          <w:rFonts w:ascii="Times New Roman" w:hAnsi="Times New Roman" w:cs="Times New Roman"/>
          <w:kern w:val="2"/>
          <w:sz w:val="24"/>
          <w:szCs w:val="24"/>
        </w:rPr>
        <w:t>за счёт введения подготовительного класса.</w:t>
      </w:r>
      <w:r w:rsidRPr="000514A8">
        <w:rPr>
          <w:rStyle w:val="a3"/>
          <w:rFonts w:ascii="Times New Roman" w:hAnsi="Times New Roman" w:cs="Times New Roman"/>
          <w:kern w:val="2"/>
          <w:sz w:val="24"/>
          <w:szCs w:val="24"/>
        </w:rPr>
        <w:footnoteReference w:id="3"/>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Обучающийся, осваивающий вариант 6.2., имеет право на прохождение текущей, промежуточной и государственной итоговой аттестации в иных формах</w:t>
      </w:r>
      <w:r w:rsidRPr="000514A8">
        <w:rPr>
          <w:rStyle w:val="13"/>
          <w:rFonts w:ascii="Times New Roman" w:hAnsi="Times New Roman" w:cs="Times New Roman"/>
          <w:sz w:val="24"/>
          <w:szCs w:val="24"/>
        </w:rPr>
        <w:footnoteReference w:id="4"/>
      </w:r>
      <w:r w:rsidRPr="000514A8">
        <w:rPr>
          <w:rFonts w:ascii="Times New Roman" w:hAnsi="Times New Roman" w:cs="Times New Roman"/>
          <w:sz w:val="24"/>
          <w:szCs w:val="24"/>
        </w:rPr>
        <w:t>. Вариант 6.2. образовательной Программы реализ</w:t>
      </w:r>
      <w:r w:rsidR="000162DE" w:rsidRPr="000514A8">
        <w:rPr>
          <w:rFonts w:ascii="Times New Roman" w:hAnsi="Times New Roman" w:cs="Times New Roman"/>
          <w:sz w:val="24"/>
          <w:szCs w:val="24"/>
        </w:rPr>
        <w:t>уется</w:t>
      </w:r>
      <w:r w:rsidRPr="000514A8">
        <w:rPr>
          <w:rFonts w:ascii="Times New Roman" w:hAnsi="Times New Roman" w:cs="Times New Roman"/>
          <w:sz w:val="24"/>
          <w:szCs w:val="24"/>
        </w:rPr>
        <w:t xml:space="preserve"> совместно с другими обучающимися</w:t>
      </w:r>
      <w:r w:rsidR="000162DE" w:rsidRPr="000514A8">
        <w:rPr>
          <w:rFonts w:ascii="Times New Roman" w:hAnsi="Times New Roman" w:cs="Times New Roman"/>
          <w:sz w:val="24"/>
          <w:szCs w:val="24"/>
        </w:rPr>
        <w:t>.</w:t>
      </w:r>
      <w:r w:rsidRPr="000514A8">
        <w:rPr>
          <w:rFonts w:ascii="Times New Roman" w:hAnsi="Times New Roman" w:cs="Times New Roman"/>
          <w:sz w:val="24"/>
          <w:szCs w:val="24"/>
        </w:rPr>
        <w:t xml:space="preserve">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514A8">
        <w:rPr>
          <w:rStyle w:val="13"/>
          <w:rFonts w:ascii="Times New Roman" w:hAnsi="Times New Roman" w:cs="Times New Roman"/>
          <w:sz w:val="24"/>
          <w:szCs w:val="24"/>
        </w:rPr>
        <w:footnoteReference w:id="5"/>
      </w:r>
      <w:r w:rsidRPr="000514A8">
        <w:rPr>
          <w:rFonts w:ascii="Times New Roman" w:hAnsi="Times New Roman" w:cs="Times New Roman"/>
          <w:sz w:val="24"/>
          <w:szCs w:val="24"/>
        </w:rPr>
        <w:t>.</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0514A8" w:rsidRDefault="00C1587E" w:rsidP="00EB7081">
      <w:pPr>
        <w:pStyle w:val="14TexstOSNOVA1012"/>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Адаптированная основная общеобразовательная программа начального общего образования для</w:t>
      </w:r>
      <w:r w:rsidRPr="000514A8">
        <w:rPr>
          <w:rFonts w:ascii="Times New Roman" w:hAnsi="Times New Roman" w:cs="Times New Roman"/>
          <w:color w:val="auto"/>
          <w:sz w:val="24"/>
          <w:szCs w:val="24"/>
        </w:rPr>
        <w:t xml:space="preserve"> </w:t>
      </w:r>
      <w:proofErr w:type="gramStart"/>
      <w:r w:rsidRPr="000514A8">
        <w:rPr>
          <w:rFonts w:ascii="Times New Roman" w:hAnsi="Times New Roman" w:cs="Times New Roman"/>
          <w:color w:val="auto"/>
          <w:sz w:val="24"/>
          <w:szCs w:val="24"/>
        </w:rPr>
        <w:t>обучающихся</w:t>
      </w:r>
      <w:proofErr w:type="gramEnd"/>
      <w:r w:rsidRPr="000514A8">
        <w:rPr>
          <w:rFonts w:ascii="Times New Roman" w:hAnsi="Times New Roman" w:cs="Times New Roman"/>
          <w:color w:val="auto"/>
          <w:sz w:val="24"/>
          <w:szCs w:val="24"/>
        </w:rPr>
        <w:t xml:space="preserve"> с НОДА</w:t>
      </w:r>
      <w:r w:rsidRPr="000514A8">
        <w:rPr>
          <w:rFonts w:ascii="Times New Roman" w:hAnsi="Times New Roman" w:cs="Times New Roman"/>
          <w:color w:val="auto"/>
          <w:spacing w:val="2"/>
          <w:sz w:val="24"/>
          <w:szCs w:val="24"/>
        </w:rPr>
        <w:t xml:space="preserve"> содержит:</w:t>
      </w:r>
    </w:p>
    <w:p w:rsidR="00C1587E" w:rsidRPr="000514A8" w:rsidRDefault="00C1587E" w:rsidP="0027426F">
      <w:pPr>
        <w:pStyle w:val="14TexstOSNOVA1012"/>
        <w:numPr>
          <w:ilvl w:val="0"/>
          <w:numId w:val="4"/>
        </w:numPr>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 xml:space="preserve">планируемые результаты освоения </w:t>
      </w:r>
      <w:proofErr w:type="gramStart"/>
      <w:r w:rsidRPr="000514A8">
        <w:rPr>
          <w:rFonts w:ascii="Times New Roman" w:hAnsi="Times New Roman" w:cs="Times New Roman"/>
          <w:color w:val="auto"/>
          <w:spacing w:val="2"/>
          <w:sz w:val="24"/>
          <w:szCs w:val="24"/>
        </w:rPr>
        <w:t>обучающимися</w:t>
      </w:r>
      <w:proofErr w:type="gramEnd"/>
      <w:r w:rsidRPr="000514A8">
        <w:rPr>
          <w:rFonts w:ascii="Times New Roman" w:hAnsi="Times New Roman" w:cs="Times New Roman"/>
          <w:color w:val="auto"/>
          <w:spacing w:val="2"/>
          <w:sz w:val="24"/>
          <w:szCs w:val="24"/>
        </w:rPr>
        <w:t xml:space="preserve"> адаптированной основной общеобразовательной программы начального общего образования;</w:t>
      </w:r>
    </w:p>
    <w:p w:rsidR="00C1587E" w:rsidRPr="000514A8" w:rsidRDefault="00C1587E" w:rsidP="0027426F">
      <w:pPr>
        <w:pStyle w:val="14TexstOSNOVA1012"/>
        <w:numPr>
          <w:ilvl w:val="0"/>
          <w:numId w:val="4"/>
        </w:numPr>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 xml:space="preserve">систему оценки достижения </w:t>
      </w:r>
      <w:proofErr w:type="gramStart"/>
      <w:r w:rsidRPr="000514A8">
        <w:rPr>
          <w:rFonts w:ascii="Times New Roman" w:hAnsi="Times New Roman" w:cs="Times New Roman"/>
          <w:color w:val="auto"/>
          <w:spacing w:val="2"/>
          <w:sz w:val="24"/>
          <w:szCs w:val="24"/>
        </w:rPr>
        <w:t>обучающимися</w:t>
      </w:r>
      <w:proofErr w:type="gramEnd"/>
      <w:r w:rsidRPr="000514A8">
        <w:rPr>
          <w:rFonts w:ascii="Times New Roman" w:hAnsi="Times New Roman" w:cs="Times New Roman"/>
          <w:color w:val="auto"/>
          <w:spacing w:val="2"/>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C1587E" w:rsidRPr="000514A8" w:rsidRDefault="00C1587E" w:rsidP="0027426F">
      <w:pPr>
        <w:pStyle w:val="14TexstOSNOVA1012"/>
        <w:numPr>
          <w:ilvl w:val="0"/>
          <w:numId w:val="4"/>
        </w:numPr>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учебный план;</w:t>
      </w:r>
    </w:p>
    <w:p w:rsidR="00C1587E" w:rsidRPr="000514A8" w:rsidRDefault="00C1587E" w:rsidP="0027426F">
      <w:pPr>
        <w:pStyle w:val="14TexstOSNOVA1012"/>
        <w:numPr>
          <w:ilvl w:val="0"/>
          <w:numId w:val="4"/>
        </w:numPr>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lastRenderedPageBreak/>
        <w:t>программы отдельных учебных предметов;</w:t>
      </w:r>
    </w:p>
    <w:p w:rsidR="00C1587E" w:rsidRPr="000514A8" w:rsidRDefault="00C1587E" w:rsidP="0027426F">
      <w:pPr>
        <w:pStyle w:val="14TexstOSNOVA1012"/>
        <w:numPr>
          <w:ilvl w:val="0"/>
          <w:numId w:val="4"/>
        </w:numPr>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программу духовно-нравственного развития;</w:t>
      </w:r>
    </w:p>
    <w:p w:rsidR="00C1587E" w:rsidRPr="000514A8" w:rsidRDefault="00C1587E" w:rsidP="0027426F">
      <w:pPr>
        <w:pStyle w:val="a6"/>
        <w:numPr>
          <w:ilvl w:val="0"/>
          <w:numId w:val="4"/>
        </w:numPr>
        <w:autoSpaceDE w:val="0"/>
        <w:autoSpaceDN w:val="0"/>
        <w:adjustRightInd w:val="0"/>
        <w:spacing w:after="0" w:line="240" w:lineRule="auto"/>
        <w:ind w:left="-426" w:firstLine="426"/>
        <w:jc w:val="both"/>
        <w:rPr>
          <w:rFonts w:ascii="Times New Roman" w:hAnsi="Times New Roman"/>
          <w:sz w:val="24"/>
          <w:szCs w:val="24"/>
        </w:rPr>
      </w:pPr>
      <w:r w:rsidRPr="000514A8">
        <w:rPr>
          <w:rFonts w:ascii="Times New Roman" w:hAnsi="Times New Roman"/>
          <w:spacing w:val="2"/>
          <w:sz w:val="24"/>
          <w:szCs w:val="24"/>
        </w:rPr>
        <w:t>программы коррекционных курсов;</w:t>
      </w:r>
    </w:p>
    <w:p w:rsidR="00C1587E" w:rsidRPr="000514A8" w:rsidRDefault="00C1587E" w:rsidP="0027426F">
      <w:pPr>
        <w:pStyle w:val="a6"/>
        <w:numPr>
          <w:ilvl w:val="0"/>
          <w:numId w:val="4"/>
        </w:numPr>
        <w:autoSpaceDE w:val="0"/>
        <w:autoSpaceDN w:val="0"/>
        <w:adjustRightInd w:val="0"/>
        <w:spacing w:after="0" w:line="240" w:lineRule="auto"/>
        <w:ind w:left="-426" w:firstLine="426"/>
        <w:jc w:val="both"/>
        <w:rPr>
          <w:rFonts w:ascii="Times New Roman" w:hAnsi="Times New Roman"/>
          <w:sz w:val="24"/>
          <w:szCs w:val="24"/>
        </w:rPr>
      </w:pPr>
      <w:proofErr w:type="gramStart"/>
      <w:r w:rsidRPr="000514A8">
        <w:rPr>
          <w:rFonts w:ascii="Times New Roman" w:hAnsi="Times New Roman"/>
          <w:sz w:val="24"/>
          <w:szCs w:val="24"/>
        </w:rPr>
        <w:t>программу формирования универсальных учебных действий у обучающихся с НОДА на ступени начального общего образования;</w:t>
      </w:r>
      <w:proofErr w:type="gramEnd"/>
    </w:p>
    <w:p w:rsidR="00C1587E" w:rsidRPr="000514A8" w:rsidRDefault="00C1587E" w:rsidP="0027426F">
      <w:pPr>
        <w:pStyle w:val="14TexstOSNOVA1012"/>
        <w:numPr>
          <w:ilvl w:val="0"/>
          <w:numId w:val="4"/>
        </w:numPr>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программу формирования экологической культуры, здорового и безопасного образа жизни;</w:t>
      </w:r>
    </w:p>
    <w:p w:rsidR="00C1587E" w:rsidRPr="000514A8" w:rsidRDefault="00C1587E" w:rsidP="0027426F">
      <w:pPr>
        <w:pStyle w:val="14TexstOSNOVA1012"/>
        <w:numPr>
          <w:ilvl w:val="0"/>
          <w:numId w:val="4"/>
        </w:numPr>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pacing w:val="2"/>
          <w:sz w:val="24"/>
          <w:szCs w:val="24"/>
        </w:rPr>
        <w:t>программу внеурочной деятельности;</w:t>
      </w:r>
    </w:p>
    <w:p w:rsidR="00C1587E" w:rsidRPr="000514A8" w:rsidRDefault="00C1587E" w:rsidP="0027426F">
      <w:pPr>
        <w:pStyle w:val="14TexstOSNOVA1012"/>
        <w:numPr>
          <w:ilvl w:val="0"/>
          <w:numId w:val="4"/>
        </w:numPr>
        <w:spacing w:line="240" w:lineRule="auto"/>
        <w:ind w:left="-426" w:firstLine="426"/>
        <w:rPr>
          <w:rFonts w:ascii="Times New Roman" w:hAnsi="Times New Roman" w:cs="Times New Roman"/>
          <w:color w:val="auto"/>
          <w:spacing w:val="2"/>
          <w:sz w:val="24"/>
          <w:szCs w:val="24"/>
        </w:rPr>
      </w:pPr>
      <w:r w:rsidRPr="000514A8">
        <w:rPr>
          <w:rFonts w:ascii="Times New Roman" w:hAnsi="Times New Roman" w:cs="Times New Roman"/>
          <w:color w:val="auto"/>
          <w:spacing w:val="2"/>
          <w:sz w:val="24"/>
          <w:szCs w:val="24"/>
        </w:rPr>
        <w:t xml:space="preserve">систему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p w:rsidR="00C1587E" w:rsidRPr="000514A8" w:rsidRDefault="00C1587E" w:rsidP="00EB7081">
      <w:pPr>
        <w:spacing w:after="0" w:line="240" w:lineRule="auto"/>
        <w:ind w:left="-426" w:firstLine="426"/>
        <w:contextualSpacing/>
        <w:jc w:val="both"/>
        <w:rPr>
          <w:rFonts w:ascii="Times New Roman" w:hAnsi="Times New Roman"/>
          <w:b/>
          <w:spacing w:val="5"/>
          <w:sz w:val="24"/>
          <w:szCs w:val="24"/>
        </w:rPr>
      </w:pPr>
      <w:r w:rsidRPr="000514A8">
        <w:rPr>
          <w:rFonts w:ascii="Times New Roman" w:hAnsi="Times New Roman"/>
          <w:b/>
          <w:spacing w:val="5"/>
          <w:sz w:val="24"/>
          <w:szCs w:val="24"/>
        </w:rPr>
        <w:t xml:space="preserve">Психолого-педагогическая характеристика </w:t>
      </w:r>
      <w:proofErr w:type="gramStart"/>
      <w:r w:rsidRPr="000514A8">
        <w:rPr>
          <w:rFonts w:ascii="Times New Roman" w:hAnsi="Times New Roman"/>
          <w:b/>
          <w:spacing w:val="5"/>
          <w:sz w:val="24"/>
          <w:szCs w:val="24"/>
        </w:rPr>
        <w:t>обучающихся</w:t>
      </w:r>
      <w:proofErr w:type="gramEnd"/>
      <w:r w:rsidRPr="000514A8">
        <w:rPr>
          <w:rFonts w:ascii="Times New Roman" w:hAnsi="Times New Roman"/>
          <w:b/>
          <w:spacing w:val="5"/>
          <w:sz w:val="24"/>
          <w:szCs w:val="24"/>
        </w:rPr>
        <w:t xml:space="preserve"> с НОДА</w:t>
      </w:r>
    </w:p>
    <w:p w:rsidR="00C1587E" w:rsidRPr="000514A8" w:rsidRDefault="00C1587E" w:rsidP="00EB7081">
      <w:pPr>
        <w:spacing w:after="0" w:line="240" w:lineRule="auto"/>
        <w:ind w:left="-426" w:firstLine="426"/>
        <w:contextualSpacing/>
        <w:jc w:val="both"/>
        <w:rPr>
          <w:rFonts w:ascii="Times New Roman" w:hAnsi="Times New Roman"/>
          <w:spacing w:val="5"/>
          <w:sz w:val="24"/>
          <w:szCs w:val="24"/>
        </w:rPr>
      </w:pPr>
      <w:r w:rsidRPr="000514A8">
        <w:rPr>
          <w:rFonts w:ascii="Times New Roman" w:hAnsi="Times New Roman"/>
          <w:spacing w:val="5"/>
          <w:sz w:val="24"/>
          <w:szCs w:val="24"/>
        </w:rPr>
        <w:t>Группу обучающихся по варианту 6.2. составляют дети с</w:t>
      </w:r>
      <w:r w:rsidRPr="000514A8">
        <w:rPr>
          <w:rFonts w:ascii="Times New Roman" w:hAnsi="Times New Roman"/>
          <w:spacing w:val="14"/>
          <w:sz w:val="24"/>
          <w:szCs w:val="24"/>
        </w:rPr>
        <w:t xml:space="preserve"> лёгким дефицитом познавательных </w:t>
      </w:r>
      <w:r w:rsidRPr="000514A8">
        <w:rPr>
          <w:rFonts w:ascii="Times New Roman" w:hAnsi="Times New Roman"/>
          <w:spacing w:val="3"/>
          <w:sz w:val="24"/>
          <w:szCs w:val="24"/>
        </w:rPr>
        <w:t>и социальных способностей</w:t>
      </w:r>
      <w:r w:rsidRPr="000514A8">
        <w:rPr>
          <w:rFonts w:ascii="Times New Roman" w:hAnsi="Times New Roman"/>
          <w:spacing w:val="5"/>
          <w:sz w:val="24"/>
          <w:szCs w:val="24"/>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0514A8" w:rsidRDefault="00C1587E" w:rsidP="00EB7081">
      <w:pPr>
        <w:spacing w:after="0" w:line="240" w:lineRule="auto"/>
        <w:ind w:left="-426" w:firstLine="426"/>
        <w:contextualSpacing/>
        <w:jc w:val="both"/>
        <w:rPr>
          <w:rFonts w:ascii="Times New Roman" w:hAnsi="Times New Roman"/>
          <w:sz w:val="24"/>
          <w:szCs w:val="24"/>
        </w:rPr>
      </w:pPr>
      <w:r w:rsidRPr="000514A8">
        <w:rPr>
          <w:rFonts w:ascii="Times New Roman" w:hAnsi="Times New Roman"/>
          <w:sz w:val="24"/>
          <w:szCs w:val="24"/>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0514A8" w:rsidRDefault="00C1587E" w:rsidP="00EB7081">
      <w:pPr>
        <w:pStyle w:val="a4"/>
        <w:spacing w:before="0" w:after="0" w:line="240" w:lineRule="auto"/>
        <w:ind w:left="-426" w:firstLine="426"/>
        <w:contextualSpacing/>
        <w:jc w:val="both"/>
        <w:rPr>
          <w:b/>
        </w:rPr>
      </w:pPr>
      <w:r w:rsidRPr="000514A8">
        <w:rPr>
          <w:b/>
        </w:rPr>
        <w:t xml:space="preserve">Особые образовательные потребности </w:t>
      </w:r>
      <w:proofErr w:type="gramStart"/>
      <w:r w:rsidRPr="000514A8">
        <w:rPr>
          <w:b/>
        </w:rPr>
        <w:t>обучающихся</w:t>
      </w:r>
      <w:proofErr w:type="gramEnd"/>
      <w:r w:rsidRPr="000514A8">
        <w:rPr>
          <w:b/>
        </w:rPr>
        <w:t xml:space="preserve"> с НОДА</w:t>
      </w:r>
    </w:p>
    <w:p w:rsidR="00C1587E" w:rsidRPr="000514A8" w:rsidRDefault="00C1587E" w:rsidP="00EB7081">
      <w:pPr>
        <w:pStyle w:val="a4"/>
        <w:spacing w:before="0" w:after="0" w:line="240" w:lineRule="auto"/>
        <w:ind w:left="-426" w:firstLine="426"/>
        <w:contextualSpacing/>
        <w:jc w:val="both"/>
      </w:pPr>
      <w:r w:rsidRPr="000514A8">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0514A8" w:rsidRDefault="00C1587E" w:rsidP="00EB7081">
      <w:pPr>
        <w:pStyle w:val="p4"/>
        <w:numPr>
          <w:ilvl w:val="0"/>
          <w:numId w:val="3"/>
        </w:numPr>
        <w:spacing w:before="0" w:beforeAutospacing="0" w:after="0" w:afterAutospacing="0"/>
        <w:ind w:left="-426" w:firstLine="426"/>
        <w:jc w:val="both"/>
      </w:pPr>
      <w:r w:rsidRPr="000514A8">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0514A8" w:rsidRDefault="00C1587E" w:rsidP="00EB7081">
      <w:pPr>
        <w:pStyle w:val="a4"/>
        <w:numPr>
          <w:ilvl w:val="0"/>
          <w:numId w:val="3"/>
        </w:numPr>
        <w:spacing w:before="0" w:after="0" w:line="240" w:lineRule="auto"/>
        <w:ind w:left="-426" w:firstLine="426"/>
        <w:contextualSpacing/>
        <w:jc w:val="both"/>
      </w:pPr>
      <w:r w:rsidRPr="000514A8">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0514A8" w:rsidRDefault="00C1587E" w:rsidP="00EB7081">
      <w:pPr>
        <w:pStyle w:val="a4"/>
        <w:numPr>
          <w:ilvl w:val="0"/>
          <w:numId w:val="3"/>
        </w:numPr>
        <w:spacing w:before="0" w:after="0" w:line="240" w:lineRule="auto"/>
        <w:ind w:left="-426" w:firstLine="426"/>
        <w:contextualSpacing/>
        <w:jc w:val="both"/>
      </w:pPr>
      <w:r w:rsidRPr="000514A8">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0514A8" w:rsidRDefault="00C1587E" w:rsidP="00EB7081">
      <w:pPr>
        <w:pStyle w:val="p4"/>
        <w:numPr>
          <w:ilvl w:val="0"/>
          <w:numId w:val="3"/>
        </w:numPr>
        <w:spacing w:before="0" w:beforeAutospacing="0" w:after="0" w:afterAutospacing="0"/>
        <w:ind w:left="-426" w:firstLine="426"/>
        <w:jc w:val="both"/>
      </w:pPr>
      <w:r w:rsidRPr="000514A8">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0514A8" w:rsidRDefault="00C1587E" w:rsidP="00EB7081">
      <w:pPr>
        <w:pStyle w:val="p4"/>
        <w:numPr>
          <w:ilvl w:val="0"/>
          <w:numId w:val="3"/>
        </w:numPr>
        <w:spacing w:before="0" w:beforeAutospacing="0" w:after="0" w:afterAutospacing="0"/>
        <w:ind w:left="-426" w:firstLine="426"/>
        <w:jc w:val="both"/>
      </w:pPr>
      <w:r w:rsidRPr="000514A8">
        <w:t>специальное обучение «переносу» сформированных знаний и умений в новые ситуации взаимодействия с действительностью;</w:t>
      </w:r>
    </w:p>
    <w:p w:rsidR="00C1587E" w:rsidRPr="000514A8" w:rsidRDefault="00C1587E" w:rsidP="00EB7081">
      <w:pPr>
        <w:pStyle w:val="p4"/>
        <w:numPr>
          <w:ilvl w:val="0"/>
          <w:numId w:val="3"/>
        </w:numPr>
        <w:spacing w:before="0" w:beforeAutospacing="0" w:after="0" w:afterAutospacing="0"/>
        <w:ind w:left="-426" w:firstLine="426"/>
        <w:jc w:val="both"/>
        <w:rPr>
          <w:rStyle w:val="s1"/>
        </w:rPr>
      </w:pPr>
      <w:r w:rsidRPr="000514A8">
        <w:rPr>
          <w:rStyle w:val="s1"/>
        </w:rPr>
        <w:t>специальная помощь в развитии возможностей вербальной и невербальной коммуникации;</w:t>
      </w:r>
    </w:p>
    <w:p w:rsidR="00C1587E" w:rsidRPr="000514A8" w:rsidRDefault="00C1587E" w:rsidP="00EB7081">
      <w:pPr>
        <w:pStyle w:val="14TexstOSNOVA1012"/>
        <w:numPr>
          <w:ilvl w:val="0"/>
          <w:numId w:val="3"/>
        </w:numPr>
        <w:spacing w:line="240" w:lineRule="auto"/>
        <w:ind w:left="-426" w:firstLine="426"/>
        <w:rPr>
          <w:color w:val="auto"/>
          <w:sz w:val="24"/>
          <w:szCs w:val="24"/>
        </w:rPr>
      </w:pPr>
      <w:r w:rsidRPr="000514A8">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C1587E" w:rsidRPr="000514A8" w:rsidRDefault="00C1587E" w:rsidP="00EB7081">
      <w:pPr>
        <w:pStyle w:val="a4"/>
        <w:numPr>
          <w:ilvl w:val="0"/>
          <w:numId w:val="3"/>
        </w:numPr>
        <w:spacing w:before="0" w:after="0" w:line="240" w:lineRule="auto"/>
        <w:ind w:left="-426" w:firstLine="426"/>
        <w:contextualSpacing/>
        <w:jc w:val="both"/>
      </w:pPr>
      <w:r w:rsidRPr="000514A8">
        <w:t>обеспечение особой пространственной и временной организации образовательной среды;</w:t>
      </w:r>
    </w:p>
    <w:p w:rsidR="00C1587E" w:rsidRPr="000514A8" w:rsidRDefault="00C1587E" w:rsidP="00EB7081">
      <w:pPr>
        <w:pStyle w:val="a4"/>
        <w:numPr>
          <w:ilvl w:val="0"/>
          <w:numId w:val="3"/>
        </w:numPr>
        <w:spacing w:before="0" w:after="0" w:line="240" w:lineRule="auto"/>
        <w:ind w:left="-426" w:firstLine="426"/>
        <w:contextualSpacing/>
        <w:jc w:val="both"/>
      </w:pPr>
      <w:r w:rsidRPr="000514A8">
        <w:t>максимальное расширение образовательного пространства – выход за пределы образовательного учреждения.</w:t>
      </w:r>
    </w:p>
    <w:p w:rsidR="00C1587E" w:rsidRPr="000514A8" w:rsidRDefault="00C1587E" w:rsidP="00EB7081">
      <w:pPr>
        <w:pStyle w:val="a4"/>
        <w:spacing w:before="0" w:after="0" w:line="240" w:lineRule="auto"/>
        <w:ind w:left="-426" w:firstLine="426"/>
        <w:contextualSpacing/>
        <w:jc w:val="both"/>
      </w:pPr>
      <w:r w:rsidRPr="000514A8">
        <w:t>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w:t>
      </w:r>
      <w:r w:rsidRPr="000514A8">
        <w:lastRenderedPageBreak/>
        <w:t xml:space="preserve">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0514A8">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End"/>
      <w:r w:rsidRPr="000514A8">
        <w:t xml:space="preserve"> </w:t>
      </w:r>
      <w:proofErr w:type="gramStart"/>
      <w:r w:rsidRPr="000514A8">
        <w:t xml:space="preserve">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roofErr w:type="gramEnd"/>
    </w:p>
    <w:p w:rsidR="00C1587E" w:rsidRPr="000514A8" w:rsidRDefault="00F70A95" w:rsidP="00EB7081">
      <w:pPr>
        <w:pStyle w:val="3"/>
        <w:spacing w:before="120" w:after="120" w:line="240" w:lineRule="auto"/>
        <w:ind w:left="-426" w:firstLine="426"/>
        <w:jc w:val="center"/>
        <w:rPr>
          <w:rFonts w:ascii="Times New Roman" w:hAnsi="Times New Roman" w:cs="Times New Roman"/>
          <w:i w:val="0"/>
          <w:sz w:val="24"/>
          <w:szCs w:val="24"/>
        </w:rPr>
      </w:pPr>
      <w:bookmarkStart w:id="9" w:name="_Toc289117674"/>
      <w:r w:rsidRPr="000514A8">
        <w:rPr>
          <w:rFonts w:ascii="Times New Roman" w:hAnsi="Times New Roman" w:cs="Times New Roman"/>
          <w:i w:val="0"/>
          <w:sz w:val="24"/>
          <w:szCs w:val="24"/>
        </w:rPr>
        <w:t>2</w:t>
      </w:r>
      <w:r w:rsidR="00C1587E" w:rsidRPr="000514A8">
        <w:rPr>
          <w:rFonts w:ascii="Times New Roman" w:hAnsi="Times New Roman" w:cs="Times New Roman"/>
          <w:i w:val="0"/>
          <w:sz w:val="24"/>
          <w:szCs w:val="24"/>
        </w:rPr>
        <w:t xml:space="preserve">.1.2. </w:t>
      </w:r>
      <w:proofErr w:type="gramStart"/>
      <w:r w:rsidR="00C1587E" w:rsidRPr="000514A8">
        <w:rPr>
          <w:rFonts w:ascii="Times New Roman" w:hAnsi="Times New Roman" w:cs="Times New Roman"/>
          <w:i w:val="0"/>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9"/>
      <w:proofErr w:type="gramEnd"/>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0514A8">
        <w:rPr>
          <w:rFonts w:ascii="Times New Roman" w:hAnsi="Times New Roman" w:cs="Times New Roman"/>
          <w:sz w:val="24"/>
          <w:szCs w:val="24"/>
        </w:rPr>
        <w:t>обучающимися</w:t>
      </w:r>
      <w:proofErr w:type="gramEnd"/>
      <w:r w:rsidRPr="000514A8">
        <w:rPr>
          <w:rFonts w:ascii="Times New Roman" w:hAnsi="Times New Roman" w:cs="Times New Roman"/>
          <w:sz w:val="24"/>
          <w:szCs w:val="24"/>
        </w:rPr>
        <w:t xml:space="preserve"> с НОДА оцениваются как итоговые на момент завершения начального общего образования.</w:t>
      </w:r>
    </w:p>
    <w:p w:rsidR="00C1587E" w:rsidRPr="000514A8" w:rsidRDefault="00C1587E" w:rsidP="00EB7081">
      <w:pPr>
        <w:spacing w:after="0" w:line="240" w:lineRule="auto"/>
        <w:ind w:left="-426" w:firstLine="426"/>
        <w:jc w:val="both"/>
        <w:rPr>
          <w:rFonts w:ascii="Times New Roman" w:hAnsi="Times New Roman" w:cs="Times New Roman"/>
          <w:i/>
          <w:sz w:val="24"/>
          <w:szCs w:val="24"/>
        </w:rPr>
      </w:pPr>
      <w:r w:rsidRPr="000514A8">
        <w:rPr>
          <w:rFonts w:ascii="Times New Roman" w:hAnsi="Times New Roman" w:cs="Times New Roman"/>
          <w:sz w:val="24"/>
          <w:szCs w:val="24"/>
        </w:rPr>
        <w:t xml:space="preserve">Освоение адаптированной основнойобщеобразовательной программы начального общего образования, созданной на основе варианта 6.2. Стандарта, обеспечивает достижение </w:t>
      </w:r>
      <w:proofErr w:type="gramStart"/>
      <w:r w:rsidRPr="000514A8">
        <w:rPr>
          <w:rFonts w:ascii="Times New Roman" w:hAnsi="Times New Roman" w:cs="Times New Roman"/>
          <w:sz w:val="24"/>
          <w:szCs w:val="24"/>
        </w:rPr>
        <w:t>обучающимися</w:t>
      </w:r>
      <w:proofErr w:type="gramEnd"/>
      <w:r w:rsidRPr="000514A8">
        <w:rPr>
          <w:rFonts w:ascii="Times New Roman" w:hAnsi="Times New Roman" w:cs="Times New Roman"/>
          <w:sz w:val="24"/>
          <w:szCs w:val="24"/>
        </w:rPr>
        <w:t xml:space="preserve"> с НОДА трех видов результатов: </w:t>
      </w:r>
      <w:r w:rsidRPr="000514A8">
        <w:rPr>
          <w:rFonts w:ascii="Times New Roman" w:hAnsi="Times New Roman" w:cs="Times New Roman"/>
          <w:i/>
          <w:sz w:val="24"/>
          <w:szCs w:val="24"/>
        </w:rPr>
        <w:t xml:space="preserve">личностных, метапредметных и предметных. </w:t>
      </w:r>
    </w:p>
    <w:p w:rsidR="00C1587E" w:rsidRPr="000514A8" w:rsidRDefault="00C1587E" w:rsidP="00EB7081">
      <w:pPr>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i/>
          <w:sz w:val="24"/>
          <w:szCs w:val="24"/>
        </w:rPr>
        <w:t xml:space="preserve">Личностные результаты </w:t>
      </w:r>
      <w:r w:rsidRPr="000514A8">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roofErr w:type="gramEnd"/>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1) развитие адекватных представлений о собственных возможностях и ограничениях, о насущно необходимом жизнеобеспечении;</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2) овладение социально­бытовыми умениями, используемыми в повседневной жизни;</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3)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4) способность к осмыслению и дифференциации картины мира, ее временно-пространственной организации;</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5) способность к осмыслению социального окружения, своего места в нем, принятие соответствующих возрасту ценностей и социальных ролей;</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6) принятие и освоение социальной роли </w:t>
      </w:r>
      <w:proofErr w:type="gramStart"/>
      <w:r w:rsidRPr="000514A8">
        <w:rPr>
          <w:rFonts w:ascii="Times New Roman" w:hAnsi="Times New Roman" w:cs="Times New Roman"/>
          <w:sz w:val="24"/>
          <w:szCs w:val="24"/>
        </w:rPr>
        <w:t>обучающегося</w:t>
      </w:r>
      <w:proofErr w:type="gramEnd"/>
      <w:r w:rsidRPr="000514A8">
        <w:rPr>
          <w:rFonts w:ascii="Times New Roman" w:hAnsi="Times New Roman" w:cs="Times New Roman"/>
          <w:sz w:val="24"/>
          <w:szCs w:val="24"/>
        </w:rPr>
        <w:t>, формирование и развитие социально значимых мотивов учебной деятельности;</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7) формирование эстетических потребностей, ценностей и чувств;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9) развитие навыков сотрудничества </w:t>
      </w:r>
      <w:proofErr w:type="gramStart"/>
      <w:r w:rsidRPr="000514A8">
        <w:rPr>
          <w:rFonts w:ascii="Times New Roman" w:hAnsi="Times New Roman" w:cs="Times New Roman"/>
          <w:sz w:val="24"/>
          <w:szCs w:val="24"/>
        </w:rPr>
        <w:t>со</w:t>
      </w:r>
      <w:proofErr w:type="gramEnd"/>
      <w:r w:rsidRPr="000514A8">
        <w:rPr>
          <w:rFonts w:ascii="Times New Roman" w:hAnsi="Times New Roman" w:cs="Times New Roman"/>
          <w:sz w:val="24"/>
          <w:szCs w:val="24"/>
        </w:rPr>
        <w:t xml:space="preserve"> взрослыми и сверстниками в разных социальных ситуациях;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0514A8" w:rsidRDefault="00C1587E" w:rsidP="00EB7081">
      <w:pPr>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i/>
          <w:sz w:val="24"/>
          <w:szCs w:val="24"/>
        </w:rPr>
        <w:t>Метапредметные результаты</w:t>
      </w:r>
      <w:r w:rsidRPr="000514A8">
        <w:rPr>
          <w:rFonts w:ascii="Times New Roman" w:hAnsi="Times New Roman" w:cs="Times New Roman"/>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w:t>
      </w:r>
      <w:r w:rsidRPr="000514A8">
        <w:rPr>
          <w:rFonts w:ascii="Times New Roman" w:hAnsi="Times New Roman" w:cs="Times New Roman"/>
          <w:sz w:val="24"/>
          <w:szCs w:val="24"/>
        </w:rPr>
        <w:lastRenderedPageBreak/>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2) освоение способов решения проблем репродуктивного и продуктивного характера и с элементами творчества;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5) освоение начальных форм познавательной и личностной рефлексии;</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6) использование элементарных знаково-символических сре</w:t>
      </w:r>
      <w:proofErr w:type="gramStart"/>
      <w:r w:rsidRPr="000514A8">
        <w:rPr>
          <w:rFonts w:ascii="Times New Roman" w:hAnsi="Times New Roman" w:cs="Times New Roman"/>
          <w:sz w:val="24"/>
          <w:szCs w:val="24"/>
        </w:rPr>
        <w:t>дств пр</w:t>
      </w:r>
      <w:proofErr w:type="gramEnd"/>
      <w:r w:rsidRPr="000514A8">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8)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514A8">
        <w:rPr>
          <w:rFonts w:ascii="Times New Roman" w:hAnsi="Times New Roman" w:cs="Times New Roman"/>
          <w:sz w:val="24"/>
          <w:szCs w:val="24"/>
        </w:rPr>
        <w:t>о-</w:t>
      </w:r>
      <w:proofErr w:type="gramEnd"/>
      <w:r w:rsidRPr="000514A8">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 </w:t>
      </w:r>
    </w:p>
    <w:p w:rsidR="00C1587E" w:rsidRPr="000514A8" w:rsidRDefault="00C1587E" w:rsidP="00EB7081">
      <w:pPr>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sz w:val="24"/>
          <w:szCs w:val="24"/>
        </w:rPr>
        <w:t xml:space="preserve">10) 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lastRenderedPageBreak/>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0514A8" w:rsidRDefault="00C1587E" w:rsidP="00EB7081">
      <w:pPr>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i/>
          <w:sz w:val="24"/>
          <w:szCs w:val="24"/>
        </w:rPr>
        <w:t>Предметные результаты</w:t>
      </w:r>
      <w:r w:rsidRPr="000514A8">
        <w:rPr>
          <w:rFonts w:ascii="Times New Roman" w:hAnsi="Times New Roman" w:cs="Times New Roman"/>
          <w:sz w:val="24"/>
          <w:szCs w:val="24"/>
        </w:rPr>
        <w:t xml:space="preserve"> освоения адаптированнойосновной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roofErr w:type="gramEnd"/>
    </w:p>
    <w:p w:rsidR="00C1587E" w:rsidRPr="000514A8" w:rsidRDefault="00F70A95" w:rsidP="00EB7081">
      <w:pPr>
        <w:pStyle w:val="3"/>
        <w:spacing w:before="120" w:after="120" w:line="240" w:lineRule="auto"/>
        <w:ind w:left="-426" w:firstLine="426"/>
        <w:jc w:val="center"/>
        <w:rPr>
          <w:rFonts w:ascii="Times New Roman" w:hAnsi="Times New Roman" w:cs="Times New Roman"/>
          <w:i w:val="0"/>
          <w:sz w:val="24"/>
          <w:szCs w:val="24"/>
        </w:rPr>
      </w:pPr>
      <w:bookmarkStart w:id="10" w:name="_Toc289117675"/>
      <w:r w:rsidRPr="000514A8">
        <w:rPr>
          <w:rFonts w:ascii="Times New Roman" w:hAnsi="Times New Roman" w:cs="Times New Roman"/>
          <w:i w:val="0"/>
          <w:sz w:val="24"/>
          <w:szCs w:val="24"/>
        </w:rPr>
        <w:t>2</w:t>
      </w:r>
      <w:r w:rsidR="00C1587E" w:rsidRPr="000514A8">
        <w:rPr>
          <w:rFonts w:ascii="Times New Roman" w:hAnsi="Times New Roman" w:cs="Times New Roman"/>
          <w:i w:val="0"/>
          <w:sz w:val="24"/>
          <w:szCs w:val="24"/>
        </w:rPr>
        <w:t xml:space="preserve">.1.3. </w:t>
      </w:r>
      <w:proofErr w:type="gramStart"/>
      <w:r w:rsidR="00C1587E" w:rsidRPr="000514A8">
        <w:rPr>
          <w:rFonts w:ascii="Times New Roman" w:hAnsi="Times New Roman" w:cs="Times New Roman"/>
          <w:i w:val="0"/>
          <w:sz w:val="24"/>
          <w:szCs w:val="24"/>
        </w:rPr>
        <w:t xml:space="preserve">Система оценки достижения обучающимися </w:t>
      </w:r>
      <w:r w:rsidR="00F93E9C" w:rsidRPr="000514A8">
        <w:rPr>
          <w:rFonts w:ascii="Times New Roman" w:hAnsi="Times New Roman" w:cs="Times New Roman"/>
          <w:i w:val="0"/>
          <w:sz w:val="24"/>
          <w:szCs w:val="24"/>
        </w:rPr>
        <w:br/>
      </w:r>
      <w:r w:rsidR="00C1587E" w:rsidRPr="000514A8">
        <w:rPr>
          <w:rFonts w:ascii="Times New Roman" w:hAnsi="Times New Roman" w:cs="Times New Roman"/>
          <w:i w:val="0"/>
          <w:sz w:val="24"/>
          <w:szCs w:val="24"/>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proofErr w:type="gramEnd"/>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pacing w:val="2"/>
          <w:sz w:val="24"/>
          <w:szCs w:val="24"/>
        </w:rPr>
        <w:t xml:space="preserve">Система оценки достижения </w:t>
      </w:r>
      <w:proofErr w:type="gramStart"/>
      <w:r w:rsidRPr="000514A8">
        <w:rPr>
          <w:rFonts w:ascii="Times New Roman" w:hAnsi="Times New Roman" w:cs="Times New Roman"/>
          <w:spacing w:val="2"/>
          <w:sz w:val="24"/>
          <w:szCs w:val="24"/>
        </w:rPr>
        <w:t>обучающимися</w:t>
      </w:r>
      <w:proofErr w:type="gramEnd"/>
      <w:r w:rsidRPr="000514A8">
        <w:rPr>
          <w:rFonts w:ascii="Times New Roman" w:hAnsi="Times New Roman" w:cs="Times New Roman"/>
          <w:spacing w:val="2"/>
          <w:sz w:val="24"/>
          <w:szCs w:val="24"/>
        </w:rPr>
        <w:t xml:space="preserve"> с НОДА планируемых результатов освоения адаптированной основной общеобразовательной программы начального общего образования</w:t>
      </w:r>
      <w:r w:rsidRPr="000514A8">
        <w:rPr>
          <w:rFonts w:ascii="Times New Roman" w:hAnsi="Times New Roman" w:cs="Times New Roman"/>
          <w:sz w:val="24"/>
          <w:szCs w:val="24"/>
        </w:rPr>
        <w:t>должна:</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0514A8">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0514A8">
        <w:rPr>
          <w:rFonts w:ascii="Times New Roman" w:hAnsi="Times New Roman" w:cs="Times New Roman"/>
          <w:sz w:val="24"/>
          <w:szCs w:val="24"/>
        </w:rPr>
        <w:t xml:space="preserve"> и формирование универсальных учебных действий;</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color w:val="FF0000"/>
          <w:sz w:val="24"/>
          <w:szCs w:val="24"/>
        </w:rPr>
      </w:pPr>
      <w:r w:rsidRPr="000514A8">
        <w:rPr>
          <w:rFonts w:ascii="Times New Roman" w:hAnsi="Times New Roman" w:cs="Times New Roman"/>
          <w:sz w:val="24"/>
          <w:szCs w:val="24"/>
        </w:rPr>
        <w:t>обеспечивать комплексный подход к оценке результатовосвоения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0514A8" w:rsidRDefault="00F70A95" w:rsidP="00EB7081">
      <w:pPr>
        <w:pStyle w:val="2"/>
        <w:spacing w:line="240" w:lineRule="auto"/>
        <w:ind w:left="-426" w:firstLine="426"/>
        <w:jc w:val="center"/>
        <w:rPr>
          <w:rFonts w:ascii="Times New Roman" w:hAnsi="Times New Roman" w:cs="Times New Roman"/>
          <w:sz w:val="24"/>
          <w:szCs w:val="24"/>
        </w:rPr>
      </w:pPr>
      <w:bookmarkStart w:id="11" w:name="_Toc289117676"/>
      <w:r w:rsidRPr="000514A8">
        <w:rPr>
          <w:rFonts w:ascii="Times New Roman" w:hAnsi="Times New Roman" w:cs="Times New Roman"/>
          <w:sz w:val="24"/>
          <w:szCs w:val="24"/>
        </w:rPr>
        <w:t>2</w:t>
      </w:r>
      <w:r w:rsidR="00C1587E" w:rsidRPr="000514A8">
        <w:rPr>
          <w:rFonts w:ascii="Times New Roman" w:hAnsi="Times New Roman" w:cs="Times New Roman"/>
          <w:sz w:val="24"/>
          <w:szCs w:val="24"/>
        </w:rPr>
        <w:t>.2. Содержательный раздел</w:t>
      </w:r>
      <w:bookmarkEnd w:id="11"/>
    </w:p>
    <w:p w:rsidR="00C1587E" w:rsidRPr="000514A8" w:rsidRDefault="00F70A95" w:rsidP="00EB7081">
      <w:pPr>
        <w:pStyle w:val="3"/>
        <w:spacing w:line="240" w:lineRule="auto"/>
        <w:ind w:left="-426" w:firstLine="426"/>
        <w:jc w:val="center"/>
        <w:rPr>
          <w:rFonts w:ascii="Times New Roman" w:hAnsi="Times New Roman" w:cs="Times New Roman"/>
          <w:i w:val="0"/>
          <w:sz w:val="24"/>
          <w:szCs w:val="24"/>
        </w:rPr>
      </w:pPr>
      <w:bookmarkStart w:id="12" w:name="_Toc289117677"/>
      <w:r w:rsidRPr="000514A8">
        <w:rPr>
          <w:rFonts w:ascii="Times New Roman" w:hAnsi="Times New Roman" w:cs="Times New Roman"/>
          <w:i w:val="0"/>
          <w:sz w:val="24"/>
          <w:szCs w:val="24"/>
        </w:rPr>
        <w:t>2</w:t>
      </w:r>
      <w:r w:rsidR="00C1587E" w:rsidRPr="000514A8">
        <w:rPr>
          <w:rFonts w:ascii="Times New Roman" w:hAnsi="Times New Roman" w:cs="Times New Roman"/>
          <w:i w:val="0"/>
          <w:sz w:val="24"/>
          <w:szCs w:val="24"/>
        </w:rPr>
        <w:t>.2.1. Программа формирования универсальных учебных действий</w:t>
      </w:r>
      <w:bookmarkEnd w:id="12"/>
    </w:p>
    <w:p w:rsidR="00C1587E" w:rsidRPr="000514A8" w:rsidRDefault="00C1587E" w:rsidP="00EB7081">
      <w:pPr>
        <w:pStyle w:val="14TexstOSNOVA1012"/>
        <w:spacing w:line="240" w:lineRule="auto"/>
        <w:ind w:left="-426" w:firstLine="426"/>
        <w:rPr>
          <w:rFonts w:ascii="Times New Roman" w:hAnsi="Times New Roman" w:cs="Times New Roman"/>
          <w:color w:val="auto"/>
          <w:sz w:val="24"/>
          <w:szCs w:val="24"/>
        </w:rPr>
      </w:pPr>
      <w:r w:rsidRPr="000514A8">
        <w:rPr>
          <w:rFonts w:ascii="Times New Roman" w:hAnsi="Times New Roman" w:cs="Times New Roman"/>
          <w:color w:val="auto"/>
          <w:sz w:val="24"/>
          <w:szCs w:val="24"/>
        </w:rPr>
        <w:t>Программа формирования универсальных учебных действий обучающихся с НОДА на ступени начального общего образования должна содержать:</w:t>
      </w:r>
    </w:p>
    <w:p w:rsidR="00C1587E" w:rsidRPr="000514A8" w:rsidRDefault="00C1587E" w:rsidP="00EB7081">
      <w:pPr>
        <w:pStyle w:val="14TexstOSNOVA1012"/>
        <w:spacing w:line="240" w:lineRule="auto"/>
        <w:ind w:left="-426" w:firstLine="426"/>
        <w:rPr>
          <w:rFonts w:ascii="Times New Roman" w:hAnsi="Times New Roman" w:cs="Times New Roman"/>
          <w:caps/>
          <w:color w:val="auto"/>
          <w:spacing w:val="2"/>
          <w:sz w:val="24"/>
          <w:szCs w:val="24"/>
        </w:rPr>
      </w:pPr>
      <w:r w:rsidRPr="000514A8">
        <w:rPr>
          <w:rFonts w:ascii="Times New Roman" w:hAnsi="Times New Roman" w:cs="Times New Roman"/>
          <w:color w:val="auto"/>
          <w:sz w:val="24"/>
          <w:szCs w:val="24"/>
        </w:rPr>
        <w:t>описание ценностных ориентиров образования обучающихся с НОДА на уровне начального общего образования;</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связь универсальных учебных действий с содержанием учебных предметов;</w:t>
      </w:r>
    </w:p>
    <w:p w:rsidR="00C1587E" w:rsidRPr="000514A8" w:rsidRDefault="00C1587E" w:rsidP="00EB7081">
      <w:pPr>
        <w:tabs>
          <w:tab w:val="num" w:pos="993"/>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C1587E" w:rsidRPr="000514A8" w:rsidRDefault="00C1587E" w:rsidP="00EB7081">
      <w:pPr>
        <w:tabs>
          <w:tab w:val="num" w:pos="993"/>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C1587E" w:rsidRPr="000514A8" w:rsidRDefault="00C1587E" w:rsidP="00EB7081">
      <w:pPr>
        <w:tabs>
          <w:tab w:val="num" w:pos="993"/>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gramStart"/>
      <w:r w:rsidRPr="000514A8">
        <w:rPr>
          <w:rFonts w:ascii="Times New Roman" w:hAnsi="Times New Roman" w:cs="Times New Roman"/>
          <w:sz w:val="24"/>
          <w:szCs w:val="24"/>
        </w:rPr>
        <w:t>от</w:t>
      </w:r>
      <w:proofErr w:type="gramEnd"/>
      <w:r w:rsidRPr="000514A8">
        <w:rPr>
          <w:rFonts w:ascii="Times New Roman" w:hAnsi="Times New Roman" w:cs="Times New Roman"/>
          <w:sz w:val="24"/>
          <w:szCs w:val="24"/>
        </w:rPr>
        <w:t xml:space="preserve"> дошкольного к начальному общему образованию. </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sz w:val="24"/>
          <w:szCs w:val="24"/>
        </w:rPr>
        <w:lastRenderedPageBreak/>
        <w:t>Сформированность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roofErr w:type="gramEnd"/>
    </w:p>
    <w:p w:rsidR="00C1587E" w:rsidRPr="000514A8" w:rsidRDefault="00C1587E" w:rsidP="00EB7081">
      <w:pPr>
        <w:spacing w:after="0" w:line="240" w:lineRule="auto"/>
        <w:ind w:left="-426" w:firstLine="426"/>
        <w:jc w:val="both"/>
        <w:rPr>
          <w:rFonts w:ascii="Times New Roman" w:hAnsi="Times New Roman" w:cs="Times New Roman"/>
          <w:b/>
          <w:bCs/>
          <w:i/>
          <w:sz w:val="24"/>
          <w:szCs w:val="24"/>
        </w:rPr>
      </w:pPr>
      <w:r w:rsidRPr="000514A8">
        <w:rPr>
          <w:rFonts w:ascii="Times New Roman" w:hAnsi="Times New Roman" w:cs="Times New Roman"/>
          <w:b/>
          <w:bCs/>
          <w:i/>
          <w:sz w:val="24"/>
          <w:szCs w:val="24"/>
        </w:rPr>
        <w:t>Связь универсальных учебных действий с содержанием учебных предметов</w:t>
      </w:r>
    </w:p>
    <w:p w:rsidR="00C1587E" w:rsidRPr="000514A8" w:rsidRDefault="00C1587E" w:rsidP="00EB7081">
      <w:pPr>
        <w:spacing w:after="0" w:line="240" w:lineRule="auto"/>
        <w:ind w:left="-426" w:firstLine="426"/>
        <w:jc w:val="both"/>
        <w:rPr>
          <w:rFonts w:ascii="Times New Roman" w:hAnsi="Times New Roman" w:cs="Times New Roman"/>
          <w:bCs/>
          <w:sz w:val="24"/>
          <w:szCs w:val="24"/>
        </w:rPr>
      </w:pPr>
      <w:r w:rsidRPr="000514A8">
        <w:rPr>
          <w:rFonts w:ascii="Times New Roman" w:hAnsi="Times New Roman" w:cs="Times New Roman"/>
          <w:bCs/>
          <w:sz w:val="24"/>
          <w:szCs w:val="24"/>
          <w:u w:val="single"/>
        </w:rPr>
        <w:t>Русский язык</w:t>
      </w:r>
      <w:r w:rsidRPr="000514A8">
        <w:rPr>
          <w:rFonts w:ascii="Times New Roman" w:hAnsi="Times New Roman" w:cs="Times New Roman"/>
          <w:bCs/>
          <w:sz w:val="24"/>
          <w:szCs w:val="24"/>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w:t>
      </w:r>
      <w:r w:rsidRPr="000514A8">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0514A8" w:rsidRDefault="00C1587E" w:rsidP="00EB7081">
      <w:pPr>
        <w:spacing w:after="0" w:line="240" w:lineRule="auto"/>
        <w:ind w:left="-426" w:firstLine="426"/>
        <w:jc w:val="both"/>
        <w:rPr>
          <w:rFonts w:ascii="Times New Roman" w:hAnsi="Times New Roman" w:cs="Times New Roman"/>
          <w:bCs/>
          <w:sz w:val="24"/>
          <w:szCs w:val="24"/>
        </w:rPr>
      </w:pPr>
      <w:r w:rsidRPr="000514A8">
        <w:rPr>
          <w:rFonts w:ascii="Times New Roman" w:hAnsi="Times New Roman" w:cs="Times New Roman"/>
          <w:bCs/>
          <w:sz w:val="24"/>
          <w:szCs w:val="24"/>
          <w:u w:val="single"/>
        </w:rPr>
        <w:t>Литературное чтение</w:t>
      </w:r>
      <w:r w:rsidRPr="000514A8">
        <w:rPr>
          <w:rFonts w:ascii="Times New Roman" w:hAnsi="Times New Roman" w:cs="Times New Roman"/>
          <w:bCs/>
          <w:sz w:val="24"/>
          <w:szCs w:val="24"/>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w:t>
      </w:r>
      <w:r w:rsidRPr="000514A8">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0514A8" w:rsidRDefault="00C1587E" w:rsidP="00EB7081">
      <w:pPr>
        <w:spacing w:after="0" w:line="240" w:lineRule="auto"/>
        <w:ind w:left="-426" w:firstLine="426"/>
        <w:jc w:val="both"/>
        <w:rPr>
          <w:rFonts w:ascii="Times New Roman" w:hAnsi="Times New Roman" w:cs="Times New Roman"/>
          <w:bCs/>
          <w:sz w:val="24"/>
          <w:szCs w:val="24"/>
        </w:rPr>
      </w:pPr>
      <w:r w:rsidRPr="000514A8">
        <w:rPr>
          <w:rFonts w:ascii="Times New Roman" w:hAnsi="Times New Roman" w:cs="Times New Roman"/>
          <w:bCs/>
          <w:sz w:val="24"/>
          <w:szCs w:val="24"/>
          <w:u w:val="single"/>
        </w:rPr>
        <w:t>Математика.</w:t>
      </w:r>
      <w:r w:rsidRPr="000514A8">
        <w:rPr>
          <w:rFonts w:ascii="Times New Roman" w:hAnsi="Times New Roman" w:cs="Times New Roman"/>
          <w:bCs/>
          <w:sz w:val="24"/>
          <w:szCs w:val="24"/>
        </w:rPr>
        <w:t xml:space="preserve"> </w:t>
      </w:r>
      <w:proofErr w:type="gramStart"/>
      <w:r w:rsidRPr="000514A8">
        <w:rPr>
          <w:rFonts w:ascii="Times New Roman" w:hAnsi="Times New Roman" w:cs="Times New Roman"/>
          <w:bCs/>
          <w:sz w:val="24"/>
          <w:szCs w:val="24"/>
        </w:rPr>
        <w:t>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sidRPr="000514A8">
        <w:rPr>
          <w:rFonts w:ascii="Times New Roman" w:hAnsi="Times New Roman" w:cs="Times New Roman"/>
          <w:sz w:val="24"/>
          <w:szCs w:val="24"/>
        </w:rPr>
        <w:t xml:space="preserve"> с учетом индивидуальных особенностей психофизического развития и возможностей каждого обучающегося с НОДА.</w:t>
      </w:r>
      <w:proofErr w:type="gramEnd"/>
    </w:p>
    <w:p w:rsidR="00C1587E" w:rsidRPr="000514A8" w:rsidRDefault="00C1587E" w:rsidP="00EB7081">
      <w:pPr>
        <w:spacing w:after="0" w:line="240" w:lineRule="auto"/>
        <w:ind w:left="-426" w:firstLine="426"/>
        <w:jc w:val="both"/>
        <w:rPr>
          <w:rFonts w:ascii="Times New Roman" w:hAnsi="Times New Roman" w:cs="Times New Roman"/>
          <w:bCs/>
          <w:sz w:val="24"/>
          <w:szCs w:val="24"/>
        </w:rPr>
      </w:pPr>
      <w:r w:rsidRPr="000514A8">
        <w:rPr>
          <w:rFonts w:ascii="Times New Roman" w:hAnsi="Times New Roman" w:cs="Times New Roman"/>
          <w:bCs/>
          <w:sz w:val="24"/>
          <w:szCs w:val="24"/>
          <w:u w:val="single"/>
        </w:rPr>
        <w:t>Окружающий мир</w:t>
      </w:r>
      <w:r w:rsidRPr="000514A8">
        <w:rPr>
          <w:rFonts w:ascii="Times New Roman" w:hAnsi="Times New Roman" w:cs="Times New Roman"/>
          <w:bCs/>
          <w:sz w:val="24"/>
          <w:szCs w:val="24"/>
        </w:rPr>
        <w:t xml:space="preserve">. Учебная работа </w:t>
      </w:r>
      <w:proofErr w:type="gramStart"/>
      <w:r w:rsidRPr="000514A8">
        <w:rPr>
          <w:rFonts w:ascii="Times New Roman" w:hAnsi="Times New Roman" w:cs="Times New Roman"/>
          <w:bCs/>
          <w:sz w:val="24"/>
          <w:szCs w:val="24"/>
        </w:rPr>
        <w:t>по</w:t>
      </w:r>
      <w:proofErr w:type="gramEnd"/>
      <w:r w:rsidRPr="000514A8">
        <w:rPr>
          <w:rFonts w:ascii="Times New Roman" w:hAnsi="Times New Roman" w:cs="Times New Roman"/>
          <w:bCs/>
          <w:sz w:val="24"/>
          <w:szCs w:val="24"/>
        </w:rPr>
        <w:t xml:space="preserve">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0514A8" w:rsidRDefault="00C1587E" w:rsidP="00EB7081">
      <w:pPr>
        <w:spacing w:after="0" w:line="240" w:lineRule="auto"/>
        <w:ind w:left="-426" w:firstLine="426"/>
        <w:jc w:val="both"/>
        <w:rPr>
          <w:rFonts w:ascii="Times New Roman" w:hAnsi="Times New Roman" w:cs="Times New Roman"/>
          <w:bCs/>
          <w:sz w:val="24"/>
          <w:szCs w:val="24"/>
        </w:rPr>
      </w:pPr>
      <w:r w:rsidRPr="000514A8">
        <w:rPr>
          <w:rFonts w:ascii="Times New Roman" w:hAnsi="Times New Roman" w:cs="Times New Roman"/>
          <w:bCs/>
          <w:sz w:val="24"/>
          <w:szCs w:val="24"/>
          <w:u w:val="single"/>
        </w:rPr>
        <w:t>Технология</w:t>
      </w:r>
      <w:r w:rsidRPr="000514A8">
        <w:rPr>
          <w:rFonts w:ascii="Times New Roman" w:hAnsi="Times New Roman" w:cs="Times New Roman"/>
          <w:bCs/>
          <w:sz w:val="24"/>
          <w:szCs w:val="24"/>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0514A8">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pacing w:val="2"/>
          <w:sz w:val="24"/>
          <w:szCs w:val="24"/>
        </w:rPr>
        <w:t xml:space="preserve">Программа </w:t>
      </w:r>
      <w:r w:rsidRPr="000514A8">
        <w:rPr>
          <w:rFonts w:ascii="Times New Roman" w:hAnsi="Times New Roman" w:cs="Times New Roman"/>
          <w:sz w:val="24"/>
          <w:szCs w:val="24"/>
        </w:rPr>
        <w:t>формирования универсальных учебных действий</w:t>
      </w:r>
      <w:r w:rsidRPr="000514A8">
        <w:rPr>
          <w:rFonts w:ascii="Times New Roman" w:hAnsi="Times New Roman" w:cs="Times New Roman"/>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0514A8">
        <w:rPr>
          <w:rFonts w:ascii="Times New Roman" w:hAnsi="Times New Roman" w:cs="Times New Roman"/>
          <w:sz w:val="24"/>
          <w:szCs w:val="24"/>
        </w:rPr>
        <w:t xml:space="preserve"> обучающихся с НОДА</w:t>
      </w:r>
      <w:r w:rsidRPr="000514A8">
        <w:rPr>
          <w:rFonts w:ascii="Times New Roman" w:hAnsi="Times New Roman" w:cs="Times New Roman"/>
          <w:color w:val="0000FF"/>
          <w:sz w:val="24"/>
          <w:szCs w:val="24"/>
        </w:rPr>
        <w:t>.</w:t>
      </w:r>
    </w:p>
    <w:p w:rsidR="00C1587E" w:rsidRPr="000514A8" w:rsidRDefault="00F70A95" w:rsidP="00EB7081">
      <w:pPr>
        <w:pStyle w:val="3"/>
        <w:spacing w:line="240" w:lineRule="auto"/>
        <w:ind w:left="-426" w:firstLine="426"/>
        <w:jc w:val="center"/>
        <w:rPr>
          <w:rFonts w:ascii="Times New Roman" w:hAnsi="Times New Roman" w:cs="Times New Roman"/>
          <w:i w:val="0"/>
          <w:sz w:val="24"/>
          <w:szCs w:val="24"/>
        </w:rPr>
      </w:pPr>
      <w:bookmarkStart w:id="13" w:name="_Toc289117678"/>
      <w:r w:rsidRPr="000514A8">
        <w:rPr>
          <w:rFonts w:ascii="Times New Roman" w:hAnsi="Times New Roman" w:cs="Times New Roman"/>
          <w:i w:val="0"/>
          <w:sz w:val="24"/>
          <w:szCs w:val="24"/>
        </w:rPr>
        <w:t>2</w:t>
      </w:r>
      <w:r w:rsidR="00C1587E" w:rsidRPr="000514A8">
        <w:rPr>
          <w:rFonts w:ascii="Times New Roman" w:hAnsi="Times New Roman" w:cs="Times New Roman"/>
          <w:i w:val="0"/>
          <w:sz w:val="24"/>
          <w:szCs w:val="24"/>
        </w:rPr>
        <w:t xml:space="preserve">.2.2. Программы учебных предметов, курсов </w:t>
      </w:r>
      <w:r w:rsidR="00C1587E" w:rsidRPr="000514A8">
        <w:rPr>
          <w:rFonts w:ascii="Times New Roman" w:hAnsi="Times New Roman" w:cs="Times New Roman"/>
          <w:i w:val="0"/>
          <w:sz w:val="24"/>
          <w:szCs w:val="24"/>
        </w:rPr>
        <w:br/>
        <w:t>коррекционно-развивающей области</w:t>
      </w:r>
      <w:bookmarkEnd w:id="13"/>
    </w:p>
    <w:p w:rsidR="00C1587E" w:rsidRPr="000514A8" w:rsidRDefault="00C1587E" w:rsidP="00EB7081">
      <w:pPr>
        <w:pStyle w:val="33"/>
        <w:tabs>
          <w:tab w:val="left" w:pos="709"/>
        </w:tabs>
        <w:spacing w:after="0" w:line="240" w:lineRule="auto"/>
        <w:ind w:left="-426" w:firstLine="426"/>
        <w:rPr>
          <w:rFonts w:ascii="Times New Roman" w:hAnsi="Times New Roman" w:cs="Times New Roman"/>
          <w:i/>
          <w:sz w:val="24"/>
          <w:szCs w:val="24"/>
        </w:rPr>
      </w:pPr>
      <w:r w:rsidRPr="000514A8">
        <w:rPr>
          <w:rFonts w:ascii="Times New Roman" w:hAnsi="Times New Roman" w:cs="Times New Roman"/>
          <w:i/>
          <w:sz w:val="24"/>
          <w:szCs w:val="24"/>
        </w:rPr>
        <w:t>Основное содержание учебных предметов</w:t>
      </w:r>
    </w:p>
    <w:p w:rsidR="00C1587E" w:rsidRPr="000514A8" w:rsidRDefault="00C1587E" w:rsidP="00EB7081">
      <w:pPr>
        <w:pStyle w:val="af0"/>
        <w:spacing w:line="240" w:lineRule="auto"/>
        <w:ind w:left="-426" w:firstLine="426"/>
        <w:rPr>
          <w:rFonts w:cs="Times New Roman"/>
          <w:b/>
          <w:spacing w:val="-4"/>
          <w:sz w:val="24"/>
          <w:szCs w:val="24"/>
        </w:rPr>
      </w:pPr>
      <w:r w:rsidRPr="000514A8">
        <w:rPr>
          <w:rFonts w:cs="Times New Roman"/>
          <w:b/>
          <w:spacing w:val="-4"/>
          <w:sz w:val="24"/>
          <w:szCs w:val="24"/>
        </w:rPr>
        <w:t>1. Русский язык</w:t>
      </w:r>
    </w:p>
    <w:p w:rsidR="00C1587E" w:rsidRPr="000514A8" w:rsidRDefault="00C1587E" w:rsidP="00EB7081">
      <w:pPr>
        <w:pStyle w:val="af0"/>
        <w:spacing w:line="240" w:lineRule="auto"/>
        <w:ind w:left="-426" w:firstLine="426"/>
        <w:rPr>
          <w:rFonts w:cs="Times New Roman"/>
          <w:spacing w:val="-4"/>
          <w:sz w:val="24"/>
          <w:szCs w:val="24"/>
        </w:rPr>
      </w:pPr>
      <w:r w:rsidRPr="000514A8">
        <w:rPr>
          <w:rFonts w:cs="Times New Roman"/>
          <w:spacing w:val="-4"/>
          <w:sz w:val="24"/>
          <w:szCs w:val="24"/>
        </w:rPr>
        <w:t>Виды речевой деятельности</w:t>
      </w:r>
    </w:p>
    <w:p w:rsidR="00C1587E" w:rsidRPr="000514A8" w:rsidRDefault="00C1587E" w:rsidP="00EB7081">
      <w:pPr>
        <w:pStyle w:val="af0"/>
        <w:spacing w:line="240" w:lineRule="auto"/>
        <w:ind w:left="-426" w:firstLine="426"/>
        <w:rPr>
          <w:rFonts w:cs="Times New Roman"/>
          <w:spacing w:val="-4"/>
          <w:sz w:val="24"/>
          <w:szCs w:val="24"/>
        </w:rPr>
      </w:pPr>
      <w:r w:rsidRPr="000514A8">
        <w:rPr>
          <w:rFonts w:cs="Times New Roman"/>
          <w:spacing w:val="-4"/>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Говорение. </w:t>
      </w:r>
      <w:r w:rsidRPr="000514A8">
        <w:rPr>
          <w:rFonts w:cs="Times New Roman"/>
          <w:sz w:val="24"/>
          <w:szCs w:val="24"/>
        </w:rPr>
        <w:t>Выбор языковых сре</w:t>
      </w:r>
      <w:proofErr w:type="gramStart"/>
      <w:r w:rsidRPr="000514A8">
        <w:rPr>
          <w:rFonts w:cs="Times New Roman"/>
          <w:sz w:val="24"/>
          <w:szCs w:val="24"/>
        </w:rPr>
        <w:t>дств в с</w:t>
      </w:r>
      <w:proofErr w:type="gramEnd"/>
      <w:r w:rsidRPr="000514A8">
        <w:rPr>
          <w:rFonts w:cs="Times New Roman"/>
          <w:sz w:val="24"/>
          <w:szCs w:val="24"/>
        </w:rPr>
        <w:t>оответствии с целями и условиями общения для эффективного решения ком</w:t>
      </w:r>
      <w:r w:rsidRPr="000514A8">
        <w:rPr>
          <w:rFonts w:cs="Times New Roman"/>
          <w:spacing w:val="-2"/>
          <w:sz w:val="24"/>
          <w:szCs w:val="24"/>
        </w:rPr>
        <w:t>муникативной задачи. Практическое овладение диалогической</w:t>
      </w:r>
      <w:r w:rsidRPr="000514A8">
        <w:rPr>
          <w:rFonts w:cs="Times New Roman"/>
          <w:sz w:val="24"/>
          <w:szCs w:val="24"/>
        </w:rPr>
        <w:t>формой речи. Овладение умениями начать, поддержать, закончить разговор, привлечь внимание и</w:t>
      </w:r>
      <w:r w:rsidRPr="000514A8">
        <w:rPr>
          <w:rFonts w:ascii="Lucida Sans Unicode" w:hAnsi="Lucida Sans Unicode" w:cs="Lucida Sans Unicode"/>
          <w:sz w:val="24"/>
          <w:szCs w:val="24"/>
        </w:rPr>
        <w:t> </w:t>
      </w:r>
      <w:r w:rsidRPr="000514A8">
        <w:rPr>
          <w:rFonts w:cs="Times New Roman"/>
          <w:sz w:val="24"/>
          <w:szCs w:val="24"/>
        </w:rPr>
        <w:t>т.</w:t>
      </w:r>
      <w:r w:rsidRPr="000514A8">
        <w:rPr>
          <w:rFonts w:ascii="Lucida Sans Unicode" w:hAnsi="Lucida Sans Unicode" w:cs="Lucida Sans Unicode"/>
          <w:sz w:val="24"/>
          <w:szCs w:val="24"/>
        </w:rPr>
        <w:t> </w:t>
      </w:r>
      <w:r w:rsidRPr="000514A8">
        <w:rPr>
          <w:rFonts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514A8">
        <w:rPr>
          <w:rFonts w:cs="Times New Roman"/>
          <w:spacing w:val="2"/>
          <w:sz w:val="24"/>
          <w:szCs w:val="24"/>
        </w:rPr>
        <w:t>ях учебного и бытового общения (приветствие, прощание</w:t>
      </w:r>
      <w:proofErr w:type="gramStart"/>
      <w:r w:rsidRPr="000514A8">
        <w:rPr>
          <w:rFonts w:cs="Times New Roman"/>
          <w:spacing w:val="2"/>
          <w:sz w:val="24"/>
          <w:szCs w:val="24"/>
        </w:rPr>
        <w:t>,</w:t>
      </w:r>
      <w:r w:rsidRPr="000514A8">
        <w:rPr>
          <w:rFonts w:cs="Times New Roman"/>
          <w:sz w:val="24"/>
          <w:szCs w:val="24"/>
        </w:rPr>
        <w:t>и</w:t>
      </w:r>
      <w:proofErr w:type="gramEnd"/>
      <w:r w:rsidRPr="000514A8">
        <w:rPr>
          <w:rFonts w:cs="Times New Roman"/>
          <w:sz w:val="24"/>
          <w:szCs w:val="24"/>
        </w:rPr>
        <w:t>звинение, благодарность, обращение с просьбой). Соблюдение орфоэпических норм и правильной интонации.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lastRenderedPageBreak/>
        <w:t xml:space="preserve">Чтение. </w:t>
      </w:r>
      <w:r w:rsidRPr="000514A8">
        <w:rPr>
          <w:rFonts w:cs="Times New Roman"/>
          <w:sz w:val="24"/>
          <w:szCs w:val="24"/>
        </w:rPr>
        <w:t xml:space="preserve">Понимание учебного текста. Выборочное чтение </w:t>
      </w:r>
      <w:r w:rsidRPr="000514A8">
        <w:rPr>
          <w:rFonts w:cs="Times New Roman"/>
          <w:spacing w:val="2"/>
          <w:sz w:val="24"/>
          <w:szCs w:val="24"/>
        </w:rPr>
        <w:t xml:space="preserve">с целью нахождения необходимого материала. Нахождение </w:t>
      </w:r>
      <w:r w:rsidRPr="000514A8">
        <w:rPr>
          <w:rFonts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514A8">
        <w:rPr>
          <w:rFonts w:cs="Times New Roman"/>
          <w:iCs/>
          <w:sz w:val="24"/>
          <w:szCs w:val="24"/>
        </w:rPr>
        <w:t>Анализ и оценка содержания, языковых особенностей и структуры текста</w:t>
      </w:r>
      <w:r w:rsidRPr="000514A8">
        <w:rPr>
          <w:rFonts w:cs="Times New Roman"/>
          <w:sz w:val="24"/>
          <w:szCs w:val="24"/>
        </w:rPr>
        <w:t>.</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b/>
          <w:bCs/>
          <w:spacing w:val="-2"/>
          <w:sz w:val="24"/>
          <w:szCs w:val="24"/>
        </w:rPr>
        <w:t xml:space="preserve">Письмо. </w:t>
      </w:r>
      <w:r w:rsidRPr="000514A8">
        <w:rPr>
          <w:rFonts w:cs="Times New Roman"/>
          <w:spacing w:val="-2"/>
          <w:sz w:val="24"/>
          <w:szCs w:val="24"/>
        </w:rPr>
        <w:t>Письмо букв, буквосочетаний, слогов, слов, пред</w:t>
      </w:r>
      <w:r w:rsidRPr="000514A8">
        <w:rPr>
          <w:rFonts w:cs="Times New Roman"/>
          <w:spacing w:val="-4"/>
          <w:sz w:val="24"/>
          <w:szCs w:val="24"/>
        </w:rPr>
        <w:t xml:space="preserve">ложений в системе обучения грамоте. Овладение разборчивым, </w:t>
      </w:r>
      <w:r w:rsidRPr="000514A8">
        <w:rPr>
          <w:rFonts w:cs="Times New Roman"/>
          <w:sz w:val="24"/>
          <w:szCs w:val="24"/>
        </w:rPr>
        <w:t>аккуратным письмом с учётом гигиенических требований к этому виду учебной работы. Списывание, письмо под дик</w:t>
      </w:r>
      <w:r w:rsidRPr="000514A8">
        <w:rPr>
          <w:rFonts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0514A8">
        <w:rPr>
          <w:rFonts w:cs="Times New Roman"/>
          <w:sz w:val="24"/>
          <w:szCs w:val="24"/>
        </w:rPr>
        <w:t xml:space="preserve">(подробное, выборочное). </w:t>
      </w:r>
      <w:proofErr w:type="gramStart"/>
      <w:r w:rsidRPr="000514A8">
        <w:rPr>
          <w:rFonts w:cs="Times New Roman"/>
          <w:sz w:val="24"/>
          <w:szCs w:val="24"/>
        </w:rPr>
        <w:t xml:space="preserve">Создание небольших собственных </w:t>
      </w:r>
      <w:r w:rsidRPr="000514A8">
        <w:rPr>
          <w:rFonts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0514A8">
        <w:rPr>
          <w:rFonts w:ascii="Lucida Sans Unicode" w:hAnsi="Lucida Sans Unicode" w:cs="Lucida Sans Unicode"/>
          <w:spacing w:val="-2"/>
          <w:sz w:val="24"/>
          <w:szCs w:val="24"/>
        </w:rPr>
        <w:t> </w:t>
      </w:r>
      <w:r w:rsidRPr="000514A8">
        <w:rPr>
          <w:rFonts w:cs="Times New Roman"/>
          <w:spacing w:val="-2"/>
          <w:sz w:val="24"/>
          <w:szCs w:val="24"/>
        </w:rPr>
        <w:t>т.</w:t>
      </w:r>
      <w:r w:rsidRPr="000514A8">
        <w:rPr>
          <w:rFonts w:ascii="Lucida Sans Unicode" w:hAnsi="Lucida Sans Unicode" w:cs="Lucida Sans Unicode"/>
          <w:spacing w:val="-2"/>
          <w:sz w:val="24"/>
          <w:szCs w:val="24"/>
        </w:rPr>
        <w:t> </w:t>
      </w:r>
      <w:r w:rsidRPr="000514A8">
        <w:rPr>
          <w:rFonts w:cs="Times New Roman"/>
          <w:spacing w:val="-2"/>
          <w:sz w:val="24"/>
          <w:szCs w:val="24"/>
        </w:rPr>
        <w:t>п.).</w:t>
      </w:r>
      <w:proofErr w:type="gramEnd"/>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Обучение грамоте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Фонетика. </w:t>
      </w:r>
      <w:r w:rsidRPr="000514A8">
        <w:rPr>
          <w:rFonts w:cs="Times New Roman"/>
          <w:spacing w:val="2"/>
          <w:sz w:val="24"/>
          <w:szCs w:val="24"/>
        </w:rPr>
        <w:t xml:space="preserve">Звуки речи. Осознание единства звукового  </w:t>
      </w:r>
      <w:r w:rsidRPr="000514A8">
        <w:rPr>
          <w:rFonts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Слог как минимальная произносительная единица. Деление слов на слоги. Определение места ударения.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Графика. </w:t>
      </w:r>
      <w:r w:rsidRPr="000514A8">
        <w:rPr>
          <w:rFonts w:cs="Times New Roman"/>
          <w:sz w:val="24"/>
          <w:szCs w:val="24"/>
        </w:rPr>
        <w:t>Различение звука и буквы: буква как знак зву</w:t>
      </w:r>
      <w:r w:rsidRPr="000514A8">
        <w:rPr>
          <w:rFonts w:cs="Times New Roman"/>
          <w:spacing w:val="2"/>
          <w:sz w:val="24"/>
          <w:szCs w:val="24"/>
        </w:rPr>
        <w:t xml:space="preserve">ка. Овладение позиционным способом обозначения звуков </w:t>
      </w:r>
      <w:r w:rsidRPr="000514A8">
        <w:rPr>
          <w:rFonts w:cs="Times New Roman"/>
          <w:sz w:val="24"/>
          <w:szCs w:val="24"/>
        </w:rPr>
        <w:t xml:space="preserve">буквами. Буквы гласных как показатель твёрдости—мягкости согласных звуков. Функция букв </w:t>
      </w:r>
      <w:r w:rsidRPr="000514A8">
        <w:rPr>
          <w:rFonts w:cs="Times New Roman"/>
          <w:b/>
          <w:bCs/>
          <w:i/>
          <w:iCs/>
          <w:sz w:val="24"/>
          <w:szCs w:val="24"/>
        </w:rPr>
        <w:t xml:space="preserve">е, ё, ю, я. </w:t>
      </w:r>
      <w:r w:rsidRPr="000514A8">
        <w:rPr>
          <w:rFonts w:cs="Times New Roman"/>
          <w:sz w:val="24"/>
          <w:szCs w:val="24"/>
        </w:rPr>
        <w:t>Мягкий знаккак показатель мягкости предшествующего согласного звука.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Знакомство с русским алфавитом как последовательностью букв.</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b/>
          <w:bCs/>
          <w:spacing w:val="-2"/>
          <w:sz w:val="24"/>
          <w:szCs w:val="24"/>
        </w:rPr>
        <w:t xml:space="preserve">Чтение. </w:t>
      </w:r>
      <w:r w:rsidRPr="000514A8">
        <w:rPr>
          <w:rFonts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514A8">
        <w:rPr>
          <w:rFonts w:cs="Times New Roman"/>
          <w:spacing w:val="2"/>
          <w:sz w:val="24"/>
          <w:szCs w:val="24"/>
        </w:rPr>
        <w:t xml:space="preserve">ющей индивидуальному темпу ребёнка. Осознанное чтение </w:t>
      </w:r>
      <w:r w:rsidRPr="000514A8">
        <w:rPr>
          <w:rFonts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Знакомство с орфоэпическим чтением (при переходе к чте</w:t>
      </w:r>
      <w:r w:rsidRPr="000514A8">
        <w:rPr>
          <w:rFonts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b/>
          <w:bCs/>
          <w:sz w:val="24"/>
          <w:szCs w:val="24"/>
        </w:rPr>
        <w:t xml:space="preserve">Письмо. </w:t>
      </w:r>
      <w:r w:rsidRPr="000514A8">
        <w:rPr>
          <w:rFonts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0514A8">
        <w:rPr>
          <w:rFonts w:cs="Times New Roman"/>
          <w:iCs/>
          <w:sz w:val="24"/>
          <w:szCs w:val="24"/>
        </w:rPr>
        <w:t>м-</w:t>
      </w:r>
      <w:proofErr w:type="gramEnd"/>
      <w:r w:rsidRPr="000514A8">
        <w:rPr>
          <w:rFonts w:cs="Times New Roman"/>
          <w:iCs/>
          <w:sz w:val="24"/>
          <w:szCs w:val="24"/>
        </w:rPr>
        <w:t xml:space="preserve"> образом и послогового чтения написанных слов.</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Слово и предложение. </w:t>
      </w:r>
      <w:r w:rsidRPr="000514A8">
        <w:rPr>
          <w:rFonts w:cs="Times New Roman"/>
          <w:sz w:val="24"/>
          <w:szCs w:val="24"/>
        </w:rPr>
        <w:t>Восприятие слова как объекта изучения, материала для анализа. Наблюдение над значением слова.</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Орфография. </w:t>
      </w:r>
      <w:r w:rsidRPr="000514A8">
        <w:rPr>
          <w:rFonts w:cs="Times New Roman"/>
          <w:spacing w:val="-2"/>
          <w:sz w:val="24"/>
          <w:szCs w:val="24"/>
        </w:rPr>
        <w:t>Знакомство с правилами правописания и их</w:t>
      </w:r>
      <w:r w:rsidRPr="000514A8">
        <w:rPr>
          <w:rFonts w:cs="Times New Roman"/>
          <w:spacing w:val="-2"/>
          <w:sz w:val="24"/>
          <w:szCs w:val="24"/>
        </w:rPr>
        <w:br/>
      </w:r>
      <w:r w:rsidRPr="000514A8">
        <w:rPr>
          <w:rFonts w:cs="Times New Roman"/>
          <w:sz w:val="24"/>
          <w:szCs w:val="24"/>
        </w:rPr>
        <w:t>применение:</w:t>
      </w:r>
    </w:p>
    <w:p w:rsidR="00C1587E" w:rsidRPr="000514A8" w:rsidRDefault="00C1587E" w:rsidP="00EB7081">
      <w:pPr>
        <w:pStyle w:val="af1"/>
        <w:spacing w:line="240" w:lineRule="auto"/>
        <w:ind w:left="-426" w:firstLine="426"/>
        <w:rPr>
          <w:rFonts w:cs="Times New Roman"/>
          <w:sz w:val="24"/>
          <w:szCs w:val="24"/>
        </w:rPr>
      </w:pPr>
      <w:r w:rsidRPr="000514A8">
        <w:rPr>
          <w:rFonts w:cs="Times New Roman"/>
          <w:sz w:val="24"/>
          <w:szCs w:val="24"/>
        </w:rPr>
        <w:t>раздельное написание слов;</w:t>
      </w:r>
    </w:p>
    <w:p w:rsidR="00C1587E" w:rsidRPr="000514A8" w:rsidRDefault="00C1587E" w:rsidP="00EB7081">
      <w:pPr>
        <w:pStyle w:val="af1"/>
        <w:spacing w:line="240" w:lineRule="auto"/>
        <w:ind w:left="-426" w:firstLine="426"/>
        <w:rPr>
          <w:rFonts w:cs="Times New Roman"/>
          <w:sz w:val="24"/>
          <w:szCs w:val="24"/>
        </w:rPr>
      </w:pPr>
      <w:r w:rsidRPr="000514A8">
        <w:rPr>
          <w:rFonts w:cs="Times New Roman"/>
          <w:sz w:val="24"/>
          <w:szCs w:val="24"/>
        </w:rPr>
        <w:t>обозначение гласных после шипящих (</w:t>
      </w:r>
      <w:proofErr w:type="gramStart"/>
      <w:r w:rsidRPr="000514A8">
        <w:rPr>
          <w:rFonts w:cs="Times New Roman"/>
          <w:b/>
          <w:bCs/>
          <w:i/>
          <w:iCs/>
          <w:sz w:val="24"/>
          <w:szCs w:val="24"/>
        </w:rPr>
        <w:t>ча</w:t>
      </w:r>
      <w:r w:rsidRPr="000514A8">
        <w:rPr>
          <w:rFonts w:cs="Times New Roman"/>
          <w:b/>
          <w:bCs/>
          <w:sz w:val="24"/>
          <w:szCs w:val="24"/>
        </w:rPr>
        <w:t>—</w:t>
      </w:r>
      <w:r w:rsidRPr="000514A8">
        <w:rPr>
          <w:rFonts w:cs="Times New Roman"/>
          <w:b/>
          <w:bCs/>
          <w:i/>
          <w:iCs/>
          <w:sz w:val="24"/>
          <w:szCs w:val="24"/>
        </w:rPr>
        <w:t>ща</w:t>
      </w:r>
      <w:proofErr w:type="gramEnd"/>
      <w:r w:rsidRPr="000514A8">
        <w:rPr>
          <w:rFonts w:cs="Times New Roman"/>
          <w:b/>
          <w:bCs/>
          <w:sz w:val="24"/>
          <w:szCs w:val="24"/>
        </w:rPr>
        <w:t xml:space="preserve">, </w:t>
      </w:r>
      <w:r w:rsidRPr="000514A8">
        <w:rPr>
          <w:rFonts w:cs="Times New Roman"/>
          <w:b/>
          <w:bCs/>
          <w:i/>
          <w:iCs/>
          <w:sz w:val="24"/>
          <w:szCs w:val="24"/>
        </w:rPr>
        <w:t>чу</w:t>
      </w:r>
      <w:r w:rsidRPr="000514A8">
        <w:rPr>
          <w:rFonts w:cs="Times New Roman"/>
          <w:b/>
          <w:bCs/>
          <w:sz w:val="24"/>
          <w:szCs w:val="24"/>
        </w:rPr>
        <w:t>—</w:t>
      </w:r>
      <w:r w:rsidRPr="000514A8">
        <w:rPr>
          <w:rFonts w:cs="Times New Roman"/>
          <w:b/>
          <w:bCs/>
          <w:i/>
          <w:iCs/>
          <w:sz w:val="24"/>
          <w:szCs w:val="24"/>
        </w:rPr>
        <w:t>щу</w:t>
      </w:r>
      <w:r w:rsidRPr="000514A8">
        <w:rPr>
          <w:rFonts w:cs="Times New Roman"/>
          <w:b/>
          <w:bCs/>
          <w:sz w:val="24"/>
          <w:szCs w:val="24"/>
        </w:rPr>
        <w:t xml:space="preserve">, </w:t>
      </w:r>
      <w:r w:rsidRPr="000514A8">
        <w:rPr>
          <w:rFonts w:cs="Times New Roman"/>
          <w:b/>
          <w:bCs/>
          <w:i/>
          <w:iCs/>
          <w:sz w:val="24"/>
          <w:szCs w:val="24"/>
        </w:rPr>
        <w:t>жи</w:t>
      </w:r>
      <w:r w:rsidRPr="000514A8">
        <w:rPr>
          <w:rFonts w:cs="Times New Roman"/>
          <w:b/>
          <w:bCs/>
          <w:sz w:val="24"/>
          <w:szCs w:val="24"/>
        </w:rPr>
        <w:t>—</w:t>
      </w:r>
      <w:r w:rsidRPr="000514A8">
        <w:rPr>
          <w:rFonts w:cs="Times New Roman"/>
          <w:b/>
          <w:bCs/>
          <w:i/>
          <w:iCs/>
          <w:sz w:val="24"/>
          <w:szCs w:val="24"/>
        </w:rPr>
        <w:t>ши</w:t>
      </w:r>
      <w:r w:rsidRPr="000514A8">
        <w:rPr>
          <w:rFonts w:cs="Times New Roman"/>
          <w:sz w:val="24"/>
          <w:szCs w:val="24"/>
        </w:rPr>
        <w:t>);</w:t>
      </w:r>
    </w:p>
    <w:p w:rsidR="00C1587E" w:rsidRPr="000514A8" w:rsidRDefault="00C1587E" w:rsidP="00EB7081">
      <w:pPr>
        <w:pStyle w:val="af1"/>
        <w:spacing w:line="240" w:lineRule="auto"/>
        <w:ind w:left="-426" w:firstLine="426"/>
        <w:rPr>
          <w:rFonts w:cs="Times New Roman"/>
          <w:sz w:val="24"/>
          <w:szCs w:val="24"/>
        </w:rPr>
      </w:pPr>
      <w:r w:rsidRPr="000514A8">
        <w:rPr>
          <w:rFonts w:cs="Times New Roman"/>
          <w:spacing w:val="-2"/>
          <w:sz w:val="24"/>
          <w:szCs w:val="24"/>
        </w:rPr>
        <w:t>прописная (заглавная) буква в начале предложения, в име</w:t>
      </w:r>
      <w:r w:rsidRPr="000514A8">
        <w:rPr>
          <w:rFonts w:cs="Times New Roman"/>
          <w:sz w:val="24"/>
          <w:szCs w:val="24"/>
        </w:rPr>
        <w:t>нах собственных;</w:t>
      </w:r>
    </w:p>
    <w:p w:rsidR="00C1587E" w:rsidRPr="000514A8" w:rsidRDefault="00C1587E" w:rsidP="00EB7081">
      <w:pPr>
        <w:pStyle w:val="af1"/>
        <w:spacing w:line="240" w:lineRule="auto"/>
        <w:ind w:left="-426" w:firstLine="426"/>
        <w:rPr>
          <w:rFonts w:cs="Times New Roman"/>
          <w:sz w:val="24"/>
          <w:szCs w:val="24"/>
        </w:rPr>
      </w:pPr>
      <w:r w:rsidRPr="000514A8">
        <w:rPr>
          <w:rFonts w:cs="Times New Roman"/>
          <w:sz w:val="24"/>
          <w:szCs w:val="24"/>
        </w:rPr>
        <w:t>перенос слов по слогам без стечения согласных;</w:t>
      </w:r>
    </w:p>
    <w:p w:rsidR="00C1587E" w:rsidRPr="000514A8" w:rsidRDefault="00C1587E" w:rsidP="00EB7081">
      <w:pPr>
        <w:pStyle w:val="af1"/>
        <w:spacing w:line="240" w:lineRule="auto"/>
        <w:ind w:left="-426" w:firstLine="426"/>
        <w:rPr>
          <w:rFonts w:cs="Times New Roman"/>
          <w:sz w:val="24"/>
          <w:szCs w:val="24"/>
        </w:rPr>
      </w:pPr>
      <w:r w:rsidRPr="000514A8">
        <w:rPr>
          <w:rFonts w:cs="Times New Roman"/>
          <w:sz w:val="24"/>
          <w:szCs w:val="24"/>
        </w:rPr>
        <w:t>знаки препинания в конце предложения.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Развитие речи. </w:t>
      </w:r>
      <w:r w:rsidRPr="000514A8">
        <w:rPr>
          <w:rFonts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0514A8" w:rsidRDefault="00C1587E" w:rsidP="00EB7081">
      <w:pPr>
        <w:pStyle w:val="af0"/>
        <w:spacing w:line="240" w:lineRule="auto"/>
        <w:ind w:left="-426" w:firstLine="426"/>
        <w:rPr>
          <w:rFonts w:ascii="Times New Roman" w:hAnsi="Times New Roman" w:cs="Times New Roman"/>
          <w:b/>
          <w:i/>
          <w:sz w:val="24"/>
          <w:szCs w:val="24"/>
        </w:rPr>
      </w:pPr>
      <w:r w:rsidRPr="000514A8">
        <w:rPr>
          <w:rFonts w:ascii="Times New Roman" w:hAnsi="Times New Roman" w:cs="Times New Roman"/>
          <w:b/>
          <w:i/>
          <w:sz w:val="24"/>
          <w:szCs w:val="24"/>
        </w:rPr>
        <w:t>Формирование грамматического строя речи</w:t>
      </w:r>
    </w:p>
    <w:p w:rsidR="00C1587E" w:rsidRPr="000514A8" w:rsidRDefault="00C1587E" w:rsidP="00EB7081">
      <w:pPr>
        <w:pStyle w:val="af0"/>
        <w:spacing w:line="240" w:lineRule="auto"/>
        <w:ind w:left="-426" w:firstLine="426"/>
        <w:rPr>
          <w:rFonts w:ascii="Times New Roman" w:hAnsi="Times New Roman" w:cs="Times New Roman"/>
          <w:b/>
          <w:sz w:val="24"/>
          <w:szCs w:val="24"/>
        </w:rPr>
      </w:pPr>
      <w:r w:rsidRPr="000514A8">
        <w:rPr>
          <w:rFonts w:ascii="Times New Roman" w:hAnsi="Times New Roman" w:cs="Times New Roman"/>
          <w:b/>
          <w:sz w:val="24"/>
          <w:szCs w:val="24"/>
        </w:rPr>
        <w:t xml:space="preserve">I. Практическое овладение основными грамматическими закономерностями языка </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b/>
          <w:sz w:val="24"/>
          <w:szCs w:val="24"/>
        </w:rPr>
        <w:t>Практические грамматические обобщения.</w:t>
      </w:r>
      <w:r w:rsidRPr="000514A8">
        <w:rPr>
          <w:rFonts w:ascii="Times New Roman" w:hAnsi="Times New Roman" w:cs="Times New Roman"/>
          <w:sz w:val="24"/>
          <w:szCs w:val="24"/>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0514A8">
        <w:rPr>
          <w:rFonts w:ascii="Times New Roman" w:hAnsi="Times New Roman" w:cs="Times New Roman"/>
          <w:i/>
          <w:sz w:val="24"/>
          <w:szCs w:val="24"/>
        </w:rPr>
        <w:t xml:space="preserve">кто?, что?, что делает?, какой (-ая, </w:t>
      </w:r>
      <w:proofErr w:type="gramStart"/>
      <w:r w:rsidRPr="000514A8">
        <w:rPr>
          <w:rFonts w:ascii="Times New Roman" w:hAnsi="Times New Roman" w:cs="Times New Roman"/>
          <w:i/>
          <w:sz w:val="24"/>
          <w:szCs w:val="24"/>
        </w:rPr>
        <w:t>-о</w:t>
      </w:r>
      <w:proofErr w:type="gramEnd"/>
      <w:r w:rsidRPr="000514A8">
        <w:rPr>
          <w:rFonts w:ascii="Times New Roman" w:hAnsi="Times New Roman" w:cs="Times New Roman"/>
          <w:i/>
          <w:sz w:val="24"/>
          <w:szCs w:val="24"/>
        </w:rPr>
        <w:t xml:space="preserve">е, -ие)? как? где? </w:t>
      </w:r>
    </w:p>
    <w:p w:rsidR="00C1587E" w:rsidRPr="000514A8" w:rsidRDefault="00C1587E" w:rsidP="00EB7081">
      <w:pPr>
        <w:pStyle w:val="24"/>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Определение рода существительных по окончаниям начальной формы в словосочетаниях с числительными </w:t>
      </w:r>
      <w:r w:rsidRPr="000514A8">
        <w:rPr>
          <w:rFonts w:ascii="Times New Roman" w:hAnsi="Times New Roman" w:cs="Times New Roman"/>
          <w:bCs/>
          <w:i/>
          <w:sz w:val="24"/>
          <w:szCs w:val="24"/>
        </w:rPr>
        <w:t>один, одна, одно</w:t>
      </w:r>
      <w:proofErr w:type="gramStart"/>
      <w:r w:rsidRPr="000514A8">
        <w:rPr>
          <w:rFonts w:ascii="Times New Roman" w:hAnsi="Times New Roman" w:cs="Times New Roman"/>
          <w:i/>
          <w:sz w:val="24"/>
          <w:szCs w:val="24"/>
        </w:rPr>
        <w:t>.</w:t>
      </w:r>
      <w:r w:rsidRPr="000514A8">
        <w:rPr>
          <w:rFonts w:ascii="Times New Roman" w:hAnsi="Times New Roman" w:cs="Times New Roman"/>
          <w:sz w:val="24"/>
          <w:szCs w:val="24"/>
        </w:rPr>
        <w:t>Р</w:t>
      </w:r>
      <w:proofErr w:type="gramEnd"/>
      <w:r w:rsidRPr="000514A8">
        <w:rPr>
          <w:rFonts w:ascii="Times New Roman" w:hAnsi="Times New Roman" w:cs="Times New Roman"/>
          <w:sz w:val="24"/>
          <w:szCs w:val="24"/>
        </w:rPr>
        <w:t>азличение единственного и множественного числа.</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 xml:space="preserve">Различение временных форм глагола по вопросам </w:t>
      </w:r>
      <w:r w:rsidRPr="000514A8">
        <w:rPr>
          <w:rFonts w:ascii="Times New Roman" w:hAnsi="Times New Roman" w:cs="Times New Roman"/>
          <w:i/>
          <w:sz w:val="24"/>
          <w:szCs w:val="24"/>
        </w:rPr>
        <w:t>что делает? что делал? что будет делать</w:t>
      </w:r>
      <w:r w:rsidRPr="000514A8">
        <w:rPr>
          <w:rFonts w:ascii="Times New Roman" w:hAnsi="Times New Roman" w:cs="Times New Roman"/>
          <w:sz w:val="24"/>
          <w:szCs w:val="24"/>
        </w:rPr>
        <w:t>, обозначая их соответствующими терминами «настоящее время», «прошедшее время», «будущее время».</w:t>
      </w:r>
    </w:p>
    <w:p w:rsidR="00C1587E" w:rsidRPr="000514A8" w:rsidRDefault="00C1587E" w:rsidP="00EB7081">
      <w:pPr>
        <w:pStyle w:val="24"/>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0514A8" w:rsidRDefault="00C1587E" w:rsidP="00EB7081">
      <w:pPr>
        <w:pStyle w:val="24"/>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Определение рода имен существительных по окончаниям начальной формы, обозначая терминами «мужской род», «средний род», «женский род».</w:t>
      </w:r>
    </w:p>
    <w:p w:rsidR="00C1587E" w:rsidRPr="000514A8" w:rsidRDefault="00C1587E" w:rsidP="00EB7081">
      <w:pPr>
        <w:pStyle w:val="24"/>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Определение числа существительных, глагола, прилагательных по окончаниям в сочетаниях.</w:t>
      </w:r>
    </w:p>
    <w:p w:rsidR="00C1587E" w:rsidRPr="000514A8" w:rsidRDefault="00C1587E" w:rsidP="00EB7081">
      <w:pPr>
        <w:pStyle w:val="24"/>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Составление предложений с сочетаниями, обозначающими</w:t>
      </w:r>
      <w:proofErr w:type="gramStart"/>
      <w:r w:rsidRPr="000514A8">
        <w:rPr>
          <w:rFonts w:ascii="Times New Roman" w:hAnsi="Times New Roman" w:cs="Times New Roman"/>
          <w:sz w:val="24"/>
          <w:szCs w:val="24"/>
        </w:rPr>
        <w:t>:п</w:t>
      </w:r>
      <w:proofErr w:type="gramEnd"/>
      <w:r w:rsidRPr="000514A8">
        <w:rPr>
          <w:rFonts w:ascii="Times New Roman" w:hAnsi="Times New Roman" w:cs="Times New Roman"/>
          <w:sz w:val="24"/>
          <w:szCs w:val="24"/>
        </w:rPr>
        <w:t>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0514A8" w:rsidRDefault="00C1587E" w:rsidP="00EB7081">
      <w:pPr>
        <w:pStyle w:val="24"/>
        <w:spacing w:after="0" w:line="240" w:lineRule="auto"/>
        <w:ind w:left="-426" w:firstLine="426"/>
        <w:jc w:val="both"/>
        <w:rPr>
          <w:rFonts w:ascii="Times New Roman" w:hAnsi="Times New Roman" w:cs="Times New Roman"/>
          <w:i/>
          <w:sz w:val="24"/>
          <w:szCs w:val="24"/>
        </w:rPr>
      </w:pPr>
      <w:r w:rsidRPr="000514A8">
        <w:rPr>
          <w:rFonts w:ascii="Times New Roman" w:hAnsi="Times New Roman" w:cs="Times New Roman"/>
          <w:sz w:val="24"/>
          <w:szCs w:val="24"/>
        </w:rPr>
        <w:t>Составление предложений со словосочетаниями, включающими глаголы с приставками</w:t>
      </w:r>
      <w:proofErr w:type="gramStart"/>
      <w:r w:rsidRPr="000514A8">
        <w:rPr>
          <w:rFonts w:ascii="Times New Roman" w:hAnsi="Times New Roman" w:cs="Times New Roman"/>
          <w:sz w:val="24"/>
          <w:szCs w:val="24"/>
        </w:rPr>
        <w:t>:</w:t>
      </w:r>
      <w:r w:rsidRPr="000514A8">
        <w:rPr>
          <w:rFonts w:ascii="Times New Roman" w:hAnsi="Times New Roman" w:cs="Times New Roman"/>
          <w:i/>
          <w:sz w:val="24"/>
          <w:szCs w:val="24"/>
        </w:rPr>
        <w:t>п</w:t>
      </w:r>
      <w:proofErr w:type="gramEnd"/>
      <w:r w:rsidRPr="000514A8">
        <w:rPr>
          <w:rFonts w:ascii="Times New Roman" w:hAnsi="Times New Roman" w:cs="Times New Roman"/>
          <w:i/>
          <w:sz w:val="24"/>
          <w:szCs w:val="24"/>
        </w:rPr>
        <w:t>ере-; на-; вз- (вс-);с-(со-); раз- (рас-).</w:t>
      </w:r>
    </w:p>
    <w:p w:rsidR="00C1587E" w:rsidRPr="000514A8" w:rsidRDefault="00C1587E" w:rsidP="00EB7081">
      <w:pPr>
        <w:pStyle w:val="24"/>
        <w:spacing w:after="0" w:line="240" w:lineRule="auto"/>
        <w:ind w:left="-426" w:firstLine="426"/>
        <w:jc w:val="both"/>
        <w:rPr>
          <w:rFonts w:ascii="Times New Roman" w:hAnsi="Times New Roman" w:cs="Times New Roman"/>
          <w:i/>
          <w:sz w:val="24"/>
          <w:szCs w:val="24"/>
        </w:rPr>
      </w:pPr>
      <w:r w:rsidRPr="000514A8">
        <w:rPr>
          <w:rFonts w:ascii="Times New Roman" w:hAnsi="Times New Roman" w:cs="Times New Roman"/>
          <w:sz w:val="24"/>
          <w:szCs w:val="24"/>
        </w:rPr>
        <w:t>Составление предложений со словосочетаниями, включающими существительные с суффиксами</w:t>
      </w:r>
      <w:proofErr w:type="gramStart"/>
      <w:r w:rsidRPr="000514A8">
        <w:rPr>
          <w:rFonts w:ascii="Times New Roman" w:hAnsi="Times New Roman" w:cs="Times New Roman"/>
          <w:sz w:val="24"/>
          <w:szCs w:val="24"/>
        </w:rPr>
        <w:t>:</w:t>
      </w:r>
      <w:r w:rsidRPr="000514A8">
        <w:rPr>
          <w:rFonts w:ascii="Times New Roman" w:hAnsi="Times New Roman" w:cs="Times New Roman"/>
          <w:i/>
          <w:sz w:val="24"/>
          <w:szCs w:val="24"/>
        </w:rPr>
        <w:t>-</w:t>
      </w:r>
      <w:proofErr w:type="gramEnd"/>
      <w:r w:rsidRPr="000514A8">
        <w:rPr>
          <w:rFonts w:ascii="Times New Roman" w:hAnsi="Times New Roman" w:cs="Times New Roman"/>
          <w:i/>
          <w:sz w:val="24"/>
          <w:szCs w:val="24"/>
        </w:rPr>
        <w:t xml:space="preserve">енок; онок; -ик, -чик, -очк, -ечк, -ник, -чик, ниц, -ист, –тель, -арь   </w:t>
      </w:r>
    </w:p>
    <w:p w:rsidR="00C1587E" w:rsidRPr="000514A8" w:rsidRDefault="00C1587E" w:rsidP="00EB7081">
      <w:pPr>
        <w:pStyle w:val="af0"/>
        <w:spacing w:line="240" w:lineRule="auto"/>
        <w:ind w:left="-426" w:firstLine="426"/>
        <w:rPr>
          <w:rFonts w:ascii="Times New Roman" w:hAnsi="Times New Roman" w:cs="Times New Roman"/>
          <w:color w:val="00000A"/>
          <w:sz w:val="24"/>
          <w:szCs w:val="24"/>
        </w:rPr>
      </w:pPr>
      <w:r w:rsidRPr="000514A8">
        <w:rPr>
          <w:rFonts w:ascii="Times New Roman" w:hAnsi="Times New Roman" w:cs="Times New Roman"/>
          <w:color w:val="00000A"/>
          <w:sz w:val="24"/>
          <w:szCs w:val="24"/>
        </w:rPr>
        <w:t>Ознакомление с терминами «существительное», «глагол», «прилагательное».</w:t>
      </w:r>
    </w:p>
    <w:p w:rsidR="00C1587E" w:rsidRPr="000514A8" w:rsidRDefault="00C1587E" w:rsidP="00EB7081">
      <w:pPr>
        <w:pStyle w:val="af0"/>
        <w:spacing w:line="240" w:lineRule="auto"/>
        <w:ind w:left="-426" w:firstLine="426"/>
        <w:rPr>
          <w:rFonts w:cs="Times New Roman"/>
          <w:b/>
          <w:color w:val="00000A"/>
          <w:sz w:val="24"/>
          <w:szCs w:val="24"/>
        </w:rPr>
      </w:pPr>
      <w:r w:rsidRPr="000514A8">
        <w:rPr>
          <w:rFonts w:cs="Times New Roman"/>
          <w:b/>
          <w:color w:val="00000A"/>
          <w:sz w:val="24"/>
          <w:szCs w:val="24"/>
        </w:rPr>
        <w:t xml:space="preserve">II. Сведения по грамматике и правописанию </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b/>
          <w:color w:val="00000A"/>
          <w:sz w:val="24"/>
          <w:szCs w:val="24"/>
        </w:rPr>
        <w:t>Фонетика и орфоэпия.</w:t>
      </w:r>
      <w:r w:rsidRPr="000514A8">
        <w:rPr>
          <w:rFonts w:cs="Times New Roman"/>
          <w:color w:val="00000A"/>
          <w:sz w:val="24"/>
          <w:szCs w:val="24"/>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color w:val="00000A"/>
          <w:sz w:val="24"/>
          <w:szCs w:val="24"/>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color w:val="00000A"/>
          <w:sz w:val="24"/>
          <w:szCs w:val="24"/>
        </w:rPr>
        <w:t>Слоговой и звукобуквенный анализ слов, его роль в формировании навыка письма без пропусков, замены, искажений, перестановок.</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color w:val="00000A"/>
          <w:sz w:val="24"/>
          <w:szCs w:val="24"/>
        </w:rPr>
        <w:lastRenderedPageBreak/>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color w:val="00000A"/>
          <w:sz w:val="24"/>
          <w:szCs w:val="24"/>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0514A8">
        <w:rPr>
          <w:rFonts w:cs="Times New Roman"/>
          <w:color w:val="00000A"/>
          <w:sz w:val="24"/>
          <w:szCs w:val="24"/>
        </w:rPr>
        <w:t>.</w:t>
      </w:r>
      <w:proofErr w:type="gramEnd"/>
      <w:r w:rsidRPr="000514A8">
        <w:rPr>
          <w:rFonts w:cs="Times New Roman"/>
          <w:color w:val="00000A"/>
          <w:sz w:val="24"/>
          <w:szCs w:val="24"/>
        </w:rPr>
        <w:t xml:space="preserve"> </w:t>
      </w:r>
      <w:proofErr w:type="gramStart"/>
      <w:r w:rsidRPr="000514A8">
        <w:rPr>
          <w:rFonts w:cs="Times New Roman"/>
          <w:color w:val="00000A"/>
          <w:sz w:val="24"/>
          <w:szCs w:val="24"/>
        </w:rPr>
        <w:t>р</w:t>
      </w:r>
      <w:proofErr w:type="gramEnd"/>
      <w:r w:rsidRPr="000514A8">
        <w:rPr>
          <w:rFonts w:cs="Times New Roman"/>
          <w:color w:val="00000A"/>
          <w:sz w:val="24"/>
          <w:szCs w:val="24"/>
        </w:rPr>
        <w:t>азделительный мягкий знак. двойные согласные.</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color w:val="00000A"/>
          <w:sz w:val="24"/>
          <w:szCs w:val="24"/>
        </w:rPr>
        <w:t xml:space="preserve">Разделительные знаки (буквы ъ, ь), двойные согласные в простейших словах.  Раздельное написание со словами предлогов </w:t>
      </w:r>
      <w:proofErr w:type="gramStart"/>
      <w:r w:rsidRPr="000514A8">
        <w:rPr>
          <w:rFonts w:cs="Times New Roman"/>
          <w:color w:val="00000A"/>
          <w:sz w:val="24"/>
          <w:szCs w:val="24"/>
        </w:rPr>
        <w:t>с(</w:t>
      </w:r>
      <w:proofErr w:type="gramEnd"/>
      <w:r w:rsidRPr="000514A8">
        <w:rPr>
          <w:rFonts w:cs="Times New Roman"/>
          <w:color w:val="00000A"/>
          <w:sz w:val="24"/>
          <w:szCs w:val="24"/>
        </w:rPr>
        <w:t>со), из, к, от.</w:t>
      </w:r>
    </w:p>
    <w:p w:rsidR="00C1587E" w:rsidRPr="000514A8" w:rsidRDefault="00C1587E" w:rsidP="00EB7081">
      <w:pPr>
        <w:pStyle w:val="af0"/>
        <w:spacing w:line="240" w:lineRule="auto"/>
        <w:ind w:left="-426" w:firstLine="426"/>
        <w:rPr>
          <w:rFonts w:cs="Times New Roman"/>
          <w:b/>
          <w:bCs/>
          <w:sz w:val="24"/>
          <w:szCs w:val="24"/>
        </w:rPr>
      </w:pPr>
      <w:r w:rsidRPr="000514A8">
        <w:rPr>
          <w:rFonts w:cs="Times New Roman"/>
          <w:b/>
          <w:bCs/>
          <w:spacing w:val="-2"/>
          <w:sz w:val="24"/>
          <w:szCs w:val="24"/>
        </w:rPr>
        <w:t xml:space="preserve">Графика. </w:t>
      </w:r>
      <w:r w:rsidRPr="000514A8">
        <w:rPr>
          <w:rFonts w:cs="Times New Roman"/>
          <w:spacing w:val="-2"/>
          <w:sz w:val="24"/>
          <w:szCs w:val="24"/>
        </w:rPr>
        <w:t>Различение звуков и букв. Обозначение на пись</w:t>
      </w:r>
      <w:r w:rsidRPr="000514A8">
        <w:rPr>
          <w:rFonts w:cs="Times New Roman"/>
          <w:sz w:val="24"/>
          <w:szCs w:val="24"/>
        </w:rPr>
        <w:t xml:space="preserve">ме твёрдости и мягкости согласных звуков. Использование на письме </w:t>
      </w:r>
      <w:proofErr w:type="gramStart"/>
      <w:r w:rsidRPr="000514A8">
        <w:rPr>
          <w:rFonts w:cs="Times New Roman"/>
          <w:sz w:val="24"/>
          <w:szCs w:val="24"/>
        </w:rPr>
        <w:t>разделительных</w:t>
      </w:r>
      <w:proofErr w:type="gramEnd"/>
      <w:r w:rsidRPr="000514A8">
        <w:rPr>
          <w:rFonts w:cs="Times New Roman"/>
          <w:sz w:val="24"/>
          <w:szCs w:val="24"/>
        </w:rPr>
        <w:t xml:space="preserve"> </w:t>
      </w:r>
      <w:r w:rsidRPr="000514A8">
        <w:rPr>
          <w:rFonts w:cs="Times New Roman"/>
          <w:bCs/>
          <w:i/>
          <w:iCs/>
          <w:sz w:val="24"/>
          <w:szCs w:val="24"/>
        </w:rPr>
        <w:t>ъ</w:t>
      </w:r>
      <w:r w:rsidRPr="000514A8">
        <w:rPr>
          <w:rFonts w:cs="Times New Roman"/>
          <w:sz w:val="24"/>
          <w:szCs w:val="24"/>
        </w:rPr>
        <w:t xml:space="preserve">и </w:t>
      </w:r>
      <w:r w:rsidRPr="000514A8">
        <w:rPr>
          <w:rFonts w:cs="Times New Roman"/>
          <w:bCs/>
          <w:i/>
          <w:iCs/>
          <w:sz w:val="24"/>
          <w:szCs w:val="24"/>
        </w:rPr>
        <w:t>ь</w:t>
      </w:r>
      <w:r w:rsidRPr="000514A8">
        <w:rPr>
          <w:rFonts w:cs="Times New Roman"/>
          <w:b/>
          <w:bCs/>
          <w:sz w:val="24"/>
          <w:szCs w:val="24"/>
        </w:rPr>
        <w:t>.</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Использование небуквенных графических средств: пробела между словами, знака переноса, абзаца.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Знание алфавита: правильное название букв, знание их </w:t>
      </w:r>
      <w:r w:rsidRPr="000514A8">
        <w:rPr>
          <w:rFonts w:cs="Times New Roman"/>
          <w:sz w:val="24"/>
          <w:szCs w:val="24"/>
        </w:rPr>
        <w:t>последовательности. Использование алфавита при работе со словарями, справочниками, каталогами.</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color w:val="00000A"/>
          <w:sz w:val="24"/>
          <w:szCs w:val="24"/>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color w:val="00000A"/>
          <w:sz w:val="24"/>
          <w:szCs w:val="24"/>
        </w:rPr>
        <w:t>Вопросительный и восклицательный знаки в конце предложения (знакомство).</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color w:val="00000A"/>
          <w:sz w:val="24"/>
          <w:szCs w:val="24"/>
        </w:rPr>
        <w:t>Большая буква в именах, отчествах и фамилиях людей, в кличках животных, названиях городов, деревень, рек.</w:t>
      </w:r>
    </w:p>
    <w:p w:rsidR="00C1587E" w:rsidRPr="000514A8" w:rsidRDefault="00C1587E" w:rsidP="00EB7081">
      <w:pPr>
        <w:pStyle w:val="af0"/>
        <w:spacing w:line="240" w:lineRule="auto"/>
        <w:ind w:left="-426" w:firstLine="426"/>
        <w:rPr>
          <w:rFonts w:cs="Times New Roman"/>
          <w:color w:val="00000A"/>
          <w:sz w:val="24"/>
          <w:szCs w:val="24"/>
        </w:rPr>
      </w:pPr>
      <w:r w:rsidRPr="000514A8">
        <w:rPr>
          <w:rFonts w:cs="Times New Roman"/>
          <w:b/>
          <w:color w:val="00000A"/>
          <w:sz w:val="24"/>
          <w:szCs w:val="24"/>
        </w:rPr>
        <w:t>Состав слова (морфемика).</w:t>
      </w:r>
      <w:r w:rsidRPr="000514A8">
        <w:rPr>
          <w:rFonts w:cs="Times New Roman"/>
          <w:color w:val="00000A"/>
          <w:sz w:val="24"/>
          <w:szCs w:val="24"/>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0514A8">
        <w:rPr>
          <w:rFonts w:cs="Times New Roman"/>
          <w:color w:val="00000A"/>
          <w:sz w:val="24"/>
          <w:szCs w:val="24"/>
        </w:rPr>
        <w:t>з-</w:t>
      </w:r>
      <w:proofErr w:type="gramEnd"/>
      <w:r w:rsidRPr="000514A8">
        <w:rPr>
          <w:rFonts w:cs="Times New Roman"/>
          <w:color w:val="00000A"/>
          <w:sz w:val="24"/>
          <w:szCs w:val="24"/>
        </w:rPr>
        <w:t xml:space="preserve"> и с-, пре- и при-).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color w:val="00000A"/>
          <w:sz w:val="24"/>
          <w:szCs w:val="24"/>
        </w:rPr>
        <w:t>Корень</w:t>
      </w:r>
      <w:r w:rsidRPr="000514A8">
        <w:rPr>
          <w:rFonts w:cs="Times New Roman"/>
          <w:sz w:val="24"/>
          <w:szCs w:val="24"/>
        </w:rPr>
        <w:t xml:space="preserve">, однокоренные слова. Общее понятие о </w:t>
      </w:r>
      <w:proofErr w:type="gramStart"/>
      <w:r w:rsidRPr="000514A8">
        <w:rPr>
          <w:rFonts w:cs="Times New Roman"/>
          <w:sz w:val="24"/>
          <w:szCs w:val="24"/>
        </w:rPr>
        <w:t>корне слова</w:t>
      </w:r>
      <w:proofErr w:type="gramEnd"/>
      <w:r w:rsidRPr="000514A8">
        <w:rPr>
          <w:rFonts w:cs="Times New Roman"/>
          <w:sz w:val="24"/>
          <w:szCs w:val="24"/>
        </w:rPr>
        <w:t xml:space="preserve">. Однокоренные слева. Выделение корней в однокоренных (родственных) словах. </w:t>
      </w:r>
      <w:proofErr w:type="gramStart"/>
      <w:r w:rsidRPr="000514A8">
        <w:rPr>
          <w:rFonts w:cs="Times New Roman"/>
          <w:sz w:val="24"/>
          <w:szCs w:val="24"/>
        </w:rPr>
        <w:t>Наблюдение за единообразием написания корней (корм — кормить — кормушка, лес — лесник — лесной).</w:t>
      </w:r>
      <w:proofErr w:type="gramEnd"/>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Окончание. Правописание безударных гласных, проверяемых и не проверяемых ударением, в </w:t>
      </w:r>
      <w:proofErr w:type="gramStart"/>
      <w:r w:rsidRPr="000514A8">
        <w:rPr>
          <w:rFonts w:cs="Times New Roman"/>
          <w:sz w:val="24"/>
          <w:szCs w:val="24"/>
        </w:rPr>
        <w:t>корне слова</w:t>
      </w:r>
      <w:proofErr w:type="gramEnd"/>
      <w:r w:rsidRPr="000514A8">
        <w:rPr>
          <w:rFonts w:cs="Times New Roman"/>
          <w:sz w:val="24"/>
          <w:szCs w:val="24"/>
        </w:rPr>
        <w:t xml:space="preserve">. Правописание парных звонких и глухих, непроизносимых согласных в </w:t>
      </w:r>
      <w:proofErr w:type="gramStart"/>
      <w:r w:rsidRPr="000514A8">
        <w:rPr>
          <w:rFonts w:cs="Times New Roman"/>
          <w:sz w:val="24"/>
          <w:szCs w:val="24"/>
        </w:rPr>
        <w:t>корне слова</w:t>
      </w:r>
      <w:proofErr w:type="gramEnd"/>
      <w:r w:rsidRPr="000514A8">
        <w:rPr>
          <w:rFonts w:cs="Times New Roman"/>
          <w:sz w:val="24"/>
          <w:szCs w:val="24"/>
        </w:rPr>
        <w:t>. Упражнения в правильном пользовании школьным орфографическим словарем.</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Приставка. Правописание гласных и согласных в приставках </w:t>
      </w:r>
      <w:proofErr w:type="gramStart"/>
      <w:r w:rsidRPr="000514A8">
        <w:rPr>
          <w:rFonts w:cs="Times New Roman"/>
          <w:sz w:val="24"/>
          <w:szCs w:val="24"/>
        </w:rPr>
        <w:t>в-</w:t>
      </w:r>
      <w:proofErr w:type="gramEnd"/>
      <w:r w:rsidRPr="000514A8">
        <w:rPr>
          <w:rFonts w:cs="Times New Roman"/>
          <w:sz w:val="24"/>
          <w:szCs w:val="24"/>
        </w:rPr>
        <w:t>, о-, об-, до-, за-, на-, над-, с-, от-, под- и в соответствующих предлогах. Умение отличать приставку от предлога. Разделительный мягкий знак (ь).</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Суффикс. Умение подбирать однокоренные слова с приставками и суффиксами. Умение находить суффи</w:t>
      </w:r>
      <w:proofErr w:type="gramStart"/>
      <w:r w:rsidRPr="000514A8">
        <w:rPr>
          <w:rFonts w:cs="Times New Roman"/>
          <w:sz w:val="24"/>
          <w:szCs w:val="24"/>
        </w:rPr>
        <w:t>кс в пр</w:t>
      </w:r>
      <w:proofErr w:type="gramEnd"/>
      <w:r w:rsidRPr="000514A8">
        <w:rPr>
          <w:rFonts w:cs="Times New Roman"/>
          <w:sz w:val="24"/>
          <w:szCs w:val="24"/>
        </w:rPr>
        <w:t>остых по составу словах.</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Предлог. </w:t>
      </w:r>
      <w:proofErr w:type="gramStart"/>
      <w:r w:rsidRPr="000514A8">
        <w:rPr>
          <w:rFonts w:cs="Times New Roman"/>
          <w:sz w:val="24"/>
          <w:szCs w:val="24"/>
        </w:rPr>
        <w:t>Раздельное написание со словами наиболее распространенных предлогов (в, из, к, на, от, по, с, у).</w:t>
      </w:r>
      <w:proofErr w:type="gramEnd"/>
    </w:p>
    <w:p w:rsidR="00C1587E" w:rsidRPr="000514A8" w:rsidRDefault="00C1587E" w:rsidP="00EB7081">
      <w:pPr>
        <w:pStyle w:val="af0"/>
        <w:spacing w:line="240" w:lineRule="auto"/>
        <w:ind w:left="-426" w:firstLine="426"/>
        <w:rPr>
          <w:rFonts w:cs="Times New Roman"/>
          <w:sz w:val="24"/>
          <w:szCs w:val="24"/>
        </w:rPr>
      </w:pPr>
      <w:r w:rsidRPr="000514A8">
        <w:rPr>
          <w:rFonts w:cs="Times New Roman"/>
          <w:b/>
          <w:sz w:val="24"/>
          <w:szCs w:val="24"/>
        </w:rPr>
        <w:t>Морфология</w:t>
      </w:r>
      <w:proofErr w:type="gramStart"/>
      <w:r w:rsidRPr="000514A8">
        <w:rPr>
          <w:rFonts w:cs="Times New Roman"/>
          <w:b/>
          <w:sz w:val="24"/>
          <w:szCs w:val="24"/>
        </w:rPr>
        <w:t>.</w:t>
      </w:r>
      <w:r w:rsidRPr="000514A8">
        <w:rPr>
          <w:rFonts w:cs="Times New Roman"/>
          <w:sz w:val="24"/>
          <w:szCs w:val="24"/>
        </w:rPr>
        <w:t>О</w:t>
      </w:r>
      <w:proofErr w:type="gramEnd"/>
      <w:r w:rsidRPr="000514A8">
        <w:rPr>
          <w:rFonts w:cs="Times New Roman"/>
          <w:sz w:val="24"/>
          <w:szCs w:val="24"/>
        </w:rPr>
        <w:t>бщие сведения о частях речи: имя существительное, имя прилагательное, местоимение, глагол, предлог.</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0514A8">
        <w:rPr>
          <w:rFonts w:cs="Times New Roman"/>
          <w:sz w:val="24"/>
          <w:szCs w:val="24"/>
        </w:rPr>
        <w:t>-м</w:t>
      </w:r>
      <w:proofErr w:type="gramEnd"/>
      <w:r w:rsidRPr="000514A8">
        <w:rPr>
          <w:rFonts w:cs="Times New Roman"/>
          <w:sz w:val="24"/>
          <w:szCs w:val="24"/>
        </w:rPr>
        <w:t>я. -ий, -ин, -ин).</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lastRenderedPageBreak/>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0514A8">
        <w:rPr>
          <w:rFonts w:cs="Times New Roman"/>
          <w:sz w:val="24"/>
          <w:szCs w:val="24"/>
        </w:rPr>
        <w:t>-и</w:t>
      </w:r>
      <w:proofErr w:type="gramEnd"/>
      <w:r w:rsidRPr="000514A8">
        <w:rPr>
          <w:rFonts w:cs="Times New Roman"/>
          <w:sz w:val="24"/>
          <w:szCs w:val="24"/>
        </w:rPr>
        <w:t xml:space="preserve">й, -ья, -ье, -ов, -ин). Правописание окончаний      </w:t>
      </w:r>
      <w:proofErr w:type="gramStart"/>
      <w:r w:rsidRPr="000514A8">
        <w:rPr>
          <w:rFonts w:cs="Times New Roman"/>
          <w:sz w:val="24"/>
          <w:szCs w:val="24"/>
        </w:rPr>
        <w:t>-и</w:t>
      </w:r>
      <w:proofErr w:type="gramEnd"/>
      <w:r w:rsidRPr="000514A8">
        <w:rPr>
          <w:rFonts w:cs="Times New Roman"/>
          <w:sz w:val="24"/>
          <w:szCs w:val="24"/>
        </w:rPr>
        <w:t>й, -ий, -ая, -ля, -ое, -ее, -ые, -ин. Правописание безударных окончаний имен прилагательных (кроме прилагательных с основой на шипящие и ц).</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0514A8">
        <w:rPr>
          <w:rFonts w:cs="Times New Roman"/>
          <w:sz w:val="24"/>
          <w:szCs w:val="24"/>
        </w:rPr>
        <w:t xml:space="preserve"> (-</w:t>
      </w:r>
      <w:proofErr w:type="gramEnd"/>
      <w:r w:rsidRPr="000514A8">
        <w:rPr>
          <w:rFonts w:cs="Times New Roman"/>
          <w:sz w:val="24"/>
          <w:szCs w:val="24"/>
        </w:rPr>
        <w:t xml:space="preserve">ешь). Изменение глаголов в прошедшем времени по родам и числам. Знакомство с глаголами на </w:t>
      </w:r>
      <w:proofErr w:type="gramStart"/>
      <w:r w:rsidRPr="000514A8">
        <w:rPr>
          <w:rFonts w:cs="Times New Roman"/>
          <w:sz w:val="24"/>
          <w:szCs w:val="24"/>
        </w:rPr>
        <w:t>-с</w:t>
      </w:r>
      <w:proofErr w:type="gramEnd"/>
      <w:r w:rsidRPr="000514A8">
        <w:rPr>
          <w:rFonts w:cs="Times New Roman"/>
          <w:sz w:val="24"/>
          <w:szCs w:val="24"/>
        </w:rPr>
        <w:t>я(-сь) и правописание -шься. -тся, -ться.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sz w:val="24"/>
          <w:szCs w:val="24"/>
        </w:rPr>
        <w:t>Лексика.</w:t>
      </w:r>
      <w:r w:rsidRPr="000514A8">
        <w:rPr>
          <w:rFonts w:cs="Times New Roman"/>
          <w:sz w:val="24"/>
          <w:szCs w:val="24"/>
        </w:rPr>
        <w:t xml:space="preserve"> Слова, обозначающие предметы и отвечающие на вопросы кто? что? Слова, обозначающие признаки предметов и отвечающие на </w:t>
      </w:r>
      <w:proofErr w:type="gramStart"/>
      <w:r w:rsidRPr="000514A8">
        <w:rPr>
          <w:rFonts w:cs="Times New Roman"/>
          <w:sz w:val="24"/>
          <w:szCs w:val="24"/>
        </w:rPr>
        <w:t>вопросы</w:t>
      </w:r>
      <w:proofErr w:type="gramEnd"/>
      <w:r w:rsidRPr="000514A8">
        <w:rPr>
          <w:rFonts w:cs="Times New Roman"/>
          <w:sz w:val="24"/>
          <w:szCs w:val="24"/>
        </w:rPr>
        <w:t xml:space="preserve">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sz w:val="24"/>
          <w:szCs w:val="24"/>
        </w:rPr>
        <w:t>Синтаксис</w:t>
      </w:r>
      <w:proofErr w:type="gramStart"/>
      <w:r w:rsidRPr="000514A8">
        <w:rPr>
          <w:rFonts w:cs="Times New Roman"/>
          <w:b/>
          <w:sz w:val="24"/>
          <w:szCs w:val="24"/>
        </w:rPr>
        <w:t>.</w:t>
      </w:r>
      <w:r w:rsidRPr="000514A8">
        <w:rPr>
          <w:rFonts w:cs="Times New Roman"/>
          <w:sz w:val="24"/>
          <w:szCs w:val="24"/>
        </w:rPr>
        <w:t>У</w:t>
      </w:r>
      <w:proofErr w:type="gramEnd"/>
      <w:r w:rsidRPr="000514A8">
        <w:rPr>
          <w:rFonts w:cs="Times New Roman"/>
          <w:sz w:val="24"/>
          <w:szCs w:val="24"/>
        </w:rPr>
        <w:t>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Предложения повествовательные, вопросительные, восклицательные выделить голосом важные по смыслу слова в предложении.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Главные члены предложения: подлежащее и сказуемое. Второстепенные члены предложения (без разделения на виды).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2.Развитие речи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sz w:val="24"/>
          <w:szCs w:val="24"/>
        </w:rPr>
        <w:t>Уточнение и обогащение словаря</w:t>
      </w:r>
      <w:proofErr w:type="gramStart"/>
      <w:r w:rsidRPr="000514A8">
        <w:rPr>
          <w:rFonts w:cs="Times New Roman"/>
          <w:b/>
          <w:sz w:val="24"/>
          <w:szCs w:val="24"/>
        </w:rPr>
        <w:t>.</w:t>
      </w:r>
      <w:r w:rsidRPr="000514A8">
        <w:rPr>
          <w:rFonts w:cs="Times New Roman"/>
          <w:sz w:val="24"/>
          <w:szCs w:val="24"/>
        </w:rPr>
        <w:t>С</w:t>
      </w:r>
      <w:proofErr w:type="gramEnd"/>
      <w:r w:rsidRPr="000514A8">
        <w:rPr>
          <w:rFonts w:cs="Times New Roman"/>
          <w:sz w:val="24"/>
          <w:szCs w:val="24"/>
        </w:rPr>
        <w:t xml:space="preserve">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w:t>
      </w:r>
      <w:r w:rsidRPr="000514A8">
        <w:rPr>
          <w:rFonts w:cs="Times New Roman"/>
          <w:sz w:val="24"/>
          <w:szCs w:val="24"/>
        </w:rPr>
        <w:lastRenderedPageBreak/>
        <w:t>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sz w:val="24"/>
          <w:szCs w:val="24"/>
        </w:rPr>
        <w:t>Развитие связной речи.</w:t>
      </w:r>
      <w:r w:rsidRPr="000514A8">
        <w:rPr>
          <w:rFonts w:cs="Times New Roman"/>
          <w:sz w:val="24"/>
          <w:szCs w:val="24"/>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Овладение краткими и полными ответами на вопросы. Составление вопросов устно и письменно.</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Составление диалогов в форме вопросов и ответов с использованием тематического словаря.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Введение в рассказы элементов описания.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Понятие об изложении. Изложение под руководством учителя, по готовому и коллективно составленному плану.</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Выражение связи между частями текста и предложениями с помощью слов «вдруг, потом, однажды, вокруг, неожиданно и т.п.».</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Подробный и сжатый рассказ (сочинение) по картинке и серии картинок.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Построение устного ответа по учебному материалу (специфика учебно-деловой речи).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sz w:val="24"/>
          <w:szCs w:val="24"/>
        </w:rPr>
        <w:t xml:space="preserve">Речевой этикет. </w:t>
      </w:r>
      <w:r w:rsidRPr="000514A8">
        <w:rPr>
          <w:rFonts w:cs="Times New Roman"/>
          <w:sz w:val="24"/>
          <w:szCs w:val="24"/>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sz w:val="24"/>
          <w:szCs w:val="24"/>
        </w:rPr>
        <w:t>Текст.</w:t>
      </w:r>
      <w:r w:rsidRPr="000514A8">
        <w:rPr>
          <w:rFonts w:cs="Times New Roman"/>
          <w:sz w:val="24"/>
          <w:szCs w:val="24"/>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Работа над композицией составляемого рассказа (начало, середина, конец).</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План текста. Составление планов к данным текстам. Создание собственных текстов по предложенным планам.</w:t>
      </w:r>
    </w:p>
    <w:p w:rsidR="00C1587E" w:rsidRPr="000514A8" w:rsidRDefault="00C1587E" w:rsidP="00EB7081">
      <w:pPr>
        <w:pStyle w:val="af0"/>
        <w:spacing w:line="240" w:lineRule="auto"/>
        <w:ind w:left="-426" w:firstLine="426"/>
        <w:rPr>
          <w:rFonts w:cs="Times New Roman"/>
          <w:b/>
          <w:i/>
          <w:spacing w:val="2"/>
          <w:sz w:val="24"/>
          <w:szCs w:val="24"/>
        </w:rPr>
      </w:pPr>
      <w:r w:rsidRPr="000514A8">
        <w:rPr>
          <w:rFonts w:cs="Times New Roman"/>
          <w:b/>
          <w:i/>
          <w:spacing w:val="2"/>
          <w:sz w:val="24"/>
          <w:szCs w:val="24"/>
        </w:rPr>
        <w:t>3. Литературное чтение</w:t>
      </w:r>
    </w:p>
    <w:p w:rsidR="00C1587E" w:rsidRPr="000514A8" w:rsidRDefault="00C1587E" w:rsidP="00EB7081">
      <w:pPr>
        <w:pStyle w:val="af0"/>
        <w:spacing w:line="240" w:lineRule="auto"/>
        <w:ind w:left="-426" w:firstLine="426"/>
        <w:rPr>
          <w:rFonts w:cs="Times New Roman"/>
          <w:i/>
          <w:sz w:val="24"/>
          <w:szCs w:val="24"/>
        </w:rPr>
      </w:pPr>
      <w:r w:rsidRPr="000514A8">
        <w:rPr>
          <w:rFonts w:cs="Times New Roman"/>
          <w:i/>
          <w:sz w:val="24"/>
          <w:szCs w:val="24"/>
        </w:rPr>
        <w:t>Виды речевой и читательской деятельности</w:t>
      </w:r>
    </w:p>
    <w:p w:rsidR="00C1587E" w:rsidRPr="000514A8" w:rsidRDefault="00C1587E" w:rsidP="00EB7081">
      <w:pPr>
        <w:pStyle w:val="af0"/>
        <w:spacing w:line="240" w:lineRule="auto"/>
        <w:ind w:left="-426" w:firstLine="426"/>
        <w:rPr>
          <w:rFonts w:cs="Times New Roman"/>
          <w:i/>
          <w:sz w:val="24"/>
          <w:szCs w:val="24"/>
        </w:rPr>
      </w:pPr>
      <w:r w:rsidRPr="000514A8">
        <w:rPr>
          <w:rFonts w:cs="Times New Roman"/>
          <w:i/>
          <w:sz w:val="24"/>
          <w:szCs w:val="24"/>
        </w:rPr>
        <w:lastRenderedPageBreak/>
        <w:t>Чтение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Чтение вслух.</w:t>
      </w:r>
      <w:r w:rsidRPr="000514A8">
        <w:rPr>
          <w:rFonts w:cs="Times New Roman"/>
          <w:sz w:val="24"/>
          <w:szCs w:val="24"/>
        </w:rPr>
        <w:t xml:space="preserve"> Постепенный переход от слогового к плав</w:t>
      </w:r>
      <w:r w:rsidRPr="000514A8">
        <w:rPr>
          <w:rFonts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0514A8">
        <w:rPr>
          <w:rFonts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b/>
          <w:bCs/>
          <w:sz w:val="24"/>
          <w:szCs w:val="24"/>
        </w:rPr>
        <w:t>Чтение про себя.</w:t>
      </w:r>
      <w:r w:rsidRPr="000514A8">
        <w:rPr>
          <w:rFonts w:cs="Times New Roman"/>
          <w:sz w:val="24"/>
          <w:szCs w:val="24"/>
        </w:rPr>
        <w:t xml:space="preserve"> Осознание смысла произведения при </w:t>
      </w:r>
      <w:r w:rsidRPr="000514A8">
        <w:rPr>
          <w:rFonts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514A8">
        <w:rPr>
          <w:rFonts w:ascii="Lucida Sans Unicode" w:hAnsi="Lucida Sans Unicode" w:cs="Lucida Sans Unicode"/>
          <w:spacing w:val="-2"/>
          <w:sz w:val="24"/>
          <w:szCs w:val="24"/>
        </w:rPr>
        <w:t> </w:t>
      </w:r>
      <w:r w:rsidRPr="000514A8">
        <w:rPr>
          <w:rFonts w:cs="Times New Roman"/>
          <w:spacing w:val="-2"/>
          <w:sz w:val="24"/>
          <w:szCs w:val="24"/>
        </w:rPr>
        <w:t>др.</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Работа с разными видами текста.</w:t>
      </w:r>
      <w:r w:rsidRPr="000514A8">
        <w:rPr>
          <w:rFonts w:cs="Times New Roman"/>
          <w:sz w:val="24"/>
          <w:szCs w:val="24"/>
        </w:rPr>
        <w:t xml:space="preserve"> Общее представление </w:t>
      </w:r>
      <w:r w:rsidRPr="000514A8">
        <w:rPr>
          <w:rFonts w:cs="Times New Roman"/>
          <w:spacing w:val="2"/>
          <w:sz w:val="24"/>
          <w:szCs w:val="24"/>
        </w:rPr>
        <w:t xml:space="preserve">о разных видах текста: </w:t>
      </w:r>
      <w:proofErr w:type="gramStart"/>
      <w:r w:rsidRPr="000514A8">
        <w:rPr>
          <w:rFonts w:cs="Times New Roman"/>
          <w:spacing w:val="2"/>
          <w:sz w:val="24"/>
          <w:szCs w:val="24"/>
        </w:rPr>
        <w:t>художественный</w:t>
      </w:r>
      <w:proofErr w:type="gramEnd"/>
      <w:r w:rsidRPr="000514A8">
        <w:rPr>
          <w:rFonts w:cs="Times New Roman"/>
          <w:spacing w:val="2"/>
          <w:sz w:val="24"/>
          <w:szCs w:val="24"/>
        </w:rPr>
        <w:t xml:space="preserve">, учебный, научно-популярный, их сравнение. </w:t>
      </w:r>
      <w:r w:rsidRPr="000514A8">
        <w:rPr>
          <w:rFonts w:cs="Times New Roman"/>
          <w:sz w:val="24"/>
          <w:szCs w:val="24"/>
        </w:rPr>
        <w:t>Определение целей создания этих видов текста. Особенности фольклорного текста.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Самостоятельное определение темы, главной мысли, струк</w:t>
      </w:r>
      <w:r w:rsidRPr="000514A8">
        <w:rPr>
          <w:rFonts w:cs="Times New Roman"/>
          <w:sz w:val="24"/>
          <w:szCs w:val="24"/>
        </w:rPr>
        <w:t>туры текста; деление текста на смысловые части, их озаглавливание. Умение работать с разными видами информации.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Участие в коллективном обсуждении: умение отвечать </w:t>
      </w:r>
      <w:r w:rsidRPr="000514A8">
        <w:rPr>
          <w:rFonts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0514A8">
        <w:rPr>
          <w:rFonts w:cs="Times New Roman"/>
          <w:sz w:val="24"/>
          <w:szCs w:val="24"/>
        </w:rPr>
        <w:softHyphen/>
        <w:t>изобразительных материалов.</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Библиографическая культура.</w:t>
      </w:r>
      <w:r w:rsidRPr="000514A8">
        <w:rPr>
          <w:rFonts w:cs="Times New Roman"/>
          <w:spacing w:val="2"/>
          <w:sz w:val="24"/>
          <w:szCs w:val="24"/>
        </w:rPr>
        <w:t xml:space="preserve"> Книга как </w:t>
      </w:r>
      <w:proofErr w:type="gramStart"/>
      <w:r w:rsidRPr="000514A8">
        <w:rPr>
          <w:rFonts w:cs="Times New Roman"/>
          <w:spacing w:val="2"/>
          <w:sz w:val="24"/>
          <w:szCs w:val="24"/>
        </w:rPr>
        <w:t>особый</w:t>
      </w:r>
      <w:proofErr w:type="gramEnd"/>
      <w:r w:rsidRPr="000514A8">
        <w:rPr>
          <w:rFonts w:cs="Times New Roman"/>
          <w:spacing w:val="2"/>
          <w:sz w:val="24"/>
          <w:szCs w:val="24"/>
        </w:rPr>
        <w:t xml:space="preserve"> вид</w:t>
      </w:r>
      <w:r w:rsidRPr="000514A8">
        <w:rPr>
          <w:rFonts w:cs="Times New Roman"/>
          <w:sz w:val="24"/>
          <w:szCs w:val="24"/>
        </w:rPr>
        <w:t xml:space="preserve">искусства. Книга как источник необходимых знаний. Книга учебная, художественная, справочная. Элементы </w:t>
      </w:r>
      <w:r w:rsidRPr="000514A8">
        <w:rPr>
          <w:rFonts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proofErr w:type="gramStart"/>
      <w:r w:rsidRPr="000514A8">
        <w:rPr>
          <w:rFonts w:cs="Times New Roman"/>
          <w:spacing w:val="2"/>
          <w:sz w:val="24"/>
          <w:szCs w:val="24"/>
        </w:rPr>
        <w:t>,</w:t>
      </w:r>
      <w:r w:rsidRPr="000514A8">
        <w:rPr>
          <w:rFonts w:cs="Times New Roman"/>
          <w:sz w:val="24"/>
          <w:szCs w:val="24"/>
        </w:rPr>
        <w:t>е</w:t>
      </w:r>
      <w:proofErr w:type="gramEnd"/>
      <w:r w:rsidRPr="000514A8">
        <w:rPr>
          <w:rFonts w:cs="Times New Roman"/>
          <w:sz w:val="24"/>
          <w:szCs w:val="24"/>
        </w:rPr>
        <w:t>ё справочно</w:t>
      </w:r>
      <w:r w:rsidRPr="000514A8">
        <w:rPr>
          <w:rFonts w:cs="Times New Roman"/>
          <w:sz w:val="24"/>
          <w:szCs w:val="24"/>
        </w:rPr>
        <w:softHyphen/>
        <w:t>иллюстративный материал).</w:t>
      </w:r>
    </w:p>
    <w:p w:rsidR="00C1587E" w:rsidRPr="000514A8" w:rsidRDefault="00C1587E" w:rsidP="00EB7081">
      <w:pPr>
        <w:pStyle w:val="af0"/>
        <w:spacing w:line="240" w:lineRule="auto"/>
        <w:ind w:left="-426" w:firstLine="426"/>
        <w:rPr>
          <w:rFonts w:cs="Times New Roman"/>
          <w:sz w:val="24"/>
          <w:szCs w:val="24"/>
        </w:rPr>
      </w:pPr>
      <w:proofErr w:type="gramStart"/>
      <w:r w:rsidRPr="000514A8">
        <w:rPr>
          <w:rFonts w:cs="Times New Roman"/>
          <w:spacing w:val="-2"/>
          <w:sz w:val="24"/>
          <w:szCs w:val="24"/>
        </w:rPr>
        <w:t>Типы книг (изданий): книга</w:t>
      </w:r>
      <w:r w:rsidRPr="000514A8">
        <w:rPr>
          <w:rFonts w:cs="Times New Roman"/>
          <w:spacing w:val="-2"/>
          <w:sz w:val="24"/>
          <w:szCs w:val="24"/>
        </w:rPr>
        <w:noBreakHyphen/>
        <w:t>произведение, книга</w:t>
      </w:r>
      <w:r w:rsidRPr="000514A8">
        <w:rPr>
          <w:rFonts w:cs="Times New Roman"/>
          <w:spacing w:val="-2"/>
          <w:sz w:val="24"/>
          <w:szCs w:val="24"/>
        </w:rPr>
        <w:noBreakHyphen/>
        <w:t xml:space="preserve">сборник, </w:t>
      </w:r>
      <w:r w:rsidRPr="000514A8">
        <w:rPr>
          <w:rFonts w:cs="Times New Roman"/>
          <w:sz w:val="24"/>
          <w:szCs w:val="24"/>
        </w:rPr>
        <w:t>собрание сочинений, периодическая печать, справочные издания (справочники, словари, энциклопедии).</w:t>
      </w:r>
      <w:proofErr w:type="gramEnd"/>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Выбор книг на основе рекомендованного списка, кар</w:t>
      </w:r>
      <w:r w:rsidRPr="000514A8">
        <w:rPr>
          <w:rFonts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Работа с текстом художественного произведения.</w:t>
      </w:r>
      <w:r w:rsidRPr="000514A8">
        <w:rPr>
          <w:rFonts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0514A8">
        <w:rPr>
          <w:rFonts w:cs="Times New Roman"/>
          <w:spacing w:val="2"/>
          <w:sz w:val="24"/>
          <w:szCs w:val="24"/>
        </w:rPr>
        <w:t>текста: своеобразие выразительных средств языка (с помо</w:t>
      </w:r>
      <w:r w:rsidRPr="000514A8">
        <w:rPr>
          <w:rFonts w:cs="Times New Roman"/>
          <w:sz w:val="24"/>
          <w:szCs w:val="24"/>
        </w:rPr>
        <w:t>щью учителя). Осознание того, что фольклор есть выражение общечеловеческих нравственных правил и отношений.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Понимание нравственного содержания прочитанного, осоз</w:t>
      </w:r>
      <w:r w:rsidRPr="000514A8">
        <w:rPr>
          <w:rFonts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514A8">
        <w:rPr>
          <w:rFonts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0514A8">
        <w:rPr>
          <w:rFonts w:cs="Times New Roman"/>
          <w:sz w:val="24"/>
          <w:szCs w:val="24"/>
        </w:rPr>
        <w:t xml:space="preserve">с </w:t>
      </w:r>
      <w:r w:rsidRPr="000514A8">
        <w:rPr>
          <w:rFonts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0514A8">
        <w:rPr>
          <w:rFonts w:cs="Times New Roman"/>
          <w:sz w:val="24"/>
          <w:szCs w:val="24"/>
        </w:rPr>
        <w:t>пересказ.</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Характеристика героя произведения с использованием художественно</w:t>
      </w:r>
      <w:r w:rsidRPr="000514A8">
        <w:rPr>
          <w:rFonts w:cs="Times New Roman"/>
          <w:sz w:val="24"/>
          <w:szCs w:val="24"/>
        </w:rPr>
        <w:softHyphen/>
        <w:t>выразительных средств данного текста. Нахож</w:t>
      </w:r>
      <w:r w:rsidRPr="000514A8">
        <w:rPr>
          <w:rFonts w:cs="Times New Roman"/>
          <w:spacing w:val="2"/>
          <w:sz w:val="24"/>
          <w:szCs w:val="24"/>
        </w:rPr>
        <w:t xml:space="preserve">дение в тексте слов и выражений, характеризующих героя </w:t>
      </w:r>
      <w:r w:rsidRPr="000514A8">
        <w:rPr>
          <w:rFonts w:cs="Times New Roman"/>
          <w:sz w:val="24"/>
          <w:szCs w:val="24"/>
        </w:rPr>
        <w:t xml:space="preserve">и событие. Анализ (с помощью учителя), мотивы поступка </w:t>
      </w:r>
      <w:r w:rsidRPr="000514A8">
        <w:rPr>
          <w:rFonts w:cs="Times New Roman"/>
          <w:spacing w:val="2"/>
          <w:sz w:val="24"/>
          <w:szCs w:val="24"/>
        </w:rPr>
        <w:t xml:space="preserve">персонажа. Сопоставление поступков героев по аналогии </w:t>
      </w:r>
      <w:r w:rsidRPr="000514A8">
        <w:rPr>
          <w:rFonts w:cs="Times New Roman"/>
          <w:sz w:val="24"/>
          <w:szCs w:val="24"/>
        </w:rPr>
        <w:t>или по контрасту. Выявление авторского отношения к герою</w:t>
      </w:r>
      <w:r w:rsidRPr="000514A8">
        <w:rPr>
          <w:rFonts w:cs="Times New Roman"/>
          <w:sz w:val="24"/>
          <w:szCs w:val="24"/>
        </w:rPr>
        <w:br/>
        <w:t>на основе анализа текста, авторских помет, имён героев.</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Характеристика героя произведения. </w:t>
      </w:r>
      <w:proofErr w:type="gramStart"/>
      <w:r w:rsidRPr="000514A8">
        <w:rPr>
          <w:rFonts w:cs="Times New Roman"/>
          <w:sz w:val="24"/>
          <w:szCs w:val="24"/>
        </w:rPr>
        <w:t>Портрет, характер героя, выраженные через поступки и речь.</w:t>
      </w:r>
      <w:proofErr w:type="gramEnd"/>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lastRenderedPageBreak/>
        <w:t xml:space="preserve">Освоение разных видов пересказа художественного текста: </w:t>
      </w:r>
      <w:proofErr w:type="gramStart"/>
      <w:r w:rsidRPr="000514A8">
        <w:rPr>
          <w:rFonts w:cs="Times New Roman"/>
          <w:sz w:val="24"/>
          <w:szCs w:val="24"/>
        </w:rPr>
        <w:t>подробный</w:t>
      </w:r>
      <w:proofErr w:type="gramEnd"/>
      <w:r w:rsidRPr="000514A8">
        <w:rPr>
          <w:rFonts w:cs="Times New Roman"/>
          <w:sz w:val="24"/>
          <w:szCs w:val="24"/>
        </w:rPr>
        <w:t>, выборочный и краткий (передача основных мыслей).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Подробный пересказ текста: определение главной мыс</w:t>
      </w:r>
      <w:r w:rsidRPr="000514A8">
        <w:rPr>
          <w:rFonts w:cs="Times New Roman"/>
          <w:sz w:val="24"/>
          <w:szCs w:val="24"/>
        </w:rPr>
        <w:t>ли фрагмента, выделение опорных или ключевых слов, оза</w:t>
      </w:r>
      <w:r w:rsidRPr="000514A8">
        <w:rPr>
          <w:rFonts w:cs="Times New Roman"/>
          <w:spacing w:val="2"/>
          <w:sz w:val="24"/>
          <w:szCs w:val="24"/>
        </w:rPr>
        <w:t xml:space="preserve">главливание, подробный пересказ эпизода; деление текста </w:t>
      </w:r>
      <w:r w:rsidRPr="000514A8">
        <w:rPr>
          <w:rFonts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Самостоятельный выборочный пересказ по заданному </w:t>
      </w:r>
      <w:r w:rsidRPr="000514A8">
        <w:rPr>
          <w:rFonts w:cs="Times New Roman"/>
          <w:sz w:val="24"/>
          <w:szCs w:val="24"/>
        </w:rPr>
        <w:t xml:space="preserve">фрагменту: характеристика героя произведения (отбор слов, </w:t>
      </w:r>
      <w:r w:rsidRPr="000514A8">
        <w:rPr>
          <w:rFonts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0514A8">
        <w:rPr>
          <w:rFonts w:cs="Times New Roman"/>
          <w:sz w:val="24"/>
          <w:szCs w:val="24"/>
        </w:rPr>
        <w:t xml:space="preserve">тексте, позволяющих составить данное описание на основе </w:t>
      </w:r>
      <w:r w:rsidRPr="000514A8">
        <w:rPr>
          <w:rFonts w:cs="Times New Roman"/>
          <w:spacing w:val="2"/>
          <w:sz w:val="24"/>
          <w:szCs w:val="24"/>
        </w:rPr>
        <w:t xml:space="preserve">текста). Вычленение и сопоставление эпизодов из разных </w:t>
      </w:r>
      <w:r w:rsidRPr="000514A8">
        <w:rPr>
          <w:rFonts w:cs="Times New Roman"/>
          <w:sz w:val="24"/>
          <w:szCs w:val="24"/>
        </w:rPr>
        <w:t>произведений по общности ситуаций, эмоциональной окраске, характеру поступков героев.</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Работа с учебными, научно-популярными и другими текстами. </w:t>
      </w:r>
      <w:r w:rsidRPr="000514A8">
        <w:rPr>
          <w:rFonts w:cs="Times New Roman"/>
          <w:spacing w:val="2"/>
          <w:sz w:val="24"/>
          <w:szCs w:val="24"/>
        </w:rPr>
        <w:t xml:space="preserve">Понимание заглавия произведения; адекватное </w:t>
      </w:r>
      <w:r w:rsidRPr="000514A8">
        <w:rPr>
          <w:rFonts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514A8">
        <w:rPr>
          <w:rFonts w:cs="Times New Roman"/>
          <w:spacing w:val="2"/>
          <w:sz w:val="24"/>
          <w:szCs w:val="24"/>
        </w:rPr>
        <w:t xml:space="preserve">воспроизведению текста. Воспроизведение текста с опорой </w:t>
      </w:r>
      <w:r w:rsidRPr="000514A8">
        <w:rPr>
          <w:rFonts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Говорение (культура речевого общения)</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514A8">
        <w:rPr>
          <w:rFonts w:cs="Times New Roman"/>
          <w:spacing w:val="2"/>
          <w:sz w:val="24"/>
          <w:szCs w:val="24"/>
        </w:rPr>
        <w:t xml:space="preserve">перебивая, собеседника. Использование норм речевого этикета в условиях внеучебного общения. </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z w:val="24"/>
          <w:szCs w:val="24"/>
        </w:rPr>
        <w:t>Монолог как форма речевого высказывания. Монологиче</w:t>
      </w:r>
      <w:r w:rsidRPr="000514A8">
        <w:rPr>
          <w:rFonts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514A8">
        <w:rPr>
          <w:rFonts w:cs="Times New Roman"/>
          <w:sz w:val="24"/>
          <w:szCs w:val="24"/>
        </w:rPr>
        <w:t>сказывании. Передача содержания прочитанного или прослу</w:t>
      </w:r>
      <w:r w:rsidRPr="000514A8">
        <w:rPr>
          <w:rFonts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Круг детского чтения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0514A8" w:rsidRDefault="00C1587E" w:rsidP="00EB7081">
      <w:pPr>
        <w:pStyle w:val="af0"/>
        <w:spacing w:line="240" w:lineRule="auto"/>
        <w:ind w:left="-426" w:firstLine="426"/>
        <w:rPr>
          <w:rFonts w:cs="Times New Roman"/>
          <w:sz w:val="24"/>
          <w:szCs w:val="24"/>
        </w:rPr>
      </w:pPr>
      <w:proofErr w:type="gramStart"/>
      <w:r w:rsidRPr="000514A8">
        <w:rPr>
          <w:rFonts w:cs="Times New Roman"/>
          <w:sz w:val="24"/>
          <w:szCs w:val="24"/>
        </w:rPr>
        <w:t>Представленность разных видов книг: историческая, приключенческая, фантастическая, научно-популярная, справоч</w:t>
      </w:r>
      <w:r w:rsidRPr="000514A8">
        <w:rPr>
          <w:rFonts w:cs="Times New Roman"/>
          <w:spacing w:val="2"/>
          <w:sz w:val="24"/>
          <w:szCs w:val="24"/>
        </w:rPr>
        <w:t xml:space="preserve">но-энциклопедическая литература; детские периодические </w:t>
      </w:r>
      <w:r w:rsidRPr="000514A8">
        <w:rPr>
          <w:rFonts w:cs="Times New Roman"/>
          <w:sz w:val="24"/>
          <w:szCs w:val="24"/>
        </w:rPr>
        <w:t>издания (по выбору).</w:t>
      </w:r>
      <w:proofErr w:type="gramEnd"/>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Литературоведческая пропедевтика (практическое освоение)</w:t>
      </w:r>
    </w:p>
    <w:p w:rsidR="00C1587E" w:rsidRPr="000514A8" w:rsidRDefault="00C1587E" w:rsidP="00EB7081">
      <w:pPr>
        <w:pStyle w:val="af0"/>
        <w:spacing w:line="240" w:lineRule="auto"/>
        <w:ind w:left="-426" w:firstLine="426"/>
        <w:rPr>
          <w:rFonts w:cs="Times New Roman"/>
          <w:sz w:val="24"/>
          <w:szCs w:val="24"/>
        </w:rPr>
      </w:pPr>
      <w:proofErr w:type="gramStart"/>
      <w:r w:rsidRPr="000514A8">
        <w:rPr>
          <w:rFonts w:cs="Times New Roman"/>
          <w:spacing w:val="2"/>
          <w:sz w:val="24"/>
          <w:szCs w:val="24"/>
        </w:rPr>
        <w:t>Нахождение в тексте, определение значения в художе</w:t>
      </w:r>
      <w:r w:rsidRPr="000514A8">
        <w:rPr>
          <w:rFonts w:cs="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C1587E" w:rsidRPr="000514A8" w:rsidRDefault="00C1587E" w:rsidP="00EB7081">
      <w:pPr>
        <w:pStyle w:val="af0"/>
        <w:spacing w:line="240" w:lineRule="auto"/>
        <w:ind w:left="-426" w:firstLine="426"/>
        <w:rPr>
          <w:rFonts w:cs="Times New Roman"/>
          <w:sz w:val="24"/>
          <w:szCs w:val="24"/>
        </w:rPr>
      </w:pPr>
      <w:proofErr w:type="gramStart"/>
      <w:r w:rsidRPr="000514A8">
        <w:rPr>
          <w:rFonts w:cs="Times New Roman"/>
          <w:spacing w:val="2"/>
          <w:sz w:val="24"/>
          <w:szCs w:val="24"/>
        </w:rPr>
        <w:lastRenderedPageBreak/>
        <w:t xml:space="preserve">Ориентировка в литературных понятиях: художественное </w:t>
      </w:r>
      <w:r w:rsidRPr="000514A8">
        <w:rPr>
          <w:rFonts w:cs="Times New Roman"/>
          <w:sz w:val="24"/>
          <w:szCs w:val="24"/>
        </w:rPr>
        <w:t>произведение, автор (рассказчик), сюжет, тема; герой произведения: его портрет, речь, поступки; отношение автора к герою.</w:t>
      </w:r>
      <w:proofErr w:type="gramEnd"/>
    </w:p>
    <w:p w:rsidR="00C1587E" w:rsidRPr="000514A8" w:rsidRDefault="00C1587E" w:rsidP="00EB7081">
      <w:pPr>
        <w:pStyle w:val="af0"/>
        <w:spacing w:line="240" w:lineRule="auto"/>
        <w:ind w:left="-426" w:firstLine="426"/>
        <w:rPr>
          <w:rFonts w:cs="Times New Roman"/>
          <w:sz w:val="24"/>
          <w:szCs w:val="24"/>
        </w:rPr>
      </w:pPr>
      <w:proofErr w:type="gramStart"/>
      <w:r w:rsidRPr="000514A8">
        <w:rPr>
          <w:rFonts w:cs="Times New Roman"/>
          <w:spacing w:val="2"/>
          <w:sz w:val="24"/>
          <w:szCs w:val="24"/>
        </w:rPr>
        <w:t>Общее представление о композиционных особенностях</w:t>
      </w:r>
      <w:r w:rsidRPr="000514A8">
        <w:rPr>
          <w:rFonts w:cs="Times New Roman"/>
          <w:spacing w:val="-2"/>
          <w:sz w:val="24"/>
          <w:szCs w:val="24"/>
        </w:rPr>
        <w:t>построения разных видов рассказывания: повествование (рас</w:t>
      </w:r>
      <w:r w:rsidRPr="000514A8">
        <w:rPr>
          <w:rFonts w:cs="Times New Roman"/>
          <w:spacing w:val="2"/>
          <w:sz w:val="24"/>
          <w:szCs w:val="24"/>
        </w:rPr>
        <w:t xml:space="preserve">сказ), описание (пейзаж, портрет, интерьер), рассуждение </w:t>
      </w:r>
      <w:r w:rsidRPr="000514A8">
        <w:rPr>
          <w:rFonts w:cs="Times New Roman"/>
          <w:sz w:val="24"/>
          <w:szCs w:val="24"/>
        </w:rPr>
        <w:t>(монолог героя, диалог героев).</w:t>
      </w:r>
      <w:proofErr w:type="gramEnd"/>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Фольклор и авторские художественные произведения (различение).</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z w:val="24"/>
          <w:szCs w:val="24"/>
        </w:rPr>
        <w:t>Жанровое разнообразие произведений. Малые фольклор</w:t>
      </w:r>
      <w:r w:rsidRPr="000514A8">
        <w:rPr>
          <w:rFonts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Сказки (о животных, бытовые, волшебные). </w:t>
      </w:r>
      <w:r w:rsidRPr="000514A8">
        <w:rPr>
          <w:rFonts w:cs="Times New Roman"/>
          <w:spacing w:val="2"/>
          <w:sz w:val="24"/>
          <w:szCs w:val="24"/>
        </w:rPr>
        <w:t xml:space="preserve">Художественные особенности сказок: лексика, построение </w:t>
      </w:r>
      <w:r w:rsidRPr="000514A8">
        <w:rPr>
          <w:rFonts w:cs="Times New Roman"/>
          <w:sz w:val="24"/>
          <w:szCs w:val="24"/>
        </w:rPr>
        <w:t>(композиция). Литературная (авторская) сказка.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Рассказ, стихотворение, басня - общее представление о жанре, особенностях построения и выразительных средствах.</w:t>
      </w:r>
    </w:p>
    <w:p w:rsidR="00C1587E" w:rsidRPr="000514A8" w:rsidRDefault="00C1587E" w:rsidP="00EB7081">
      <w:pPr>
        <w:pStyle w:val="af0"/>
        <w:spacing w:line="240" w:lineRule="auto"/>
        <w:ind w:left="-426" w:firstLine="426"/>
        <w:rPr>
          <w:rFonts w:cs="Times New Roman"/>
          <w:b/>
          <w:bCs/>
          <w:i/>
          <w:iCs/>
          <w:sz w:val="24"/>
          <w:szCs w:val="24"/>
        </w:rPr>
      </w:pPr>
      <w:r w:rsidRPr="000514A8">
        <w:rPr>
          <w:rFonts w:cs="Times New Roman"/>
          <w:b/>
          <w:bCs/>
          <w:i/>
          <w:iCs/>
          <w:sz w:val="24"/>
          <w:szCs w:val="24"/>
        </w:rPr>
        <w:t>Творческая деятельность обучающихся (на основе литературных произведений)</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sz w:val="24"/>
          <w:szCs w:val="24"/>
        </w:rPr>
        <w:t>Интерпретация текста литературного произведения в творческой деятельности учащихся: чтение по ролям, инсцениро</w:t>
      </w:r>
      <w:r w:rsidRPr="000514A8">
        <w:rPr>
          <w:rFonts w:cs="Times New Roman"/>
          <w:spacing w:val="2"/>
          <w:sz w:val="24"/>
          <w:szCs w:val="24"/>
        </w:rPr>
        <w:t>вание, драматизация; устное словесное рисование, знаком</w:t>
      </w:r>
      <w:r w:rsidRPr="000514A8">
        <w:rPr>
          <w:rFonts w:cs="Times New Roman"/>
          <w:sz w:val="24"/>
          <w:szCs w:val="24"/>
        </w:rPr>
        <w:t xml:space="preserve">ство с различными способами работы с деформированным </w:t>
      </w:r>
      <w:r w:rsidRPr="000514A8">
        <w:rPr>
          <w:rFonts w:cs="Times New Roman"/>
          <w:spacing w:val="2"/>
          <w:sz w:val="24"/>
          <w:szCs w:val="24"/>
        </w:rPr>
        <w:t>текстом и использование их (установление причинно</w:t>
      </w:r>
      <w:r w:rsidRPr="000514A8">
        <w:rPr>
          <w:rFonts w:cs="Times New Roman"/>
          <w:spacing w:val="2"/>
          <w:sz w:val="24"/>
          <w:szCs w:val="24"/>
        </w:rPr>
        <w:softHyphen/>
        <w:t xml:space="preserve">следственных связей, последовательности событий: соблюдение </w:t>
      </w:r>
      <w:r w:rsidRPr="000514A8">
        <w:rPr>
          <w:rFonts w:cs="Times New Roman"/>
          <w:sz w:val="24"/>
          <w:szCs w:val="24"/>
        </w:rPr>
        <w:t xml:space="preserve">этапности в выполнении действий); изложение с элементами сочинения, </w:t>
      </w:r>
      <w:r w:rsidRPr="000514A8">
        <w:rPr>
          <w:rFonts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b/>
          <w:iCs/>
          <w:sz w:val="24"/>
          <w:szCs w:val="24"/>
        </w:rPr>
        <w:t>Обучение произношению.</w:t>
      </w:r>
      <w:r w:rsidRPr="000514A8">
        <w:rPr>
          <w:rFonts w:cs="Times New Roman"/>
          <w:iCs/>
          <w:sz w:val="24"/>
          <w:szCs w:val="24"/>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Речевое дыхание</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Голос</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Звуки и их сочетания</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lastRenderedPageBreak/>
        <w:t xml:space="preserve">Усвоение, закрепление правильного произношения в словах звуков речи и их сочетаний: </w:t>
      </w:r>
      <w:proofErr w:type="gramStart"/>
      <w:r w:rsidRPr="000514A8">
        <w:rPr>
          <w:rFonts w:cs="Times New Roman"/>
          <w:iCs/>
          <w:sz w:val="24"/>
          <w:szCs w:val="24"/>
        </w:rPr>
        <w:t>п</w:t>
      </w:r>
      <w:proofErr w:type="gramEnd"/>
      <w:r w:rsidRPr="000514A8">
        <w:rPr>
          <w:rFonts w:cs="Times New Roman"/>
          <w:iCs/>
          <w:sz w:val="24"/>
          <w:szCs w:val="24"/>
        </w:rPr>
        <w:t xml:space="preserve">,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0514A8">
        <w:rPr>
          <w:rFonts w:cs="Times New Roman"/>
          <w:iCs/>
          <w:sz w:val="24"/>
          <w:szCs w:val="24"/>
        </w:rPr>
        <w:t>р</w:t>
      </w:r>
      <w:proofErr w:type="gramEnd"/>
      <w:r w:rsidRPr="000514A8">
        <w:rPr>
          <w:rFonts w:cs="Times New Roman"/>
          <w:iCs/>
          <w:sz w:val="24"/>
          <w:szCs w:val="24"/>
        </w:rPr>
        <w:t>, ф, х, б, д; мягкие согласные т, н, х, п, м, ф в конце слов (пить, день).</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Правильное произношение в словах звуков и их сочетаний: ы, э, ж, </w:t>
      </w:r>
      <w:proofErr w:type="gramStart"/>
      <w:r w:rsidRPr="000514A8">
        <w:rPr>
          <w:rFonts w:cs="Times New Roman"/>
          <w:iCs/>
          <w:sz w:val="24"/>
          <w:szCs w:val="24"/>
        </w:rPr>
        <w:t>г</w:t>
      </w:r>
      <w:proofErr w:type="gramEnd"/>
      <w:r w:rsidRPr="000514A8">
        <w:rPr>
          <w:rFonts w:cs="Times New Roman"/>
          <w:iCs/>
          <w:sz w:val="24"/>
          <w:szCs w:val="24"/>
        </w:rPr>
        <w:t>, ц, ч.</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Дифференцированное произношение в слогах и словах звуков: и-ы, с-ш, с-з, ш-ж, б-п, </w:t>
      </w:r>
      <w:proofErr w:type="gramStart"/>
      <w:r w:rsidRPr="000514A8">
        <w:rPr>
          <w:rFonts w:cs="Times New Roman"/>
          <w:iCs/>
          <w:sz w:val="24"/>
          <w:szCs w:val="24"/>
        </w:rPr>
        <w:t>д-т</w:t>
      </w:r>
      <w:proofErr w:type="gramEnd"/>
      <w:r w:rsidRPr="000514A8">
        <w:rPr>
          <w:rFonts w:cs="Times New Roman"/>
          <w:iCs/>
          <w:sz w:val="24"/>
          <w:szCs w:val="24"/>
        </w:rPr>
        <w:t>, ц-с, ч-ш, ц-ч.</w:t>
      </w:r>
    </w:p>
    <w:p w:rsidR="00C1587E" w:rsidRPr="000514A8" w:rsidRDefault="00C1587E" w:rsidP="00EB7081">
      <w:pPr>
        <w:pStyle w:val="af0"/>
        <w:spacing w:line="240" w:lineRule="auto"/>
        <w:ind w:left="-426" w:firstLine="426"/>
        <w:rPr>
          <w:rFonts w:cs="Times New Roman"/>
          <w:iCs/>
          <w:sz w:val="24"/>
          <w:szCs w:val="24"/>
        </w:rPr>
      </w:pPr>
      <w:proofErr w:type="gramStart"/>
      <w:r w:rsidRPr="000514A8">
        <w:rPr>
          <w:rFonts w:cs="Times New Roman"/>
          <w:iCs/>
          <w:sz w:val="24"/>
          <w:szCs w:val="24"/>
        </w:rPr>
        <w:t>Произношение мягких звуков по подражанию и самостоятельно (пять, няня, сядь, несёт, пюре) и т.д.</w:t>
      </w:r>
      <w:proofErr w:type="gramEnd"/>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Дифференцированное произношение звуков, родственных по артикуляции, в ходе их усвоения.</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Работа по коррекции усвоенных звуков.</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Дифференцированное произношение гласных звуков в слова: </w:t>
      </w:r>
      <w:proofErr w:type="gramStart"/>
      <w:r w:rsidRPr="000514A8">
        <w:rPr>
          <w:rFonts w:cs="Times New Roman"/>
          <w:iCs/>
          <w:sz w:val="24"/>
          <w:szCs w:val="24"/>
        </w:rPr>
        <w:t>а-о</w:t>
      </w:r>
      <w:proofErr w:type="gramEnd"/>
      <w:r w:rsidRPr="000514A8">
        <w:rPr>
          <w:rFonts w:cs="Times New Roman"/>
          <w:iCs/>
          <w:sz w:val="24"/>
          <w:szCs w:val="24"/>
        </w:rPr>
        <w:t>, а-э, о-у, э-и, и-ы, и-у</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Дифференцированное произношение согласных звуков, родственных по артикуляции:</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носовых и ротовых: м—п, м—б, н—т, в—д, н-</w:t>
      </w:r>
      <w:proofErr w:type="gramStart"/>
      <w:r w:rsidRPr="000514A8">
        <w:rPr>
          <w:rFonts w:cs="Times New Roman"/>
          <w:iCs/>
          <w:sz w:val="24"/>
          <w:szCs w:val="24"/>
        </w:rPr>
        <w:t>д(</w:t>
      </w:r>
      <w:proofErr w:type="gramEnd"/>
      <w:r w:rsidRPr="000514A8">
        <w:rPr>
          <w:rFonts w:cs="Times New Roman"/>
          <w:iCs/>
          <w:sz w:val="24"/>
          <w:szCs w:val="24"/>
        </w:rPr>
        <w:t xml:space="preserve"> и их мягкие пары);  </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слитных и щелевых: ц—с, ч—ш;</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 слитных и смычных: ц—т, </w:t>
      </w:r>
      <w:proofErr w:type="gramStart"/>
      <w:r w:rsidRPr="000514A8">
        <w:rPr>
          <w:rFonts w:cs="Times New Roman"/>
          <w:iCs/>
          <w:sz w:val="24"/>
          <w:szCs w:val="24"/>
        </w:rPr>
        <w:t>ч—т</w:t>
      </w:r>
      <w:proofErr w:type="gramEnd"/>
      <w:r w:rsidRPr="000514A8">
        <w:rPr>
          <w:rFonts w:cs="Times New Roman"/>
          <w:iCs/>
          <w:sz w:val="24"/>
          <w:szCs w:val="24"/>
        </w:rPr>
        <w:t>;</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 свистящих и шипящих: с-ш, з-ж, с-щ,  </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 глухих и звонких: ф—в, п—б, т—д, </w:t>
      </w:r>
      <w:proofErr w:type="gramStart"/>
      <w:r w:rsidRPr="000514A8">
        <w:rPr>
          <w:rFonts w:cs="Times New Roman"/>
          <w:iCs/>
          <w:sz w:val="24"/>
          <w:szCs w:val="24"/>
        </w:rPr>
        <w:t>к—г</w:t>
      </w:r>
      <w:proofErr w:type="gramEnd"/>
      <w:r w:rsidRPr="000514A8">
        <w:rPr>
          <w:rFonts w:cs="Times New Roman"/>
          <w:iCs/>
          <w:sz w:val="24"/>
          <w:szCs w:val="24"/>
        </w:rPr>
        <w:t>, с—з, ш—ж;</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аффрикат: ц-ч;</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 звонких и глухих: б-п, </w:t>
      </w:r>
      <w:proofErr w:type="gramStart"/>
      <w:r w:rsidRPr="000514A8">
        <w:rPr>
          <w:rFonts w:cs="Times New Roman"/>
          <w:iCs/>
          <w:sz w:val="24"/>
          <w:szCs w:val="24"/>
        </w:rPr>
        <w:t>д-т</w:t>
      </w:r>
      <w:proofErr w:type="gramEnd"/>
      <w:r w:rsidRPr="000514A8">
        <w:rPr>
          <w:rFonts w:cs="Times New Roman"/>
          <w:iCs/>
          <w:sz w:val="24"/>
          <w:szCs w:val="24"/>
        </w:rPr>
        <w:t>, г-к, з-с, в-ф, ж-ш</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твёрдых и мягких: ф-фь</w:t>
      </w:r>
      <w:proofErr w:type="gramStart"/>
      <w:r w:rsidRPr="000514A8">
        <w:rPr>
          <w:rFonts w:cs="Times New Roman"/>
          <w:iCs/>
          <w:sz w:val="24"/>
          <w:szCs w:val="24"/>
        </w:rPr>
        <w:t>,п</w:t>
      </w:r>
      <w:proofErr w:type="gramEnd"/>
      <w:r w:rsidRPr="000514A8">
        <w:rPr>
          <w:rFonts w:cs="Times New Roman"/>
          <w:iCs/>
          <w:sz w:val="24"/>
          <w:szCs w:val="24"/>
        </w:rPr>
        <w:t>-пь, т-ть и др.</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Слово</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w:t>
      </w:r>
      <w:proofErr w:type="gramStart"/>
      <w:r w:rsidRPr="000514A8">
        <w:rPr>
          <w:rFonts w:cs="Times New Roman"/>
          <w:iCs/>
          <w:sz w:val="24"/>
          <w:szCs w:val="24"/>
        </w:rPr>
        <w:t>–о</w:t>
      </w:r>
      <w:proofErr w:type="gramEnd"/>
      <w:r w:rsidRPr="000514A8">
        <w:rPr>
          <w:rFonts w:cs="Times New Roman"/>
          <w:iCs/>
          <w:sz w:val="24"/>
          <w:szCs w:val="24"/>
        </w:rPr>
        <w:t>го, -его – как каво, чево, -ова, -ева; непроизносимые согласные в словах не произносятся (ч</w:t>
      </w:r>
      <w:proofErr w:type="gramStart"/>
      <w:r w:rsidRPr="000514A8">
        <w:rPr>
          <w:rFonts w:cs="Times New Roman"/>
          <w:iCs/>
          <w:sz w:val="24"/>
          <w:szCs w:val="24"/>
        </w:rPr>
        <w:t>у(</w:t>
      </w:r>
      <w:proofErr w:type="gramEnd"/>
      <w:r w:rsidRPr="000514A8">
        <w:rPr>
          <w:rFonts w:cs="Times New Roman"/>
          <w:iCs/>
          <w:sz w:val="24"/>
          <w:szCs w:val="24"/>
        </w:rPr>
        <w:t xml:space="preserve">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w:t>
      </w:r>
      <w:proofErr w:type="gramStart"/>
      <w:r w:rsidRPr="000514A8">
        <w:rPr>
          <w:rFonts w:cs="Times New Roman"/>
          <w:iCs/>
          <w:sz w:val="24"/>
          <w:szCs w:val="24"/>
        </w:rPr>
        <w:t>–т</w:t>
      </w:r>
      <w:proofErr w:type="gramEnd"/>
      <w:r w:rsidRPr="000514A8">
        <w:rPr>
          <w:rFonts w:cs="Times New Roman"/>
          <w:iCs/>
          <w:sz w:val="24"/>
          <w:szCs w:val="24"/>
        </w:rPr>
        <w:t>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Фраза</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lastRenderedPageBreak/>
        <w:t xml:space="preserve">Произношение слов и фраз в темпе, близком к </w:t>
      </w:r>
      <w:proofErr w:type="gramStart"/>
      <w:r w:rsidRPr="000514A8">
        <w:rPr>
          <w:rFonts w:cs="Times New Roman"/>
          <w:iCs/>
          <w:sz w:val="24"/>
          <w:szCs w:val="24"/>
        </w:rPr>
        <w:t>естественному</w:t>
      </w:r>
      <w:proofErr w:type="gramEnd"/>
      <w:r w:rsidRPr="000514A8">
        <w:rPr>
          <w:rFonts w:cs="Times New Roman"/>
          <w:iCs/>
          <w:sz w:val="24"/>
          <w:szCs w:val="24"/>
        </w:rPr>
        <w:t>;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Воспроизведение повествовательной, вопросительной, побудительной и вопросительной интонации при чтении текста.</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Произношение слов и фраз в темпе, присущем разговорной речи (отраженно и самостоятельно).</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Воспроизведение всех видов интонации при ведении диалога.</w:t>
      </w:r>
    </w:p>
    <w:p w:rsidR="00C1587E" w:rsidRPr="000514A8" w:rsidRDefault="00C1587E" w:rsidP="00EB7081">
      <w:pPr>
        <w:pStyle w:val="af0"/>
        <w:spacing w:line="240" w:lineRule="auto"/>
        <w:ind w:left="-426" w:firstLine="426"/>
        <w:rPr>
          <w:rFonts w:cs="Times New Roman"/>
          <w:iCs/>
          <w:sz w:val="24"/>
          <w:szCs w:val="24"/>
        </w:rPr>
      </w:pPr>
      <w:r w:rsidRPr="000514A8">
        <w:rPr>
          <w:rFonts w:cs="Times New Roman"/>
          <w:iCs/>
          <w:sz w:val="24"/>
          <w:szCs w:val="24"/>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0514A8" w:rsidRDefault="00C1587E" w:rsidP="00EB7081">
      <w:pPr>
        <w:pStyle w:val="af0"/>
        <w:spacing w:line="240" w:lineRule="auto"/>
        <w:ind w:left="-426" w:firstLine="426"/>
        <w:rPr>
          <w:rFonts w:cs="Times New Roman"/>
          <w:b/>
          <w:sz w:val="24"/>
          <w:szCs w:val="24"/>
        </w:rPr>
      </w:pPr>
      <w:r w:rsidRPr="000514A8">
        <w:rPr>
          <w:rFonts w:cs="Times New Roman"/>
          <w:b/>
          <w:sz w:val="24"/>
          <w:szCs w:val="24"/>
        </w:rPr>
        <w:t>5. Математика</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Числа и величины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Измерение величин; сравнение и упорядочение величин. </w:t>
      </w:r>
      <w:proofErr w:type="gramStart"/>
      <w:r w:rsidRPr="000514A8">
        <w:rPr>
          <w:rFonts w:cs="Times New Roman"/>
          <w:sz w:val="24"/>
          <w:szCs w:val="24"/>
        </w:rPr>
        <w:t>Единицы массы (грамм, килограмм, центнер, тонна), вместимости (литр), времени (секунда, минута, час).</w:t>
      </w:r>
      <w:proofErr w:type="gramEnd"/>
      <w:r w:rsidRPr="000514A8">
        <w:rPr>
          <w:rFonts w:cs="Times New Roman"/>
          <w:sz w:val="24"/>
          <w:szCs w:val="24"/>
        </w:rPr>
        <w:t xml:space="preserve"> Соотношения между единицами измерения однородных величин. Сравне</w:t>
      </w:r>
      <w:r w:rsidRPr="000514A8">
        <w:rPr>
          <w:rFonts w:cs="Times New Roman"/>
          <w:spacing w:val="2"/>
          <w:sz w:val="24"/>
          <w:szCs w:val="24"/>
        </w:rPr>
        <w:t xml:space="preserve">ние и упорядочение однородных величин. Доля величины </w:t>
      </w:r>
      <w:r w:rsidRPr="000514A8">
        <w:rPr>
          <w:rFonts w:cs="Times New Roman"/>
          <w:sz w:val="24"/>
          <w:szCs w:val="24"/>
        </w:rPr>
        <w:t>(половина, треть, четверть, десятая, сотая, тысячная).</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Арифметические действия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Сложение, вычитание, умножение и деление. Названия </w:t>
      </w:r>
      <w:r w:rsidRPr="000514A8">
        <w:rPr>
          <w:rFonts w:cs="Times New Roman"/>
          <w:sz w:val="24"/>
          <w:szCs w:val="24"/>
        </w:rPr>
        <w:t>компонентов арифметических действий, знаки действий. Таблица сложения. Таблица умножения. Связь между сложени</w:t>
      </w:r>
      <w:r w:rsidRPr="000514A8">
        <w:rPr>
          <w:rFonts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0514A8">
        <w:rPr>
          <w:rFonts w:cs="Times New Roman"/>
          <w:sz w:val="24"/>
          <w:szCs w:val="24"/>
        </w:rPr>
        <w:t>с остатком.</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514A8">
        <w:rPr>
          <w:rFonts w:cs="Times New Roman"/>
          <w:spacing w:val="2"/>
          <w:sz w:val="24"/>
          <w:szCs w:val="24"/>
        </w:rPr>
        <w:t>свойств арифметических действий в вычислениях (переста</w:t>
      </w:r>
      <w:r w:rsidRPr="000514A8">
        <w:rPr>
          <w:rFonts w:cs="Times New Roman"/>
          <w:sz w:val="24"/>
          <w:szCs w:val="24"/>
        </w:rPr>
        <w:t>новка и группировка слагаемых в сумме, множителей в произведении; умножение суммы и разности на число).</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Алгоритмы письменного сложения, вычитания, умножения и деления многозначных чисел.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Способы проверки правильности вычислений (алгоритм, </w:t>
      </w:r>
      <w:r w:rsidRPr="000514A8">
        <w:rPr>
          <w:rFonts w:cs="Times New Roman"/>
          <w:sz w:val="24"/>
          <w:szCs w:val="24"/>
        </w:rPr>
        <w:t>обратное действие, оценка достоверности, прикидки результата, вычисление на калькуляторе).</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Работа с текстовыми задачами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Решение текстовых задач арифметическим способом. Зада</w:t>
      </w:r>
      <w:r w:rsidRPr="000514A8">
        <w:rPr>
          <w:rFonts w:cs="Times New Roman"/>
          <w:sz w:val="24"/>
          <w:szCs w:val="24"/>
        </w:rPr>
        <w:t xml:space="preserve">чи, содержащие отношения «больше (меньше) </w:t>
      </w:r>
      <w:proofErr w:type="gramStart"/>
      <w:r w:rsidRPr="000514A8">
        <w:rPr>
          <w:rFonts w:cs="Times New Roman"/>
          <w:sz w:val="24"/>
          <w:szCs w:val="24"/>
        </w:rPr>
        <w:t>на</w:t>
      </w:r>
      <w:proofErr w:type="gramEnd"/>
      <w:r w:rsidRPr="000514A8">
        <w:rPr>
          <w:rFonts w:cs="Times New Roman"/>
          <w:sz w:val="24"/>
          <w:szCs w:val="24"/>
        </w:rPr>
        <w:t xml:space="preserve">…», «больше (меньше) в…». </w:t>
      </w:r>
      <w:proofErr w:type="gramStart"/>
      <w:r w:rsidRPr="000514A8">
        <w:rPr>
          <w:rFonts w:cs="Times New Roman"/>
          <w:sz w:val="24"/>
          <w:szCs w:val="24"/>
        </w:rPr>
        <w:t>Зависимости между величинами, характеризу</w:t>
      </w:r>
      <w:r w:rsidRPr="000514A8">
        <w:rPr>
          <w:rFonts w:cs="Times New Roman"/>
          <w:spacing w:val="2"/>
          <w:sz w:val="24"/>
          <w:szCs w:val="24"/>
        </w:rPr>
        <w:t>ющими процессы движения, работы, купли</w:t>
      </w:r>
      <w:r w:rsidRPr="000514A8">
        <w:rPr>
          <w:rFonts w:cs="Times New Roman"/>
          <w:spacing w:val="2"/>
          <w:sz w:val="24"/>
          <w:szCs w:val="24"/>
        </w:rPr>
        <w:noBreakHyphen/>
        <w:t>продажи и</w:t>
      </w:r>
      <w:r w:rsidRPr="000514A8">
        <w:rPr>
          <w:rFonts w:ascii="Lucida Sans Unicode" w:hAnsi="Lucida Sans Unicode" w:cs="Lucida Sans Unicode"/>
          <w:spacing w:val="2"/>
          <w:sz w:val="24"/>
          <w:szCs w:val="24"/>
        </w:rPr>
        <w:t> </w:t>
      </w:r>
      <w:r w:rsidRPr="000514A8">
        <w:rPr>
          <w:rFonts w:cs="Times New Roman"/>
          <w:spacing w:val="2"/>
          <w:sz w:val="24"/>
          <w:szCs w:val="24"/>
        </w:rPr>
        <w:t xml:space="preserve">др. </w:t>
      </w:r>
      <w:r w:rsidRPr="000514A8">
        <w:rPr>
          <w:rFonts w:cs="Times New Roman"/>
          <w:sz w:val="24"/>
          <w:szCs w:val="24"/>
        </w:rPr>
        <w:t>Скорость, время, путь; объём работы, время, производительность труда; количество товара, его цена и стоимость и</w:t>
      </w:r>
      <w:r w:rsidRPr="000514A8">
        <w:rPr>
          <w:rFonts w:ascii="Lucida Sans Unicode" w:hAnsi="Lucida Sans Unicode" w:cs="Lucida Sans Unicode"/>
          <w:sz w:val="24"/>
          <w:szCs w:val="24"/>
        </w:rPr>
        <w:t> </w:t>
      </w:r>
      <w:r w:rsidRPr="000514A8">
        <w:rPr>
          <w:rFonts w:cs="Times New Roman"/>
          <w:sz w:val="24"/>
          <w:szCs w:val="24"/>
        </w:rPr>
        <w:t xml:space="preserve">др. </w:t>
      </w:r>
      <w:r w:rsidRPr="000514A8">
        <w:rPr>
          <w:rFonts w:cs="Times New Roman"/>
          <w:spacing w:val="2"/>
          <w:sz w:val="24"/>
          <w:szCs w:val="24"/>
        </w:rPr>
        <w:t>Планирование хода решения задачи.</w:t>
      </w:r>
      <w:proofErr w:type="gramEnd"/>
      <w:r w:rsidRPr="000514A8">
        <w:rPr>
          <w:rFonts w:cs="Times New Roman"/>
          <w:spacing w:val="2"/>
          <w:sz w:val="24"/>
          <w:szCs w:val="24"/>
        </w:rPr>
        <w:t xml:space="preserve"> Представление текста </w:t>
      </w:r>
      <w:r w:rsidRPr="000514A8">
        <w:rPr>
          <w:rFonts w:cs="Times New Roman"/>
          <w:sz w:val="24"/>
          <w:szCs w:val="24"/>
        </w:rPr>
        <w:t>задачи (схема, таблица, диаграмма и другие модели).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Задачи на нахождение доли целого и целого по его доле.</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Пространственные отношения. Геометрические фигуры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0514A8">
        <w:rPr>
          <w:rFonts w:cs="Times New Roman"/>
          <w:spacing w:val="2"/>
          <w:sz w:val="24"/>
          <w:szCs w:val="24"/>
        </w:rPr>
        <w:t>между</w:t>
      </w:r>
      <w:proofErr w:type="gramEnd"/>
      <w:r w:rsidRPr="000514A8">
        <w:rPr>
          <w:rFonts w:cs="Times New Roman"/>
          <w:spacing w:val="2"/>
          <w:sz w:val="24"/>
          <w:szCs w:val="24"/>
        </w:rPr>
        <w:t xml:space="preserve"> и</w:t>
      </w:r>
      <w:r w:rsidRPr="000514A8">
        <w:rPr>
          <w:rFonts w:ascii="Lucida Sans Unicode" w:hAnsi="Lucida Sans Unicode" w:cs="Lucida Sans Unicode"/>
          <w:spacing w:val="2"/>
          <w:sz w:val="24"/>
          <w:szCs w:val="24"/>
        </w:rPr>
        <w:t> </w:t>
      </w:r>
      <w:r w:rsidRPr="000514A8">
        <w:rPr>
          <w:rFonts w:cs="Times New Roman"/>
          <w:spacing w:val="2"/>
          <w:sz w:val="24"/>
          <w:szCs w:val="24"/>
        </w:rPr>
        <w:t xml:space="preserve">пр.) </w:t>
      </w:r>
      <w:proofErr w:type="gramStart"/>
      <w:r w:rsidRPr="000514A8">
        <w:rPr>
          <w:rFonts w:cs="Times New Roman"/>
          <w:spacing w:val="2"/>
          <w:sz w:val="24"/>
          <w:szCs w:val="24"/>
        </w:rPr>
        <w:t xml:space="preserve">Распознавание </w:t>
      </w:r>
      <w:r w:rsidRPr="000514A8">
        <w:rPr>
          <w:rFonts w:cs="Times New Roman"/>
          <w:sz w:val="24"/>
          <w:szCs w:val="24"/>
        </w:rPr>
        <w:t>геометрических фигур: точка, линия (кривая, прямая), отрезок, ломаная, угол, многоугольник, треугольник, прямоуголь</w:t>
      </w:r>
      <w:r w:rsidRPr="000514A8">
        <w:rPr>
          <w:rFonts w:cs="Times New Roman"/>
          <w:spacing w:val="2"/>
          <w:sz w:val="24"/>
          <w:szCs w:val="24"/>
        </w:rPr>
        <w:t>ник, квадрат, окружность, круг.</w:t>
      </w:r>
      <w:proofErr w:type="gramEnd"/>
      <w:r w:rsidRPr="000514A8">
        <w:rPr>
          <w:rFonts w:cs="Times New Roman"/>
          <w:spacing w:val="2"/>
          <w:sz w:val="24"/>
          <w:szCs w:val="24"/>
        </w:rPr>
        <w:t xml:space="preserve"> Геометрические формы в окружающем мире. Распознавание и называние: </w:t>
      </w:r>
      <w:r w:rsidRPr="000514A8">
        <w:rPr>
          <w:rFonts w:cs="Times New Roman"/>
          <w:sz w:val="24"/>
          <w:szCs w:val="24"/>
        </w:rPr>
        <w:t>куб, шар, параллелепипед, пирамида, цилиндр, конус.</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Геометрические величины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lastRenderedPageBreak/>
        <w:t xml:space="preserve">Геометрические величины и их измерение. Измерение </w:t>
      </w:r>
      <w:r w:rsidRPr="000514A8">
        <w:rPr>
          <w:rFonts w:cs="Times New Roman"/>
          <w:sz w:val="24"/>
          <w:szCs w:val="24"/>
        </w:rPr>
        <w:t>длины отрезка. Единицы длины (</w:t>
      </w:r>
      <w:proofErr w:type="gramStart"/>
      <w:r w:rsidRPr="000514A8">
        <w:rPr>
          <w:rFonts w:cs="Times New Roman"/>
          <w:sz w:val="24"/>
          <w:szCs w:val="24"/>
        </w:rPr>
        <w:t>мм</w:t>
      </w:r>
      <w:proofErr w:type="gramEnd"/>
      <w:r w:rsidRPr="000514A8">
        <w:rPr>
          <w:rFonts w:cs="Times New Roman"/>
          <w:sz w:val="24"/>
          <w:szCs w:val="24"/>
        </w:rPr>
        <w:t>, см, дм, м, км). Периметр. Вычисление периметра многоугольника.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Площадь геометрической фигуры. Единицы площади (см</w:t>
      </w:r>
      <w:proofErr w:type="gramStart"/>
      <w:r w:rsidRPr="000514A8">
        <w:rPr>
          <w:rFonts w:cs="Times New Roman"/>
          <w:sz w:val="24"/>
          <w:szCs w:val="24"/>
          <w:vertAlign w:val="superscript"/>
        </w:rPr>
        <w:t>2</w:t>
      </w:r>
      <w:proofErr w:type="gramEnd"/>
      <w:r w:rsidRPr="000514A8">
        <w:rPr>
          <w:rFonts w:cs="Times New Roman"/>
          <w:sz w:val="24"/>
          <w:szCs w:val="24"/>
        </w:rPr>
        <w:t xml:space="preserve">, </w:t>
      </w:r>
      <w:r w:rsidRPr="000514A8">
        <w:rPr>
          <w:rFonts w:cs="Times New Roman"/>
          <w:spacing w:val="2"/>
          <w:sz w:val="24"/>
          <w:szCs w:val="24"/>
        </w:rPr>
        <w:t>дм</w:t>
      </w:r>
      <w:r w:rsidRPr="000514A8">
        <w:rPr>
          <w:rFonts w:cs="Times New Roman"/>
          <w:spacing w:val="2"/>
          <w:sz w:val="24"/>
          <w:szCs w:val="24"/>
          <w:vertAlign w:val="superscript"/>
        </w:rPr>
        <w:t>2</w:t>
      </w:r>
      <w:r w:rsidRPr="000514A8">
        <w:rPr>
          <w:rFonts w:cs="Times New Roman"/>
          <w:spacing w:val="2"/>
          <w:sz w:val="24"/>
          <w:szCs w:val="24"/>
        </w:rPr>
        <w:t>, м</w:t>
      </w:r>
      <w:r w:rsidRPr="000514A8">
        <w:rPr>
          <w:rFonts w:cs="Times New Roman"/>
          <w:spacing w:val="2"/>
          <w:sz w:val="24"/>
          <w:szCs w:val="24"/>
          <w:vertAlign w:val="superscript"/>
        </w:rPr>
        <w:t>2</w:t>
      </w:r>
      <w:r w:rsidRPr="000514A8">
        <w:rPr>
          <w:rFonts w:cs="Times New Roman"/>
          <w:spacing w:val="2"/>
          <w:sz w:val="24"/>
          <w:szCs w:val="24"/>
        </w:rPr>
        <w:t>). Точное и приближённое измерение площади гео</w:t>
      </w:r>
      <w:r w:rsidRPr="000514A8">
        <w:rPr>
          <w:rFonts w:cs="Times New Roman"/>
          <w:sz w:val="24"/>
          <w:szCs w:val="24"/>
        </w:rPr>
        <w:t>метрической фигуры. Вычисление площади прямоугольника.</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Работа с информацией</w:t>
      </w:r>
    </w:p>
    <w:p w:rsidR="00C1587E" w:rsidRPr="000514A8" w:rsidRDefault="00C1587E" w:rsidP="00EB7081">
      <w:pPr>
        <w:pStyle w:val="af0"/>
        <w:spacing w:line="240" w:lineRule="auto"/>
        <w:ind w:left="-426" w:firstLine="426"/>
        <w:rPr>
          <w:rFonts w:ascii="Times New Roman" w:hAnsi="Times New Roman" w:cs="Times New Roman"/>
          <w:spacing w:val="-2"/>
          <w:sz w:val="24"/>
          <w:szCs w:val="24"/>
        </w:rPr>
      </w:pPr>
      <w:proofErr w:type="gramStart"/>
      <w:r w:rsidRPr="000514A8">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43D85" w:rsidRPr="000514A8" w:rsidRDefault="00C1587E" w:rsidP="00EB7081">
      <w:pPr>
        <w:pStyle w:val="af0"/>
        <w:spacing w:line="240" w:lineRule="auto"/>
        <w:ind w:left="-426" w:firstLine="426"/>
        <w:rPr>
          <w:rFonts w:ascii="Times New Roman" w:hAnsi="Times New Roman" w:cs="Times New Roman"/>
          <w:spacing w:val="2"/>
          <w:sz w:val="24"/>
          <w:szCs w:val="24"/>
        </w:rPr>
      </w:pPr>
      <w:r w:rsidRPr="000514A8">
        <w:rPr>
          <w:rFonts w:ascii="Times New Roman" w:hAnsi="Times New Roman" w:cs="Times New Roman"/>
          <w:spacing w:val="-2"/>
          <w:sz w:val="24"/>
          <w:szCs w:val="24"/>
        </w:rPr>
        <w:t>Составление конечной последовательности (цепочки) пред</w:t>
      </w:r>
      <w:r w:rsidRPr="000514A8">
        <w:rPr>
          <w:rFonts w:ascii="Times New Roman" w:hAnsi="Times New Roman" w:cs="Times New Roman"/>
          <w:spacing w:val="2"/>
          <w:sz w:val="24"/>
          <w:szCs w:val="24"/>
        </w:rPr>
        <w:t>метов, чисел, геометрических фигур и</w:t>
      </w:r>
      <w:r w:rsidRPr="000514A8">
        <w:rPr>
          <w:rFonts w:ascii="Times New Roman" w:hAnsi="Times New Roman" w:cs="Times New Roman"/>
          <w:spacing w:val="2"/>
          <w:sz w:val="24"/>
          <w:szCs w:val="24"/>
        </w:rPr>
        <w:t> </w:t>
      </w:r>
      <w:r w:rsidRPr="000514A8">
        <w:rPr>
          <w:rFonts w:ascii="Times New Roman" w:hAnsi="Times New Roman" w:cs="Times New Roman"/>
          <w:spacing w:val="2"/>
          <w:sz w:val="24"/>
          <w:szCs w:val="24"/>
        </w:rPr>
        <w:t>др. по правилу.</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Составление, запись и выполнение простого алгоритма, плана поиска информации.</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pacing w:val="2"/>
          <w:sz w:val="24"/>
          <w:szCs w:val="24"/>
        </w:rPr>
        <w:t>Чтение и заполнение таблицы. Интерпретация данных</w:t>
      </w:r>
      <w:r w:rsidRPr="000514A8">
        <w:rPr>
          <w:rFonts w:ascii="Times New Roman" w:hAnsi="Times New Roman" w:cs="Times New Roman"/>
          <w:spacing w:val="2"/>
          <w:sz w:val="24"/>
          <w:szCs w:val="24"/>
        </w:rPr>
        <w:br/>
      </w:r>
      <w:r w:rsidRPr="000514A8">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C1587E" w:rsidRPr="000514A8" w:rsidRDefault="00C1587E" w:rsidP="00EB7081">
      <w:pPr>
        <w:pStyle w:val="af0"/>
        <w:spacing w:line="240" w:lineRule="auto"/>
        <w:ind w:left="-426" w:firstLine="426"/>
        <w:rPr>
          <w:rFonts w:cs="Times New Roman"/>
          <w:b/>
          <w:spacing w:val="2"/>
          <w:sz w:val="24"/>
          <w:szCs w:val="24"/>
        </w:rPr>
      </w:pPr>
      <w:r w:rsidRPr="000514A8">
        <w:rPr>
          <w:rFonts w:cs="Times New Roman"/>
          <w:b/>
          <w:spacing w:val="2"/>
          <w:sz w:val="24"/>
          <w:szCs w:val="24"/>
        </w:rPr>
        <w:t>6. Окружающий мир (Человек, природа, общество)</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Человек и природа</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pacing w:val="-2"/>
          <w:sz w:val="24"/>
          <w:szCs w:val="24"/>
        </w:rPr>
        <w:t>Природа - это то, что нас окружает, но не создано челове</w:t>
      </w:r>
      <w:r w:rsidRPr="000514A8">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0514A8">
        <w:rPr>
          <w:rFonts w:ascii="Times New Roman" w:hAnsi="Times New Roman" w:cs="Times New Roman"/>
          <w:sz w:val="24"/>
          <w:szCs w:val="24"/>
        </w:rPr>
        <w:t> </w:t>
      </w:r>
      <w:r w:rsidRPr="000514A8">
        <w:rPr>
          <w:rFonts w:ascii="Times New Roman" w:hAnsi="Times New Roman" w:cs="Times New Roman"/>
          <w:sz w:val="24"/>
          <w:szCs w:val="24"/>
        </w:rPr>
        <w:t xml:space="preserve">др.). </w:t>
      </w:r>
      <w:proofErr w:type="gramStart"/>
      <w:r w:rsidRPr="000514A8">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Вещество - то, из чего состоят все природные объекты</w:t>
      </w:r>
      <w:r w:rsidRPr="000514A8">
        <w:rPr>
          <w:rFonts w:ascii="Times New Roman" w:hAnsi="Times New Roman" w:cs="Times New Roman"/>
          <w:sz w:val="24"/>
          <w:szCs w:val="24"/>
        </w:rPr>
        <w:br/>
      </w:r>
      <w:r w:rsidRPr="000514A8">
        <w:rPr>
          <w:rFonts w:ascii="Times New Roman" w:hAnsi="Times New Roman" w:cs="Times New Roman"/>
          <w:spacing w:val="2"/>
          <w:sz w:val="24"/>
          <w:szCs w:val="24"/>
        </w:rPr>
        <w:t xml:space="preserve">и предметы. Разнообразие веществ в окружающем мире. </w:t>
      </w:r>
      <w:r w:rsidRPr="000514A8">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0514A8" w:rsidRDefault="00C1587E" w:rsidP="00EB7081">
      <w:pPr>
        <w:pStyle w:val="af0"/>
        <w:spacing w:line="240" w:lineRule="auto"/>
        <w:ind w:left="-426" w:firstLine="426"/>
        <w:rPr>
          <w:rFonts w:ascii="Times New Roman" w:hAnsi="Times New Roman" w:cs="Times New Roman"/>
          <w:spacing w:val="2"/>
          <w:sz w:val="24"/>
          <w:szCs w:val="24"/>
        </w:rPr>
      </w:pPr>
      <w:r w:rsidRPr="000514A8">
        <w:rPr>
          <w:rFonts w:ascii="Times New Roman" w:hAnsi="Times New Roman" w:cs="Times New Roman"/>
          <w:spacing w:val="2"/>
          <w:sz w:val="24"/>
          <w:szCs w:val="24"/>
        </w:rPr>
        <w:t xml:space="preserve">Звёзды и планеты. </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iCs/>
          <w:spacing w:val="2"/>
          <w:sz w:val="24"/>
          <w:szCs w:val="24"/>
        </w:rPr>
        <w:t>Солнце</w:t>
      </w:r>
      <w:r w:rsidRPr="000514A8">
        <w:rPr>
          <w:rFonts w:ascii="Times New Roman" w:hAnsi="Times New Roman" w:cs="Times New Roman"/>
          <w:spacing w:val="2"/>
          <w:sz w:val="24"/>
          <w:szCs w:val="24"/>
        </w:rPr>
        <w:t xml:space="preserve"> — </w:t>
      </w:r>
      <w:r w:rsidRPr="000514A8">
        <w:rPr>
          <w:rFonts w:ascii="Times New Roman" w:hAnsi="Times New Roman" w:cs="Times New Roman"/>
          <w:iCs/>
          <w:spacing w:val="2"/>
          <w:sz w:val="24"/>
          <w:szCs w:val="24"/>
        </w:rPr>
        <w:t>ближайшая к нам звез</w:t>
      </w:r>
      <w:r w:rsidRPr="000514A8">
        <w:rPr>
          <w:rFonts w:ascii="Times New Roman" w:hAnsi="Times New Roman" w:cs="Times New Roman"/>
          <w:iCs/>
          <w:sz w:val="24"/>
          <w:szCs w:val="24"/>
        </w:rPr>
        <w:t xml:space="preserve">да, источник света и тепла для всего живого на Земле. </w:t>
      </w:r>
      <w:r w:rsidRPr="000514A8">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0514A8">
        <w:rPr>
          <w:rFonts w:ascii="Times New Roman" w:hAnsi="Times New Roman" w:cs="Times New Roman"/>
          <w:sz w:val="24"/>
          <w:szCs w:val="24"/>
        </w:rPr>
        <w:t xml:space="preserve">та и план. Материки и океаны, их названия, расположение на глобусе и карте. </w:t>
      </w:r>
      <w:r w:rsidRPr="000514A8">
        <w:rPr>
          <w:rFonts w:ascii="Times New Roman" w:hAnsi="Times New Roman" w:cs="Times New Roman"/>
          <w:sz w:val="24"/>
          <w:szCs w:val="24"/>
        </w:rPr>
        <w:tab/>
      </w:r>
      <w:r w:rsidRPr="000514A8">
        <w:rPr>
          <w:rFonts w:ascii="Times New Roman" w:hAnsi="Times New Roman" w:cs="Times New Roman"/>
          <w:iCs/>
          <w:sz w:val="24"/>
          <w:szCs w:val="24"/>
        </w:rPr>
        <w:t>Важнейшие природные объекты своей страны, района</w:t>
      </w:r>
      <w:r w:rsidRPr="000514A8">
        <w:rPr>
          <w:rFonts w:ascii="Times New Roman" w:hAnsi="Times New Roman" w:cs="Times New Roman"/>
          <w:sz w:val="24"/>
          <w:szCs w:val="24"/>
        </w:rPr>
        <w:t>. Ориентирование на местности. Компас.</w:t>
      </w:r>
    </w:p>
    <w:p w:rsidR="00C1587E" w:rsidRPr="000514A8" w:rsidRDefault="00C1587E" w:rsidP="00EB7081">
      <w:pPr>
        <w:pStyle w:val="af0"/>
        <w:spacing w:line="240" w:lineRule="auto"/>
        <w:ind w:left="-426" w:firstLine="426"/>
        <w:rPr>
          <w:rFonts w:ascii="Times New Roman" w:hAnsi="Times New Roman" w:cs="Times New Roman"/>
          <w:spacing w:val="2"/>
          <w:sz w:val="24"/>
          <w:szCs w:val="24"/>
        </w:rPr>
      </w:pPr>
      <w:r w:rsidRPr="000514A8">
        <w:rPr>
          <w:rFonts w:ascii="Times New Roman" w:hAnsi="Times New Roman" w:cs="Times New Roman"/>
          <w:sz w:val="24"/>
          <w:szCs w:val="24"/>
        </w:rPr>
        <w:t>Смена дня и ночи на Земле. Вращение Земли как при</w:t>
      </w:r>
      <w:r w:rsidRPr="000514A8">
        <w:rPr>
          <w:rFonts w:ascii="Times New Roman" w:hAnsi="Times New Roman" w:cs="Times New Roman"/>
          <w:spacing w:val="2"/>
          <w:sz w:val="24"/>
          <w:szCs w:val="24"/>
        </w:rPr>
        <w:t>чина смены дня и ночи. Времена года, их особенности (на основе наблюдений).</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iCs/>
          <w:sz w:val="24"/>
          <w:szCs w:val="24"/>
        </w:rPr>
        <w:t>Обращение Земли вокруг Солнца как причина смены времён года</w:t>
      </w:r>
      <w:r w:rsidRPr="000514A8">
        <w:rPr>
          <w:rFonts w:ascii="Times New Roman" w:hAnsi="Times New Roman" w:cs="Times New Roman"/>
          <w:sz w:val="24"/>
          <w:szCs w:val="24"/>
        </w:rPr>
        <w:t>. Смена времён года в родном крае на основе наблюдений.</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pacing w:val="-2"/>
          <w:sz w:val="24"/>
          <w:szCs w:val="24"/>
        </w:rPr>
        <w:t>Погода, её составляющие (температура воздуха, облачность</w:t>
      </w:r>
      <w:proofErr w:type="gramStart"/>
      <w:r w:rsidRPr="000514A8">
        <w:rPr>
          <w:rFonts w:ascii="Times New Roman" w:hAnsi="Times New Roman" w:cs="Times New Roman"/>
          <w:spacing w:val="-2"/>
          <w:sz w:val="24"/>
          <w:szCs w:val="24"/>
        </w:rPr>
        <w:t>,</w:t>
      </w:r>
      <w:r w:rsidRPr="000514A8">
        <w:rPr>
          <w:rFonts w:ascii="Times New Roman" w:hAnsi="Times New Roman" w:cs="Times New Roman"/>
          <w:sz w:val="24"/>
          <w:szCs w:val="24"/>
        </w:rPr>
        <w:t>о</w:t>
      </w:r>
      <w:proofErr w:type="gramEnd"/>
      <w:r w:rsidRPr="000514A8">
        <w:rPr>
          <w:rFonts w:ascii="Times New Roman" w:hAnsi="Times New Roman" w:cs="Times New Roman"/>
          <w:sz w:val="24"/>
          <w:szCs w:val="24"/>
        </w:rPr>
        <w:t xml:space="preserve">садки, ветер). Наблюдение за погодой своего края. </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pacing w:val="2"/>
          <w:sz w:val="24"/>
          <w:szCs w:val="24"/>
        </w:rPr>
        <w:t xml:space="preserve">Водоёмы, их разнообразие (океан, море, река, озеро, </w:t>
      </w:r>
      <w:r w:rsidRPr="000514A8">
        <w:rPr>
          <w:rFonts w:ascii="Times New Roman" w:hAnsi="Times New Roman" w:cs="Times New Roman"/>
          <w:sz w:val="24"/>
          <w:szCs w:val="24"/>
        </w:rPr>
        <w:t>пруд); использование человеком. Водоёмы родного края (названия, краткая характеристика на основе наблюдений).</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pacing w:val="-2"/>
          <w:sz w:val="24"/>
          <w:szCs w:val="24"/>
        </w:rPr>
        <w:t xml:space="preserve">Вода. Свойства воды. Состояния воды, её распространение </w:t>
      </w:r>
      <w:r w:rsidRPr="000514A8">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Почва, её состав, значение для живой природы и для</w:t>
      </w:r>
      <w:r w:rsidRPr="000514A8">
        <w:rPr>
          <w:rFonts w:cs="Times New Roman"/>
          <w:sz w:val="24"/>
          <w:szCs w:val="24"/>
        </w:rPr>
        <w:t>хозяйственной жизни человека.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514A8">
        <w:rPr>
          <w:rFonts w:cs="Times New Roman"/>
          <w:spacing w:val="2"/>
          <w:sz w:val="24"/>
          <w:szCs w:val="24"/>
        </w:rPr>
        <w:t xml:space="preserve">ста растений, фиксация изменений. Деревья, кустарники, </w:t>
      </w:r>
      <w:r w:rsidRPr="000514A8">
        <w:rPr>
          <w:rFonts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Грибы: съедобные и ядовитые. Правила сбора грибов.</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Животные, их разнообразие. Условия, необходимые для жизни животных (воздух, вода, тепло, пища). Насекомые,</w:t>
      </w:r>
      <w:r w:rsidRPr="000514A8">
        <w:rPr>
          <w:rFonts w:cs="Times New Roman"/>
          <w:sz w:val="24"/>
          <w:szCs w:val="24"/>
        </w:rPr>
        <w:t xml:space="preserve"> рыбы, птицы, звери, их отличия. Особенности питания разных животных (хищные, растительноядные, всеядные). Раз</w:t>
      </w:r>
      <w:r w:rsidRPr="000514A8">
        <w:rPr>
          <w:rFonts w:cs="Times New Roman"/>
          <w:spacing w:val="-2"/>
          <w:sz w:val="24"/>
          <w:szCs w:val="24"/>
        </w:rPr>
        <w:t xml:space="preserve">множение животных (насекомые, рыбы, птицы, звери). Дикие </w:t>
      </w:r>
      <w:r w:rsidRPr="000514A8">
        <w:rPr>
          <w:rFonts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z w:val="24"/>
          <w:szCs w:val="24"/>
        </w:rPr>
        <w:t>Лес, луг, водоём — единство живой и неживой природы (солнечный свет, воздух, вода, почва, растения, животные)</w:t>
      </w:r>
      <w:proofErr w:type="gramStart"/>
      <w:r w:rsidRPr="000514A8">
        <w:rPr>
          <w:rFonts w:cs="Times New Roman"/>
          <w:sz w:val="24"/>
          <w:szCs w:val="24"/>
        </w:rPr>
        <w:t>.</w:t>
      </w:r>
      <w:r w:rsidRPr="000514A8">
        <w:rPr>
          <w:rFonts w:cs="Times New Roman"/>
          <w:iCs/>
          <w:spacing w:val="-2"/>
          <w:sz w:val="24"/>
          <w:szCs w:val="24"/>
        </w:rPr>
        <w:t>К</w:t>
      </w:r>
      <w:proofErr w:type="gramEnd"/>
      <w:r w:rsidRPr="000514A8">
        <w:rPr>
          <w:rFonts w:cs="Times New Roman"/>
          <w:iCs/>
          <w:spacing w:val="-2"/>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514A8">
        <w:rPr>
          <w:rFonts w:cs="Times New Roman"/>
          <w:iCs/>
          <w:sz w:val="24"/>
          <w:szCs w:val="24"/>
        </w:rPr>
        <w:t xml:space="preserve">ловека на природные сообщества. Природные сообщества </w:t>
      </w:r>
      <w:r w:rsidRPr="000514A8">
        <w:rPr>
          <w:rFonts w:cs="Times New Roman"/>
          <w:iCs/>
          <w:spacing w:val="-2"/>
          <w:sz w:val="24"/>
          <w:szCs w:val="24"/>
        </w:rPr>
        <w:t>родного края (2—3</w:t>
      </w:r>
      <w:r w:rsidRPr="000514A8">
        <w:rPr>
          <w:rFonts w:cs="Times New Roman"/>
          <w:spacing w:val="-2"/>
          <w:sz w:val="24"/>
          <w:szCs w:val="24"/>
        </w:rPr>
        <w:t> </w:t>
      </w:r>
      <w:r w:rsidRPr="000514A8">
        <w:rPr>
          <w:rFonts w:cs="Times New Roman"/>
          <w:iCs/>
          <w:spacing w:val="-2"/>
          <w:sz w:val="24"/>
          <w:szCs w:val="24"/>
        </w:rPr>
        <w:t>примера на основе наблюдений)</w:t>
      </w:r>
      <w:r w:rsidRPr="000514A8">
        <w:rPr>
          <w:rFonts w:cs="Times New Roman"/>
          <w:spacing w:val="-2"/>
          <w:sz w:val="24"/>
          <w:szCs w:val="24"/>
        </w:rPr>
        <w:t>.</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Природные зоны России: общее представление, основные </w:t>
      </w:r>
      <w:r w:rsidRPr="000514A8">
        <w:rPr>
          <w:rFonts w:cs="Times New Roman"/>
          <w:spacing w:val="2"/>
          <w:sz w:val="24"/>
          <w:szCs w:val="24"/>
        </w:rPr>
        <w:t xml:space="preserve">природные зоны (климат, растительный и животный мир, </w:t>
      </w:r>
      <w:r w:rsidRPr="000514A8">
        <w:rPr>
          <w:rFonts w:cs="Times New Roman"/>
          <w:sz w:val="24"/>
          <w:szCs w:val="24"/>
        </w:rPr>
        <w:t>особенности труда и быта людей, влияние человека на природу изучаемых зон, охрана природы).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Человек — часть природы. Зависимость жизни человека </w:t>
      </w:r>
      <w:r w:rsidRPr="000514A8">
        <w:rPr>
          <w:rFonts w:cs="Times New Roman"/>
          <w:sz w:val="24"/>
          <w:szCs w:val="24"/>
        </w:rPr>
        <w:t>от природы. Этическое и эстетическое значение приро</w:t>
      </w:r>
      <w:r w:rsidRPr="000514A8">
        <w:rPr>
          <w:rFonts w:cs="Times New Roman"/>
          <w:spacing w:val="2"/>
          <w:sz w:val="24"/>
          <w:szCs w:val="24"/>
        </w:rPr>
        <w:t xml:space="preserve">ды в жизни человека. Освоение человеком законов жизни </w:t>
      </w:r>
      <w:r w:rsidRPr="000514A8">
        <w:rPr>
          <w:rFonts w:cs="Times New Roman"/>
          <w:sz w:val="24"/>
          <w:szCs w:val="24"/>
        </w:rPr>
        <w:t>при</w:t>
      </w:r>
      <w:r w:rsidRPr="000514A8">
        <w:rPr>
          <w:rFonts w:cs="Times New Roman"/>
          <w:spacing w:val="2"/>
          <w:sz w:val="24"/>
          <w:szCs w:val="24"/>
        </w:rPr>
        <w:t xml:space="preserve">роды посредством практической деятельности. Народный </w:t>
      </w:r>
      <w:r w:rsidRPr="000514A8">
        <w:rPr>
          <w:rFonts w:cs="Times New Roman"/>
          <w:sz w:val="24"/>
          <w:szCs w:val="24"/>
        </w:rPr>
        <w:t>календарь (приметы, поговорки, пословицы), определяющий сезонный труд людей.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Положительное и отрицательное влияние деятельности </w:t>
      </w:r>
      <w:r w:rsidRPr="000514A8">
        <w:rPr>
          <w:rFonts w:cs="Times New Roman"/>
          <w:sz w:val="24"/>
          <w:szCs w:val="24"/>
        </w:rPr>
        <w:t xml:space="preserve">человека на природу (в том числе на примере окружающей </w:t>
      </w:r>
      <w:r w:rsidRPr="000514A8">
        <w:rPr>
          <w:rFonts w:cs="Times New Roman"/>
          <w:spacing w:val="-2"/>
          <w:sz w:val="24"/>
          <w:szCs w:val="24"/>
        </w:rPr>
        <w:t xml:space="preserve">местности). Правила поведения в природе. Охрана природных </w:t>
      </w:r>
      <w:r w:rsidRPr="000514A8">
        <w:rPr>
          <w:rFonts w:cs="Times New Roman"/>
          <w:sz w:val="24"/>
          <w:szCs w:val="24"/>
        </w:rPr>
        <w:t>богатств: воды, воздуха, полезных ископаемых, растительно</w:t>
      </w:r>
      <w:r w:rsidRPr="000514A8">
        <w:rPr>
          <w:rFonts w:cs="Times New Roman"/>
          <w:spacing w:val="2"/>
          <w:sz w:val="24"/>
          <w:szCs w:val="24"/>
        </w:rPr>
        <w:t xml:space="preserve">го и животного мира. Заповедники, национальные парки, </w:t>
      </w:r>
      <w:r w:rsidRPr="000514A8">
        <w:rPr>
          <w:rFonts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Общее представление о строении тела человека. </w:t>
      </w:r>
      <w:proofErr w:type="gramStart"/>
      <w:r w:rsidRPr="000514A8">
        <w:rPr>
          <w:rFonts w:cs="Times New Roman"/>
          <w:sz w:val="24"/>
          <w:szCs w:val="24"/>
        </w:rPr>
        <w:t xml:space="preserve">Системы </w:t>
      </w:r>
      <w:r w:rsidRPr="000514A8">
        <w:rPr>
          <w:rFonts w:cs="Times New Roman"/>
          <w:spacing w:val="2"/>
          <w:sz w:val="24"/>
          <w:szCs w:val="24"/>
        </w:rPr>
        <w:t>органов (опорно-двигательная, пищеварительная, дыхатель</w:t>
      </w:r>
      <w:r w:rsidRPr="000514A8">
        <w:rPr>
          <w:rFonts w:cs="Times New Roman"/>
          <w:sz w:val="24"/>
          <w:szCs w:val="24"/>
        </w:rPr>
        <w:t>ная, кровеносная, нервная, органы чувств), их роль в жизнедеятельности организма.</w:t>
      </w:r>
      <w:proofErr w:type="gramEnd"/>
      <w:r w:rsidRPr="000514A8">
        <w:rPr>
          <w:rFonts w:cs="Times New Roman"/>
          <w:sz w:val="24"/>
          <w:szCs w:val="24"/>
        </w:rPr>
        <w:t xml:space="preserve"> Гигиена систем органов. Измерение </w:t>
      </w:r>
      <w:r w:rsidRPr="000514A8">
        <w:rPr>
          <w:rFonts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0514A8">
        <w:rPr>
          <w:rFonts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Человек и общество</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pacing w:val="2"/>
          <w:sz w:val="24"/>
          <w:szCs w:val="24"/>
        </w:rPr>
        <w:t xml:space="preserve">Общество - совокупность людей, которые объединены </w:t>
      </w:r>
      <w:r w:rsidRPr="000514A8">
        <w:rPr>
          <w:rFonts w:ascii="Times New Roman" w:hAnsi="Times New Roman" w:cs="Times New Roman"/>
          <w:sz w:val="24"/>
          <w:szCs w:val="24"/>
        </w:rPr>
        <w:t>общей культурой и связаны друг с другом совместной дея</w:t>
      </w:r>
      <w:r w:rsidRPr="000514A8">
        <w:rPr>
          <w:rFonts w:ascii="Times New Roman" w:hAnsi="Times New Roman" w:cs="Times New Roman"/>
          <w:spacing w:val="-4"/>
          <w:sz w:val="24"/>
          <w:szCs w:val="24"/>
        </w:rPr>
        <w:t>тельностью во имя общей цели. Духовно-нравственные и куль</w:t>
      </w:r>
      <w:r w:rsidRPr="000514A8">
        <w:rPr>
          <w:rFonts w:ascii="Times New Roman" w:hAnsi="Times New Roman" w:cs="Times New Roman"/>
          <w:sz w:val="24"/>
          <w:szCs w:val="24"/>
        </w:rPr>
        <w:t>турные ценности - основа жизнеспособности общества.</w:t>
      </w:r>
    </w:p>
    <w:p w:rsidR="00C1587E" w:rsidRPr="000514A8" w:rsidRDefault="00C1587E" w:rsidP="00EB7081">
      <w:pPr>
        <w:pStyle w:val="af0"/>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w:t>
      </w:r>
      <w:r w:rsidRPr="000514A8">
        <w:rPr>
          <w:rFonts w:ascii="Times New Roman" w:hAnsi="Times New Roman" w:cs="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0514A8">
        <w:rPr>
          <w:rFonts w:ascii="Times New Roman" w:hAnsi="Times New Roman" w:cs="Times New Roman"/>
          <w:spacing w:val="-2"/>
          <w:sz w:val="24"/>
          <w:szCs w:val="24"/>
        </w:rPr>
        <w:t xml:space="preserve">воззрений разных народов. Взаимоотношения человека с </w:t>
      </w:r>
      <w:r w:rsidRPr="000514A8">
        <w:rPr>
          <w:rFonts w:ascii="Times New Roman" w:hAnsi="Times New Roman" w:cs="Times New Roman"/>
          <w:spacing w:val="2"/>
          <w:sz w:val="24"/>
          <w:szCs w:val="24"/>
        </w:rPr>
        <w:t>дру</w:t>
      </w:r>
      <w:r w:rsidRPr="000514A8">
        <w:rPr>
          <w:rFonts w:ascii="Times New Roman" w:hAnsi="Times New Roman" w:cs="Times New Roman"/>
          <w:sz w:val="24"/>
          <w:szCs w:val="24"/>
        </w:rPr>
        <w:t xml:space="preserve">гими людьми. Культура общения с представителями разных </w:t>
      </w:r>
      <w:r w:rsidRPr="000514A8">
        <w:rPr>
          <w:rFonts w:ascii="Times New Roman" w:hAnsi="Times New Roman" w:cs="Times New Roman"/>
          <w:spacing w:val="2"/>
          <w:sz w:val="24"/>
          <w:szCs w:val="24"/>
        </w:rPr>
        <w:t xml:space="preserve">национальностей, социальных групп: проявление уважения, </w:t>
      </w:r>
      <w:r w:rsidRPr="000514A8">
        <w:rPr>
          <w:rFonts w:ascii="Times New Roman" w:hAnsi="Times New Roman" w:cs="Times New Roman"/>
          <w:sz w:val="24"/>
          <w:szCs w:val="24"/>
        </w:rPr>
        <w:t xml:space="preserve">взаимопомощи, умения прислушиваться к чужому мнению.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Семья — самое близкое окружение человека. Семейные </w:t>
      </w:r>
      <w:r w:rsidRPr="000514A8">
        <w:rPr>
          <w:rFonts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lastRenderedPageBreak/>
        <w:t xml:space="preserve">Правила поведения в школе, на уроке. Обращение к учителю. </w:t>
      </w:r>
      <w:r w:rsidRPr="000514A8">
        <w:rPr>
          <w:rFonts w:cs="Times New Roman"/>
          <w:spacing w:val="2"/>
          <w:sz w:val="24"/>
          <w:szCs w:val="24"/>
        </w:rPr>
        <w:t xml:space="preserve">Классный, школьный </w:t>
      </w:r>
      <w:r w:rsidRPr="000514A8">
        <w:rPr>
          <w:rFonts w:cs="Times New Roman"/>
          <w:sz w:val="24"/>
          <w:szCs w:val="24"/>
        </w:rPr>
        <w:t>коллектив, совместная учёба, игры, отдых. Составление режима дня школьника.</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pacing w:val="2"/>
          <w:sz w:val="24"/>
          <w:szCs w:val="24"/>
        </w:rPr>
        <w:t>Друзья, взаимоотношения между ними; ценность друж</w:t>
      </w:r>
      <w:r w:rsidRPr="000514A8">
        <w:rPr>
          <w:rFonts w:cs="Times New Roman"/>
          <w:sz w:val="24"/>
          <w:szCs w:val="24"/>
        </w:rPr>
        <w:t xml:space="preserve">бы, согласия, взаимной помощи. Правила взаимоотношений </w:t>
      </w:r>
      <w:proofErr w:type="gramStart"/>
      <w:r w:rsidRPr="000514A8">
        <w:rPr>
          <w:rFonts w:cs="Times New Roman"/>
          <w:sz w:val="24"/>
          <w:szCs w:val="24"/>
        </w:rPr>
        <w:t>со</w:t>
      </w:r>
      <w:proofErr w:type="gramEnd"/>
      <w:r w:rsidRPr="000514A8">
        <w:rPr>
          <w:rFonts w:cs="Times New Roman"/>
          <w:sz w:val="24"/>
          <w:szCs w:val="24"/>
        </w:rPr>
        <w:t xml:space="preserve"> взрослыми, сверстниками, культура поведения в школе и других общественных местах. Внимание к сверстникам, од</w:t>
      </w:r>
      <w:r w:rsidRPr="000514A8">
        <w:rPr>
          <w:rFonts w:cs="Times New Roman"/>
          <w:spacing w:val="2"/>
          <w:sz w:val="24"/>
          <w:szCs w:val="24"/>
        </w:rPr>
        <w:t>ноклассникам.</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0514A8" w:rsidRDefault="00C1587E" w:rsidP="00EB7081">
      <w:pPr>
        <w:pStyle w:val="af0"/>
        <w:spacing w:line="240" w:lineRule="auto"/>
        <w:ind w:left="-426" w:firstLine="426"/>
        <w:rPr>
          <w:rFonts w:cs="Times New Roman"/>
          <w:iCs/>
          <w:spacing w:val="-2"/>
          <w:sz w:val="24"/>
          <w:szCs w:val="24"/>
        </w:rPr>
      </w:pPr>
      <w:r w:rsidRPr="000514A8">
        <w:rPr>
          <w:rFonts w:cs="Times New Roman"/>
          <w:iCs/>
          <w:spacing w:val="2"/>
          <w:sz w:val="24"/>
          <w:szCs w:val="24"/>
        </w:rPr>
        <w:t xml:space="preserve">Средства массовой информации: радио, телевидение, </w:t>
      </w:r>
      <w:r w:rsidRPr="000514A8">
        <w:rPr>
          <w:rFonts w:cs="Times New Roman"/>
          <w:iCs/>
          <w:spacing w:val="-2"/>
          <w:sz w:val="24"/>
          <w:szCs w:val="24"/>
        </w:rPr>
        <w:t xml:space="preserve">пресса, Интернет.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Наша Родина — Россия, Российская Федерация. Ценност</w:t>
      </w:r>
      <w:r w:rsidRPr="000514A8">
        <w:rPr>
          <w:rFonts w:cs="Times New Roman"/>
          <w:spacing w:val="2"/>
          <w:sz w:val="24"/>
          <w:szCs w:val="24"/>
        </w:rPr>
        <w:t xml:space="preserve">но-смысловое содержание понятий «Родина», «Отечество», </w:t>
      </w:r>
      <w:r w:rsidRPr="000514A8">
        <w:rPr>
          <w:rFonts w:cs="Times New Roman"/>
          <w:sz w:val="24"/>
          <w:szCs w:val="24"/>
        </w:rPr>
        <w:t>«Отчизна». Государственная символика России: Государствен</w:t>
      </w:r>
      <w:r w:rsidRPr="000514A8">
        <w:rPr>
          <w:rFonts w:cs="Times New Roman"/>
          <w:spacing w:val="2"/>
          <w:sz w:val="24"/>
          <w:szCs w:val="24"/>
        </w:rPr>
        <w:t>ный герб России, Государственный флаг России, Государ</w:t>
      </w:r>
      <w:r w:rsidRPr="000514A8">
        <w:rPr>
          <w:rFonts w:cs="Times New Roman"/>
          <w:sz w:val="24"/>
          <w:szCs w:val="24"/>
        </w:rPr>
        <w:t>ственный гимн России; правила поведения при прослуши</w:t>
      </w:r>
      <w:r w:rsidRPr="000514A8">
        <w:rPr>
          <w:rFonts w:cs="Times New Roman"/>
          <w:spacing w:val="2"/>
          <w:sz w:val="24"/>
          <w:szCs w:val="24"/>
        </w:rPr>
        <w:t xml:space="preserve">вании гимна. Конституция - Основной закон Российской </w:t>
      </w:r>
      <w:r w:rsidRPr="000514A8">
        <w:rPr>
          <w:rFonts w:cs="Times New Roman"/>
          <w:sz w:val="24"/>
          <w:szCs w:val="24"/>
        </w:rPr>
        <w:t>Федерации. Права ребёнка.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Президент Российской Федерации — глава государства. </w:t>
      </w:r>
      <w:r w:rsidRPr="000514A8">
        <w:rPr>
          <w:rFonts w:cs="Times New Roman"/>
          <w:sz w:val="24"/>
          <w:szCs w:val="24"/>
        </w:rPr>
        <w:t>Ответственность главы государства за социальное и духовно-нравственное благополучие граждан.</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Праздник в жизни общества как средство укрепления об</w:t>
      </w:r>
      <w:r w:rsidRPr="000514A8">
        <w:rPr>
          <w:rFonts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0514A8">
        <w:rPr>
          <w:rFonts w:cs="Times New Roman"/>
          <w:sz w:val="24"/>
          <w:szCs w:val="24"/>
        </w:rPr>
        <w:t xml:space="preserve"> День народного единства, День Конституции. Праздники и </w:t>
      </w:r>
      <w:r w:rsidRPr="000514A8">
        <w:rPr>
          <w:rFonts w:cs="Times New Roman"/>
          <w:spacing w:val="2"/>
          <w:sz w:val="24"/>
          <w:szCs w:val="24"/>
        </w:rPr>
        <w:t xml:space="preserve">памятные даты своего региона. Оформление плаката или </w:t>
      </w:r>
      <w:r w:rsidRPr="000514A8">
        <w:rPr>
          <w:rFonts w:cs="Times New Roman"/>
          <w:sz w:val="24"/>
          <w:szCs w:val="24"/>
        </w:rPr>
        <w:t>стенной газеты к общественному празднику.</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Россия на карте, государственная граница России.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Москва — столица России. </w:t>
      </w:r>
      <w:r w:rsidRPr="000514A8">
        <w:rPr>
          <w:rFonts w:cs="Times New Roman"/>
          <w:spacing w:val="2"/>
          <w:sz w:val="24"/>
          <w:szCs w:val="24"/>
        </w:rPr>
        <w:t>Достопримечательности Москвы: Кремль, Красная площадь, Большой театр и</w:t>
      </w:r>
      <w:r w:rsidRPr="000514A8">
        <w:rPr>
          <w:rFonts w:ascii="Lucida Sans Unicode" w:hAnsi="Lucida Sans Unicode" w:cs="Lucida Sans Unicode"/>
          <w:spacing w:val="2"/>
          <w:sz w:val="24"/>
          <w:szCs w:val="24"/>
        </w:rPr>
        <w:t> </w:t>
      </w:r>
      <w:r w:rsidRPr="000514A8">
        <w:rPr>
          <w:rFonts w:cs="Times New Roman"/>
          <w:spacing w:val="2"/>
          <w:sz w:val="24"/>
          <w:szCs w:val="24"/>
        </w:rPr>
        <w:t xml:space="preserve">др. </w:t>
      </w:r>
      <w:r w:rsidRPr="000514A8">
        <w:rPr>
          <w:rFonts w:cs="Times New Roman"/>
          <w:sz w:val="24"/>
          <w:szCs w:val="24"/>
        </w:rPr>
        <w:t>Расположение Москвы на карте.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Города России. Санкт-Петербург: достопримечательности</w:t>
      </w:r>
      <w:r w:rsidRPr="000514A8">
        <w:rPr>
          <w:rFonts w:cs="Times New Roman"/>
          <w:spacing w:val="2"/>
          <w:sz w:val="24"/>
          <w:szCs w:val="24"/>
        </w:rPr>
        <w:br/>
      </w:r>
      <w:r w:rsidRPr="000514A8">
        <w:rPr>
          <w:rFonts w:cs="Times New Roman"/>
          <w:sz w:val="24"/>
          <w:szCs w:val="24"/>
        </w:rPr>
        <w:t xml:space="preserve">(Зимний дворец, памятник Петру I — Медный всадник, </w:t>
      </w:r>
      <w:r w:rsidRPr="000514A8">
        <w:rPr>
          <w:rFonts w:cs="Times New Roman"/>
          <w:iCs/>
          <w:sz w:val="24"/>
          <w:szCs w:val="24"/>
        </w:rPr>
        <w:t>раз</w:t>
      </w:r>
      <w:r w:rsidRPr="000514A8">
        <w:rPr>
          <w:rFonts w:cs="Times New Roman"/>
          <w:iCs/>
          <w:spacing w:val="2"/>
          <w:sz w:val="24"/>
          <w:szCs w:val="24"/>
        </w:rPr>
        <w:t>водные мосты через Неву</w:t>
      </w:r>
      <w:r w:rsidRPr="000514A8">
        <w:rPr>
          <w:rFonts w:cs="Times New Roman"/>
          <w:spacing w:val="2"/>
          <w:sz w:val="24"/>
          <w:szCs w:val="24"/>
        </w:rPr>
        <w:t xml:space="preserve"> и</w:t>
      </w:r>
      <w:r w:rsidRPr="000514A8">
        <w:rPr>
          <w:rFonts w:ascii="Lucida Sans Unicode" w:hAnsi="Lucida Sans Unicode" w:cs="Lucida Sans Unicode"/>
          <w:spacing w:val="2"/>
          <w:sz w:val="24"/>
          <w:szCs w:val="24"/>
        </w:rPr>
        <w:t> </w:t>
      </w:r>
      <w:r w:rsidRPr="000514A8">
        <w:rPr>
          <w:rFonts w:cs="Times New Roman"/>
          <w:spacing w:val="2"/>
          <w:sz w:val="24"/>
          <w:szCs w:val="24"/>
        </w:rPr>
        <w:t xml:space="preserve">др.), города Золотого кольца </w:t>
      </w:r>
      <w:r w:rsidRPr="000514A8">
        <w:rPr>
          <w:rFonts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z w:val="24"/>
          <w:szCs w:val="24"/>
        </w:rPr>
        <w:t xml:space="preserve">Россия — многонациональная страна. Народы, населяющие Россию, их обычаи, характерные особенности быта (по </w:t>
      </w:r>
      <w:r w:rsidRPr="000514A8">
        <w:rPr>
          <w:rFonts w:cs="Times New Roman"/>
          <w:spacing w:val="2"/>
          <w:sz w:val="24"/>
          <w:szCs w:val="24"/>
        </w:rPr>
        <w:t xml:space="preserve">выбору).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Родной край — частица России. </w:t>
      </w:r>
      <w:proofErr w:type="gramStart"/>
      <w:r w:rsidRPr="000514A8">
        <w:rPr>
          <w:rFonts w:cs="Times New Roman"/>
          <w:sz w:val="24"/>
          <w:szCs w:val="24"/>
        </w:rPr>
        <w:t>Родной город (населён</w:t>
      </w:r>
      <w:r w:rsidRPr="000514A8">
        <w:rPr>
          <w:rFonts w:cs="Times New Roman"/>
          <w:spacing w:val="2"/>
          <w:sz w:val="24"/>
          <w:szCs w:val="24"/>
        </w:rPr>
        <w:t xml:space="preserve">ный пункт), регион (область, край, республика): название, </w:t>
      </w:r>
      <w:r w:rsidRPr="000514A8">
        <w:rPr>
          <w:rFonts w:cs="Times New Roman"/>
          <w:sz w:val="24"/>
          <w:szCs w:val="24"/>
        </w:rPr>
        <w:t>основные достопримечательности; музеи, театры, спортивные комплексы и</w:t>
      </w:r>
      <w:r w:rsidRPr="000514A8">
        <w:rPr>
          <w:rFonts w:ascii="Lucida Sans Unicode" w:hAnsi="Lucida Sans Unicode" w:cs="Lucida Sans Unicode"/>
          <w:sz w:val="24"/>
          <w:szCs w:val="24"/>
        </w:rPr>
        <w:t> </w:t>
      </w:r>
      <w:r w:rsidRPr="000514A8">
        <w:rPr>
          <w:rFonts w:cs="Times New Roman"/>
          <w:sz w:val="24"/>
          <w:szCs w:val="24"/>
        </w:rPr>
        <w:t>пр.</w:t>
      </w:r>
      <w:proofErr w:type="gramEnd"/>
      <w:r w:rsidRPr="000514A8">
        <w:rPr>
          <w:rFonts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Правила безопасной жизни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Ценность здоровья и здорового образа жизни.</w:t>
      </w:r>
    </w:p>
    <w:p w:rsidR="00C1587E" w:rsidRPr="000514A8" w:rsidRDefault="00C1587E" w:rsidP="00EB7081">
      <w:pPr>
        <w:pStyle w:val="af0"/>
        <w:spacing w:line="240" w:lineRule="auto"/>
        <w:ind w:left="-426" w:firstLine="426"/>
        <w:rPr>
          <w:rFonts w:cs="Times New Roman"/>
          <w:i/>
          <w:sz w:val="24"/>
          <w:szCs w:val="24"/>
        </w:rPr>
      </w:pPr>
      <w:r w:rsidRPr="000514A8">
        <w:rPr>
          <w:rFonts w:cs="Times New Roman"/>
          <w:spacing w:val="2"/>
          <w:sz w:val="24"/>
          <w:szCs w:val="24"/>
        </w:rPr>
        <w:t>Режим дня школьника, чередование труда и отдыха в</w:t>
      </w:r>
      <w:r w:rsidRPr="000514A8">
        <w:rPr>
          <w:rFonts w:cs="Times New Roman"/>
          <w:spacing w:val="2"/>
          <w:sz w:val="24"/>
          <w:szCs w:val="24"/>
        </w:rPr>
        <w:br/>
      </w:r>
      <w:r w:rsidRPr="000514A8">
        <w:rPr>
          <w:rFonts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0514A8">
        <w:rPr>
          <w:rFonts w:cs="Times New Roman"/>
          <w:spacing w:val="2"/>
          <w:sz w:val="24"/>
          <w:szCs w:val="24"/>
        </w:rPr>
        <w:t>здоровья. Личная ответственность каждого человека за со</w:t>
      </w:r>
      <w:r w:rsidRPr="000514A8">
        <w:rPr>
          <w:rFonts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0514A8">
        <w:rPr>
          <w:rFonts w:cs="Times New Roman"/>
          <w:spacing w:val="2"/>
          <w:sz w:val="24"/>
          <w:szCs w:val="24"/>
        </w:rPr>
        <w:t xml:space="preserve">помощь при лёгких травмах </w:t>
      </w:r>
      <w:r w:rsidRPr="000514A8">
        <w:rPr>
          <w:rFonts w:cs="Times New Roman"/>
          <w:i/>
          <w:spacing w:val="2"/>
          <w:sz w:val="24"/>
          <w:szCs w:val="24"/>
        </w:rPr>
        <w:t>(</w:t>
      </w:r>
      <w:r w:rsidRPr="000514A8">
        <w:rPr>
          <w:rFonts w:cs="Times New Roman"/>
          <w:i/>
          <w:iCs/>
          <w:spacing w:val="2"/>
          <w:sz w:val="24"/>
          <w:szCs w:val="24"/>
        </w:rPr>
        <w:t>ушиб</w:t>
      </w:r>
      <w:r w:rsidRPr="000514A8">
        <w:rPr>
          <w:rFonts w:cs="Times New Roman"/>
          <w:i/>
          <w:spacing w:val="2"/>
          <w:sz w:val="24"/>
          <w:szCs w:val="24"/>
        </w:rPr>
        <w:t xml:space="preserve">, </w:t>
      </w:r>
      <w:r w:rsidRPr="000514A8">
        <w:rPr>
          <w:rFonts w:cs="Times New Roman"/>
          <w:i/>
          <w:iCs/>
          <w:spacing w:val="2"/>
          <w:sz w:val="24"/>
          <w:szCs w:val="24"/>
        </w:rPr>
        <w:t>порез</w:t>
      </w:r>
      <w:r w:rsidRPr="000514A8">
        <w:rPr>
          <w:rFonts w:cs="Times New Roman"/>
          <w:i/>
          <w:spacing w:val="2"/>
          <w:sz w:val="24"/>
          <w:szCs w:val="24"/>
        </w:rPr>
        <w:t xml:space="preserve">, </w:t>
      </w:r>
      <w:r w:rsidRPr="000514A8">
        <w:rPr>
          <w:rFonts w:cs="Times New Roman"/>
          <w:i/>
          <w:iCs/>
          <w:spacing w:val="2"/>
          <w:sz w:val="24"/>
          <w:szCs w:val="24"/>
        </w:rPr>
        <w:t>ожог</w:t>
      </w:r>
      <w:r w:rsidRPr="000514A8">
        <w:rPr>
          <w:rFonts w:cs="Times New Roman"/>
          <w:i/>
          <w:spacing w:val="2"/>
          <w:sz w:val="24"/>
          <w:szCs w:val="24"/>
        </w:rPr>
        <w:t xml:space="preserve">), </w:t>
      </w:r>
      <w:r w:rsidRPr="000514A8">
        <w:rPr>
          <w:rFonts w:ascii="Times New Roman" w:hAnsi="Times New Roman" w:cs="Times New Roman"/>
          <w:iCs/>
          <w:spacing w:val="2"/>
          <w:sz w:val="24"/>
          <w:szCs w:val="24"/>
        </w:rPr>
        <w:t>обмора</w:t>
      </w:r>
      <w:r w:rsidRPr="000514A8">
        <w:rPr>
          <w:rFonts w:ascii="Times New Roman" w:hAnsi="Times New Roman" w:cs="Times New Roman"/>
          <w:iCs/>
          <w:sz w:val="24"/>
          <w:szCs w:val="24"/>
        </w:rPr>
        <w:t>живании</w:t>
      </w:r>
      <w:r w:rsidRPr="000514A8">
        <w:rPr>
          <w:rFonts w:ascii="Times New Roman" w:hAnsi="Times New Roman" w:cs="Times New Roman"/>
          <w:sz w:val="24"/>
          <w:szCs w:val="24"/>
        </w:rPr>
        <w:t xml:space="preserve">, </w:t>
      </w:r>
      <w:r w:rsidRPr="000514A8">
        <w:rPr>
          <w:rFonts w:ascii="Times New Roman" w:hAnsi="Times New Roman" w:cs="Times New Roman"/>
          <w:iCs/>
          <w:sz w:val="24"/>
          <w:szCs w:val="24"/>
        </w:rPr>
        <w:t>перегреве</w:t>
      </w:r>
      <w:r w:rsidRPr="000514A8">
        <w:rPr>
          <w:rFonts w:ascii="Times New Roman" w:hAnsi="Times New Roman" w:cs="Times New Roman"/>
          <w:sz w:val="24"/>
          <w:szCs w:val="24"/>
        </w:rPr>
        <w:t>.</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Дорога от дома до школы, правила безопасного поведения </w:t>
      </w:r>
      <w:r w:rsidRPr="000514A8">
        <w:rPr>
          <w:rFonts w:cs="Times New Roman"/>
          <w:spacing w:val="2"/>
          <w:sz w:val="24"/>
          <w:szCs w:val="24"/>
        </w:rPr>
        <w:t>на дорогах, в лесу, на водоёме в разное время года. Пра</w:t>
      </w:r>
      <w:r w:rsidRPr="000514A8">
        <w:rPr>
          <w:rFonts w:cs="Times New Roman"/>
          <w:sz w:val="24"/>
          <w:szCs w:val="24"/>
        </w:rPr>
        <w:t>вила пожарной безопасности, основные правила обращения с газом, электричеством, водой.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lastRenderedPageBreak/>
        <w:t>Правила безопасного поведения в природе.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Забота о здоровье и безопасности окружающих людей — нравственный долг каждого человека.</w:t>
      </w:r>
    </w:p>
    <w:p w:rsidR="00C1587E" w:rsidRPr="000514A8" w:rsidRDefault="00C1587E" w:rsidP="00EB7081">
      <w:pPr>
        <w:pStyle w:val="af0"/>
        <w:spacing w:line="240" w:lineRule="auto"/>
        <w:ind w:left="-426" w:firstLine="426"/>
        <w:rPr>
          <w:rFonts w:cs="Times New Roman"/>
          <w:b/>
          <w:spacing w:val="2"/>
          <w:sz w:val="24"/>
          <w:szCs w:val="24"/>
        </w:rPr>
      </w:pPr>
      <w:r w:rsidRPr="000514A8">
        <w:rPr>
          <w:rFonts w:cs="Times New Roman"/>
          <w:b/>
          <w:spacing w:val="2"/>
          <w:sz w:val="24"/>
          <w:szCs w:val="24"/>
        </w:rPr>
        <w:t>7.Основы религиозных культур и светской этики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Россия — наша Родина.</w:t>
      </w:r>
    </w:p>
    <w:p w:rsidR="00C1587E" w:rsidRPr="000514A8" w:rsidRDefault="00C1587E" w:rsidP="00EB7081">
      <w:pPr>
        <w:pStyle w:val="af0"/>
        <w:spacing w:line="240" w:lineRule="auto"/>
        <w:ind w:left="-426" w:firstLine="426"/>
        <w:rPr>
          <w:rFonts w:cs="Times New Roman"/>
          <w:spacing w:val="-3"/>
          <w:sz w:val="24"/>
          <w:szCs w:val="24"/>
        </w:rPr>
      </w:pPr>
      <w:r w:rsidRPr="000514A8">
        <w:rPr>
          <w:rFonts w:cs="Times New Roman"/>
          <w:sz w:val="24"/>
          <w:szCs w:val="24"/>
        </w:rPr>
        <w:t xml:space="preserve">Культура и религия. </w:t>
      </w:r>
      <w:r w:rsidRPr="000514A8">
        <w:rPr>
          <w:rFonts w:cs="Times New Roman"/>
          <w:spacing w:val="-3"/>
          <w:sz w:val="24"/>
          <w:szCs w:val="24"/>
        </w:rPr>
        <w:t xml:space="preserve">Праздники в религиях мира. </w:t>
      </w:r>
    </w:p>
    <w:p w:rsidR="00C1587E" w:rsidRPr="000514A8" w:rsidRDefault="00C1587E" w:rsidP="00EB7081">
      <w:pPr>
        <w:pStyle w:val="af0"/>
        <w:spacing w:line="240" w:lineRule="auto"/>
        <w:ind w:left="-426" w:firstLine="426"/>
        <w:rPr>
          <w:rFonts w:cs="Times New Roman"/>
          <w:spacing w:val="-3"/>
          <w:sz w:val="24"/>
          <w:szCs w:val="24"/>
        </w:rPr>
      </w:pPr>
      <w:r w:rsidRPr="000514A8">
        <w:rPr>
          <w:rFonts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C1587E" w:rsidRPr="000514A8" w:rsidRDefault="00C1587E" w:rsidP="00EB7081">
      <w:pPr>
        <w:pStyle w:val="af0"/>
        <w:spacing w:line="240" w:lineRule="auto"/>
        <w:ind w:left="-426" w:firstLine="426"/>
        <w:rPr>
          <w:rFonts w:cs="Times New Roman"/>
          <w:spacing w:val="-3"/>
          <w:sz w:val="24"/>
          <w:szCs w:val="24"/>
        </w:rPr>
      </w:pPr>
      <w:r w:rsidRPr="000514A8">
        <w:rPr>
          <w:rFonts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0514A8" w:rsidRDefault="00C1587E" w:rsidP="00EB7081">
      <w:pPr>
        <w:pStyle w:val="af0"/>
        <w:shd w:val="clear" w:color="auto" w:fill="FFFFFF"/>
        <w:spacing w:line="240" w:lineRule="auto"/>
        <w:ind w:left="-426" w:firstLine="426"/>
        <w:rPr>
          <w:rFonts w:cs="Times New Roman"/>
          <w:spacing w:val="-3"/>
          <w:sz w:val="24"/>
          <w:szCs w:val="24"/>
        </w:rPr>
      </w:pPr>
      <w:r w:rsidRPr="000514A8">
        <w:rPr>
          <w:rFonts w:cs="Times New Roman"/>
          <w:sz w:val="24"/>
          <w:szCs w:val="24"/>
        </w:rPr>
        <w:t xml:space="preserve">Семья, семейные ценности. Долг, свобода, ответственность, </w:t>
      </w:r>
      <w:r w:rsidRPr="000514A8">
        <w:rPr>
          <w:rFonts w:cs="Times New Roman"/>
          <w:spacing w:val="-3"/>
          <w:sz w:val="24"/>
          <w:szCs w:val="24"/>
        </w:rPr>
        <w:t xml:space="preserve">учение и труд. </w:t>
      </w:r>
      <w:proofErr w:type="gramStart"/>
      <w:r w:rsidRPr="000514A8">
        <w:rPr>
          <w:rFonts w:cs="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0514A8">
        <w:rPr>
          <w:rFonts w:cs="Times New Roman"/>
          <w:spacing w:val="-3"/>
          <w:sz w:val="24"/>
          <w:szCs w:val="24"/>
        </w:rPr>
        <w:t xml:space="preserve"> Любовь и уважение к Отечеству.</w:t>
      </w:r>
    </w:p>
    <w:p w:rsidR="00C1587E" w:rsidRPr="000514A8" w:rsidRDefault="00C1587E" w:rsidP="00EB7081">
      <w:pPr>
        <w:pStyle w:val="af0"/>
        <w:spacing w:line="240" w:lineRule="auto"/>
        <w:ind w:left="-426" w:firstLine="426"/>
        <w:rPr>
          <w:rFonts w:cs="Times New Roman"/>
          <w:b/>
          <w:sz w:val="24"/>
          <w:szCs w:val="24"/>
        </w:rPr>
      </w:pPr>
      <w:r w:rsidRPr="000514A8">
        <w:rPr>
          <w:rFonts w:cs="Times New Roman"/>
          <w:b/>
          <w:sz w:val="24"/>
          <w:szCs w:val="24"/>
        </w:rPr>
        <w:t>8. Изобразительное искусство</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Виды художественной деятельности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Рисунок. </w:t>
      </w:r>
      <w:proofErr w:type="gramStart"/>
      <w:r w:rsidRPr="000514A8">
        <w:rPr>
          <w:rFonts w:cs="Times New Roman"/>
          <w:sz w:val="24"/>
          <w:szCs w:val="24"/>
        </w:rPr>
        <w:t>Материалы для рисунка: карандаш, ручка, фломастер, уголь, пастель, мелки и</w:t>
      </w:r>
      <w:r w:rsidRPr="000514A8">
        <w:rPr>
          <w:rFonts w:ascii="Lucida Sans Unicode" w:hAnsi="Lucida Sans Unicode" w:cs="Lucida Sans Unicode"/>
          <w:sz w:val="24"/>
          <w:szCs w:val="24"/>
        </w:rPr>
        <w:t> </w:t>
      </w:r>
      <w:r w:rsidRPr="000514A8">
        <w:rPr>
          <w:rFonts w:cs="Times New Roman"/>
          <w:sz w:val="24"/>
          <w:szCs w:val="24"/>
        </w:rPr>
        <w:t>т.</w:t>
      </w:r>
      <w:r w:rsidRPr="000514A8">
        <w:rPr>
          <w:rFonts w:ascii="Lucida Sans Unicode" w:hAnsi="Lucida Sans Unicode" w:cs="Lucida Sans Unicode"/>
          <w:sz w:val="24"/>
          <w:szCs w:val="24"/>
        </w:rPr>
        <w:t> </w:t>
      </w:r>
      <w:r w:rsidRPr="000514A8">
        <w:rPr>
          <w:rFonts w:cs="Times New Roman"/>
          <w:sz w:val="24"/>
          <w:szCs w:val="24"/>
        </w:rPr>
        <w:t>д. Приёмы работы с различными графическими материалами.</w:t>
      </w:r>
      <w:proofErr w:type="gramEnd"/>
      <w:r w:rsidRPr="000514A8">
        <w:rPr>
          <w:rFonts w:cs="Times New Roman"/>
          <w:sz w:val="24"/>
          <w:szCs w:val="24"/>
        </w:rPr>
        <w:t xml:space="preserve"> Роль рисунка в искусстве: основная и вспомогательная. Красота и разнообразие </w:t>
      </w:r>
      <w:r w:rsidRPr="000514A8">
        <w:rPr>
          <w:rFonts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0514A8">
        <w:rPr>
          <w:rFonts w:cs="Times New Roman"/>
          <w:sz w:val="24"/>
          <w:szCs w:val="24"/>
        </w:rPr>
        <w:t>общие и характерные черты.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Живопись. </w:t>
      </w:r>
      <w:r w:rsidRPr="000514A8">
        <w:rPr>
          <w:rFonts w:cs="Times New Roman"/>
          <w:spacing w:val="2"/>
          <w:sz w:val="24"/>
          <w:szCs w:val="24"/>
        </w:rPr>
        <w:t xml:space="preserve">Живописные материалы. Красота и разнообразие природы, человека, зданий, предметов, выраженные </w:t>
      </w:r>
      <w:r w:rsidRPr="000514A8">
        <w:rPr>
          <w:rFonts w:cs="Times New Roman"/>
          <w:sz w:val="24"/>
          <w:szCs w:val="24"/>
        </w:rPr>
        <w:t xml:space="preserve">средствами живописи. Цвет – основа языка живописи.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0514A8">
        <w:rPr>
          <w:rFonts w:cs="Times New Roman"/>
          <w:sz w:val="24"/>
          <w:szCs w:val="24"/>
        </w:rPr>
        <w:t xml:space="preserve">задачами.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Скульптура. </w:t>
      </w:r>
      <w:r w:rsidRPr="000514A8">
        <w:rPr>
          <w:rFonts w:cs="Times New Roman"/>
          <w:spacing w:val="2"/>
          <w:sz w:val="24"/>
          <w:szCs w:val="24"/>
        </w:rPr>
        <w:t xml:space="preserve">Материалы скульптуры и их роль в создании выразительного образа. Элементарные приёмы работы </w:t>
      </w:r>
      <w:r w:rsidRPr="000514A8">
        <w:rPr>
          <w:rFonts w:cs="Times New Roman"/>
          <w:sz w:val="24"/>
          <w:szCs w:val="24"/>
        </w:rPr>
        <w:t xml:space="preserve">с пластическими скульптурными материалами для создания </w:t>
      </w:r>
      <w:r w:rsidRPr="000514A8">
        <w:rPr>
          <w:rFonts w:cs="Times New Roman"/>
          <w:spacing w:val="2"/>
          <w:sz w:val="24"/>
          <w:szCs w:val="24"/>
        </w:rPr>
        <w:t xml:space="preserve">выразительного образа (пластилин, глина — раскатывание, </w:t>
      </w:r>
      <w:r w:rsidRPr="000514A8">
        <w:rPr>
          <w:rFonts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Художественное конструирование и дизайн. </w:t>
      </w:r>
      <w:r w:rsidRPr="000514A8">
        <w:rPr>
          <w:rFonts w:cs="Times New Roman"/>
          <w:sz w:val="24"/>
          <w:szCs w:val="24"/>
        </w:rPr>
        <w:t>Разнообразие материалов для художественного конструирования и моделирования (пластилин, бумага, картон и</w:t>
      </w:r>
      <w:r w:rsidRPr="000514A8">
        <w:rPr>
          <w:rFonts w:ascii="Lucida Sans Unicode" w:hAnsi="Lucida Sans Unicode" w:cs="Lucida Sans Unicode"/>
          <w:sz w:val="24"/>
          <w:szCs w:val="24"/>
        </w:rPr>
        <w:t> </w:t>
      </w:r>
      <w:r w:rsidRPr="000514A8">
        <w:rPr>
          <w:rFonts w:cs="Times New Roman"/>
          <w:sz w:val="24"/>
          <w:szCs w:val="24"/>
        </w:rPr>
        <w:t xml:space="preserve">др.). Элементарные приёмы работы с различными материалами для создания </w:t>
      </w:r>
      <w:r w:rsidRPr="000514A8">
        <w:rPr>
          <w:rFonts w:cs="Times New Roman"/>
          <w:spacing w:val="2"/>
          <w:sz w:val="24"/>
          <w:szCs w:val="24"/>
        </w:rPr>
        <w:t xml:space="preserve">выразительного образа (пластилин — раскатывание, набор </w:t>
      </w:r>
      <w:r w:rsidRPr="000514A8">
        <w:rPr>
          <w:rFonts w:cs="Times New Roman"/>
          <w:sz w:val="24"/>
          <w:szCs w:val="24"/>
        </w:rPr>
        <w:t xml:space="preserve">объёма, вытягивание формы; бумага и картон — сгибание, </w:t>
      </w:r>
      <w:r w:rsidRPr="000514A8">
        <w:rPr>
          <w:rFonts w:cs="Times New Roman"/>
          <w:spacing w:val="2"/>
          <w:sz w:val="24"/>
          <w:szCs w:val="24"/>
        </w:rPr>
        <w:t xml:space="preserve">вырезание). Представление о возможностях использования </w:t>
      </w:r>
      <w:r w:rsidRPr="000514A8">
        <w:rPr>
          <w:rFonts w:cs="Times New Roman"/>
          <w:sz w:val="24"/>
          <w:szCs w:val="24"/>
        </w:rPr>
        <w:t>навыков художественного конструирования и моделирования в жизни человека.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4"/>
          <w:sz w:val="24"/>
          <w:szCs w:val="24"/>
        </w:rPr>
        <w:t xml:space="preserve">Декоративно-прикладное искусство. </w:t>
      </w:r>
      <w:r w:rsidRPr="000514A8">
        <w:rPr>
          <w:rFonts w:cs="Times New Roman"/>
          <w:spacing w:val="-4"/>
          <w:sz w:val="24"/>
          <w:szCs w:val="24"/>
        </w:rPr>
        <w:t>Истоки декоративно</w:t>
      </w:r>
      <w:r w:rsidRPr="000514A8">
        <w:rPr>
          <w:rFonts w:cs="Times New Roman"/>
          <w:spacing w:val="-4"/>
          <w:sz w:val="24"/>
          <w:szCs w:val="24"/>
        </w:rPr>
        <w:softHyphen/>
      </w:r>
      <w:r w:rsidRPr="000514A8">
        <w:rPr>
          <w:rFonts w:cs="Times New Roman"/>
          <w:spacing w:val="-4"/>
          <w:sz w:val="24"/>
          <w:szCs w:val="24"/>
        </w:rPr>
        <w:br/>
      </w:r>
      <w:r w:rsidRPr="000514A8">
        <w:rPr>
          <w:rFonts w:cs="Times New Roman"/>
          <w:sz w:val="24"/>
          <w:szCs w:val="24"/>
        </w:rPr>
        <w:t xml:space="preserve">прикладного искусства и его роль в жизни человека. </w:t>
      </w:r>
      <w:proofErr w:type="gramStart"/>
      <w:r w:rsidRPr="000514A8">
        <w:rPr>
          <w:rFonts w:cs="Times New Roman"/>
          <w:sz w:val="24"/>
          <w:szCs w:val="24"/>
        </w:rPr>
        <w:t xml:space="preserve">Понятие о синтетичном характере народной культуры (украшение </w:t>
      </w:r>
      <w:r w:rsidRPr="000514A8">
        <w:rPr>
          <w:rFonts w:cs="Times New Roman"/>
          <w:spacing w:val="2"/>
          <w:sz w:val="24"/>
          <w:szCs w:val="24"/>
        </w:rPr>
        <w:t xml:space="preserve">жилища, предметов быта, орудий труда, костюма; музыка, </w:t>
      </w:r>
      <w:r w:rsidRPr="000514A8">
        <w:rPr>
          <w:rFonts w:cs="Times New Roman"/>
          <w:sz w:val="24"/>
          <w:szCs w:val="24"/>
        </w:rPr>
        <w:t>песни, хороводы; былины, сказания, сказки).</w:t>
      </w:r>
      <w:proofErr w:type="gramEnd"/>
      <w:r w:rsidRPr="000514A8">
        <w:rPr>
          <w:rFonts w:cs="Times New Roman"/>
          <w:sz w:val="24"/>
          <w:szCs w:val="24"/>
        </w:rPr>
        <w:t xml:space="preserve"> Образ человека в традиционной культуре. Представления народа о мужской</w:t>
      </w:r>
      <w:r w:rsidRPr="000514A8">
        <w:rPr>
          <w:rFonts w:cs="Times New Roman"/>
          <w:sz w:val="24"/>
          <w:szCs w:val="24"/>
        </w:rPr>
        <w:br/>
      </w:r>
      <w:r w:rsidRPr="000514A8">
        <w:rPr>
          <w:rFonts w:cs="Times New Roman"/>
          <w:spacing w:val="2"/>
          <w:sz w:val="24"/>
          <w:szCs w:val="24"/>
        </w:rPr>
        <w:t>и женской красоте, отражённые в изобразительном искус</w:t>
      </w:r>
      <w:r w:rsidRPr="000514A8">
        <w:rPr>
          <w:rFonts w:cs="Times New Roman"/>
          <w:sz w:val="24"/>
          <w:szCs w:val="24"/>
        </w:rPr>
        <w:t xml:space="preserve">стве, сказках, песнях. Сказочные образы в народной культуре и декоративно-прикладном искусстве.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Разнообразие форм в природе </w:t>
      </w:r>
      <w:r w:rsidRPr="000514A8">
        <w:rPr>
          <w:rFonts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0514A8">
        <w:rPr>
          <w:rFonts w:cs="Times New Roman"/>
          <w:sz w:val="24"/>
          <w:szCs w:val="24"/>
        </w:rPr>
        <w:t>деревьев, морозные узоры на стекле и</w:t>
      </w:r>
      <w:r w:rsidRPr="000514A8">
        <w:rPr>
          <w:rFonts w:ascii="Lucida Sans Unicode" w:hAnsi="Lucida Sans Unicode" w:cs="Lucida Sans Unicode"/>
          <w:sz w:val="24"/>
          <w:szCs w:val="24"/>
        </w:rPr>
        <w:t> </w:t>
      </w:r>
      <w:r w:rsidRPr="000514A8">
        <w:rPr>
          <w:rFonts w:cs="Times New Roman"/>
          <w:sz w:val="24"/>
          <w:szCs w:val="24"/>
        </w:rPr>
        <w:t>т.</w:t>
      </w:r>
      <w:r w:rsidRPr="000514A8">
        <w:rPr>
          <w:rFonts w:ascii="Lucida Sans Unicode" w:hAnsi="Lucida Sans Unicode" w:cs="Lucida Sans Unicode"/>
          <w:sz w:val="24"/>
          <w:szCs w:val="24"/>
        </w:rPr>
        <w:t> </w:t>
      </w:r>
      <w:r w:rsidRPr="000514A8">
        <w:rPr>
          <w:rFonts w:cs="Times New Roman"/>
          <w:sz w:val="24"/>
          <w:szCs w:val="24"/>
        </w:rPr>
        <w:t>д.). Ознакомление с произведениями народных художественных промыслов в России (с учётом местных условий).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Композиция. </w:t>
      </w:r>
      <w:r w:rsidRPr="000514A8">
        <w:rPr>
          <w:rFonts w:cs="Times New Roman"/>
          <w:spacing w:val="-2"/>
          <w:sz w:val="24"/>
          <w:szCs w:val="24"/>
        </w:rPr>
        <w:t>Элементарные приёмы композиции на плос</w:t>
      </w:r>
      <w:r w:rsidRPr="000514A8">
        <w:rPr>
          <w:rFonts w:cs="Times New Roman"/>
          <w:spacing w:val="2"/>
          <w:sz w:val="24"/>
          <w:szCs w:val="24"/>
        </w:rPr>
        <w:t xml:space="preserve">кости и в пространстве. Понятия: горизонталь, вертикаль </w:t>
      </w:r>
      <w:r w:rsidRPr="000514A8">
        <w:rPr>
          <w:rFonts w:cs="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w:t>
      </w:r>
      <w:r w:rsidRPr="000514A8">
        <w:rPr>
          <w:rFonts w:cs="Times New Roman"/>
          <w:sz w:val="24"/>
          <w:szCs w:val="24"/>
        </w:rPr>
        <w:lastRenderedPageBreak/>
        <w:t xml:space="preserve">Роль контраста в композиции: </w:t>
      </w:r>
      <w:proofErr w:type="gramStart"/>
      <w:r w:rsidRPr="000514A8">
        <w:rPr>
          <w:rFonts w:cs="Times New Roman"/>
          <w:sz w:val="24"/>
          <w:szCs w:val="24"/>
        </w:rPr>
        <w:t>низкое</w:t>
      </w:r>
      <w:proofErr w:type="gramEnd"/>
      <w:r w:rsidRPr="000514A8">
        <w:rPr>
          <w:rFonts w:cs="Times New Roman"/>
          <w:sz w:val="24"/>
          <w:szCs w:val="24"/>
        </w:rPr>
        <w:t xml:space="preserve"> и высокое, большое и маленькое, тонкое и толстое, тёмное и светлое, т.</w:t>
      </w:r>
      <w:r w:rsidRPr="000514A8">
        <w:rPr>
          <w:rFonts w:ascii="Lucida Sans Unicode" w:hAnsi="Lucida Sans Unicode" w:cs="Lucida Sans Unicode"/>
          <w:sz w:val="24"/>
          <w:szCs w:val="24"/>
        </w:rPr>
        <w:t> </w:t>
      </w:r>
      <w:r w:rsidRPr="000514A8">
        <w:rPr>
          <w:rFonts w:cs="Times New Roman"/>
          <w:sz w:val="24"/>
          <w:szCs w:val="24"/>
        </w:rPr>
        <w:t xml:space="preserve">д.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Цвет. </w:t>
      </w:r>
      <w:r w:rsidRPr="000514A8">
        <w:rPr>
          <w:rFonts w:cs="Times New Roman"/>
          <w:sz w:val="24"/>
          <w:szCs w:val="24"/>
        </w:rPr>
        <w:t xml:space="preserve">Основные и составные цвета. Тёплые и холодные </w:t>
      </w:r>
      <w:r w:rsidRPr="000514A8">
        <w:rPr>
          <w:rFonts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514A8">
        <w:rPr>
          <w:rFonts w:cs="Times New Roman"/>
          <w:sz w:val="24"/>
          <w:szCs w:val="24"/>
        </w:rPr>
        <w:t>новами цветоведения. Передача с помощью цвета характера персонажа, его эмоционального состояния.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Линия. </w:t>
      </w:r>
      <w:proofErr w:type="gramStart"/>
      <w:r w:rsidRPr="000514A8">
        <w:rPr>
          <w:rFonts w:cs="Times New Roman"/>
          <w:spacing w:val="2"/>
          <w:sz w:val="24"/>
          <w:szCs w:val="24"/>
        </w:rPr>
        <w:t xml:space="preserve">Многообразие линий (тонкие, толстые, прямые, </w:t>
      </w:r>
      <w:r w:rsidRPr="000514A8">
        <w:rPr>
          <w:rFonts w:cs="Times New Roman"/>
          <w:sz w:val="24"/>
          <w:szCs w:val="24"/>
        </w:rPr>
        <w:t>волнистые, плавные, острые, закруглённые спиралью, летящие) и их знаковый характер.</w:t>
      </w:r>
      <w:proofErr w:type="gramEnd"/>
      <w:r w:rsidRPr="000514A8">
        <w:rPr>
          <w:rFonts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Форма. </w:t>
      </w:r>
      <w:r w:rsidRPr="000514A8">
        <w:rPr>
          <w:rFonts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514A8">
        <w:rPr>
          <w:rFonts w:cs="Times New Roman"/>
          <w:spacing w:val="2"/>
          <w:sz w:val="24"/>
          <w:szCs w:val="24"/>
        </w:rPr>
        <w:t>Трансформация форм. Влияние формы предмета на пред</w:t>
      </w:r>
      <w:r w:rsidRPr="000514A8">
        <w:rPr>
          <w:rFonts w:cs="Times New Roman"/>
          <w:sz w:val="24"/>
          <w:szCs w:val="24"/>
        </w:rPr>
        <w:t>ставление о его характере. Силуэт.</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Объём. </w:t>
      </w:r>
      <w:r w:rsidRPr="000514A8">
        <w:rPr>
          <w:rFonts w:cs="Times New Roman"/>
          <w:spacing w:val="2"/>
          <w:sz w:val="24"/>
          <w:szCs w:val="24"/>
        </w:rPr>
        <w:t xml:space="preserve">Объём в пространстве и объём на плоскости. </w:t>
      </w:r>
      <w:r w:rsidRPr="000514A8">
        <w:rPr>
          <w:rFonts w:cs="Times New Roman"/>
          <w:sz w:val="24"/>
          <w:szCs w:val="24"/>
        </w:rPr>
        <w:t>Способы передачи объёма. Выразительность объёмных композиций.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pacing w:val="2"/>
          <w:sz w:val="24"/>
          <w:szCs w:val="24"/>
        </w:rPr>
        <w:t xml:space="preserve">Ритм. </w:t>
      </w:r>
      <w:r w:rsidRPr="000514A8">
        <w:rPr>
          <w:rFonts w:cs="Times New Roman"/>
          <w:spacing w:val="2"/>
          <w:sz w:val="24"/>
          <w:szCs w:val="24"/>
        </w:rPr>
        <w:t>Виды ритма (спокойный, замедленный, порыви</w:t>
      </w:r>
      <w:r w:rsidRPr="000514A8">
        <w:rPr>
          <w:rFonts w:cs="Times New Roman"/>
          <w:sz w:val="24"/>
          <w:szCs w:val="24"/>
        </w:rPr>
        <w:t>стый, беспокойный и</w:t>
      </w:r>
      <w:r w:rsidRPr="000514A8">
        <w:rPr>
          <w:rFonts w:ascii="Lucida Sans Unicode" w:hAnsi="Lucida Sans Unicode" w:cs="Lucida Sans Unicode"/>
          <w:sz w:val="24"/>
          <w:szCs w:val="24"/>
        </w:rPr>
        <w:t> </w:t>
      </w:r>
      <w:r w:rsidRPr="000514A8">
        <w:rPr>
          <w:rFonts w:cs="Times New Roman"/>
          <w:sz w:val="24"/>
          <w:szCs w:val="24"/>
        </w:rPr>
        <w:t>т.</w:t>
      </w:r>
      <w:r w:rsidRPr="000514A8">
        <w:rPr>
          <w:rFonts w:ascii="Lucida Sans Unicode" w:hAnsi="Lucida Sans Unicode" w:cs="Lucida Sans Unicode"/>
          <w:sz w:val="24"/>
          <w:szCs w:val="24"/>
        </w:rPr>
        <w:t> </w:t>
      </w:r>
      <w:r w:rsidRPr="000514A8">
        <w:rPr>
          <w:rFonts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 xml:space="preserve">Значимые темы искусства.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Земля — наш общий дом. </w:t>
      </w:r>
      <w:r w:rsidRPr="000514A8">
        <w:rPr>
          <w:rFonts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w:t>
      </w:r>
      <w:r w:rsidRPr="000514A8">
        <w:rPr>
          <w:rFonts w:cs="Times New Roman"/>
          <w:spacing w:val="2"/>
          <w:sz w:val="24"/>
          <w:szCs w:val="24"/>
        </w:rPr>
        <w:t xml:space="preserve">остройки в природе: птичьи </w:t>
      </w:r>
      <w:r w:rsidRPr="000514A8">
        <w:rPr>
          <w:rFonts w:cs="Times New Roman"/>
          <w:sz w:val="24"/>
          <w:szCs w:val="24"/>
        </w:rPr>
        <w:t>гнёзда, норы, ульи, панцирь черепахи, домик улитки и</w:t>
      </w:r>
      <w:r w:rsidRPr="000514A8">
        <w:rPr>
          <w:rFonts w:ascii="Lucida Sans Unicode" w:hAnsi="Lucida Sans Unicode" w:cs="Lucida Sans Unicode"/>
          <w:sz w:val="24"/>
          <w:szCs w:val="24"/>
        </w:rPr>
        <w:t> </w:t>
      </w:r>
      <w:r w:rsidRPr="000514A8">
        <w:rPr>
          <w:rFonts w:cs="Times New Roman"/>
          <w:sz w:val="24"/>
          <w:szCs w:val="24"/>
        </w:rPr>
        <w:t>т.</w:t>
      </w:r>
      <w:r w:rsidRPr="000514A8">
        <w:rPr>
          <w:rFonts w:ascii="Lucida Sans Unicode" w:hAnsi="Lucida Sans Unicode" w:cs="Lucida Sans Unicode"/>
          <w:sz w:val="24"/>
          <w:szCs w:val="24"/>
        </w:rPr>
        <w:t> </w:t>
      </w:r>
      <w:r w:rsidRPr="000514A8">
        <w:rPr>
          <w:rFonts w:cs="Times New Roman"/>
          <w:sz w:val="24"/>
          <w:szCs w:val="24"/>
        </w:rPr>
        <w:t>д.</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Родина моя — Россия. </w:t>
      </w:r>
      <w:r w:rsidRPr="000514A8">
        <w:rPr>
          <w:rFonts w:cs="Times New Roman"/>
          <w:sz w:val="24"/>
          <w:szCs w:val="24"/>
        </w:rPr>
        <w:t>Роль природных условий в ха</w:t>
      </w:r>
      <w:r w:rsidRPr="000514A8">
        <w:rPr>
          <w:rFonts w:cs="Times New Roman"/>
          <w:spacing w:val="2"/>
          <w:sz w:val="24"/>
          <w:szCs w:val="24"/>
        </w:rPr>
        <w:t xml:space="preserve">рактере традиционной культуры народов России. Пейзажи </w:t>
      </w:r>
      <w:r w:rsidRPr="000514A8">
        <w:rPr>
          <w:rFonts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0514A8">
        <w:rPr>
          <w:rFonts w:cs="Times New Roman"/>
          <w:sz w:val="24"/>
          <w:szCs w:val="24"/>
        </w:rPr>
        <w:br/>
        <w:t>Отечества.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Искусство дарит людям красоту. </w:t>
      </w:r>
      <w:r w:rsidRPr="000514A8">
        <w:rPr>
          <w:rFonts w:cs="Times New Roman"/>
          <w:sz w:val="24"/>
          <w:szCs w:val="24"/>
        </w:rPr>
        <w:t>Искусство вокруг нас сегодня. Использование различных художественных матери</w:t>
      </w:r>
      <w:r w:rsidRPr="000514A8">
        <w:rPr>
          <w:rFonts w:cs="Times New Roman"/>
          <w:spacing w:val="2"/>
          <w:sz w:val="24"/>
          <w:szCs w:val="24"/>
        </w:rPr>
        <w:t>алов и сре</w:t>
      </w:r>
      <w:proofErr w:type="gramStart"/>
      <w:r w:rsidRPr="000514A8">
        <w:rPr>
          <w:rFonts w:cs="Times New Roman"/>
          <w:spacing w:val="2"/>
          <w:sz w:val="24"/>
          <w:szCs w:val="24"/>
        </w:rPr>
        <w:t>дств дл</w:t>
      </w:r>
      <w:proofErr w:type="gramEnd"/>
      <w:r w:rsidRPr="000514A8">
        <w:rPr>
          <w:rFonts w:cs="Times New Roman"/>
          <w:spacing w:val="2"/>
          <w:sz w:val="24"/>
          <w:szCs w:val="24"/>
        </w:rPr>
        <w:t xml:space="preserve">я создания проектов красивых, удобных </w:t>
      </w:r>
      <w:r w:rsidRPr="000514A8">
        <w:rPr>
          <w:rFonts w:cs="Times New Roman"/>
          <w:sz w:val="24"/>
          <w:szCs w:val="24"/>
        </w:rPr>
        <w:t>и выразительных предметов быта, видов транспорта. Пред</w:t>
      </w:r>
      <w:r w:rsidRPr="000514A8">
        <w:rPr>
          <w:rFonts w:cs="Times New Roman"/>
          <w:spacing w:val="2"/>
          <w:sz w:val="24"/>
          <w:szCs w:val="24"/>
        </w:rPr>
        <w:t>ставление о роли изобразительных (пластических) иску</w:t>
      </w:r>
      <w:proofErr w:type="gramStart"/>
      <w:r w:rsidRPr="000514A8">
        <w:rPr>
          <w:rFonts w:cs="Times New Roman"/>
          <w:spacing w:val="2"/>
          <w:sz w:val="24"/>
          <w:szCs w:val="24"/>
        </w:rPr>
        <w:t xml:space="preserve">сств </w:t>
      </w:r>
      <w:r w:rsidRPr="000514A8">
        <w:rPr>
          <w:rFonts w:cs="Times New Roman"/>
          <w:sz w:val="24"/>
          <w:szCs w:val="24"/>
        </w:rPr>
        <w:t>в п</w:t>
      </w:r>
      <w:proofErr w:type="gramEnd"/>
      <w:r w:rsidRPr="000514A8">
        <w:rPr>
          <w:rFonts w:cs="Times New Roman"/>
          <w:sz w:val="24"/>
          <w:szCs w:val="24"/>
        </w:rPr>
        <w:t>овседневной жизни человека, в организации его матери</w:t>
      </w:r>
      <w:r w:rsidRPr="000514A8">
        <w:rPr>
          <w:rFonts w:cs="Times New Roman"/>
          <w:spacing w:val="2"/>
          <w:sz w:val="24"/>
          <w:szCs w:val="24"/>
        </w:rPr>
        <w:t>ального окружения.</w:t>
      </w:r>
      <w:r w:rsidRPr="000514A8">
        <w:rPr>
          <w:rFonts w:cs="Times New Roman"/>
          <w:sz w:val="24"/>
          <w:szCs w:val="24"/>
        </w:rPr>
        <w:t xml:space="preserve"> Художественное конструирование и оформление помещений и парков, транспорта и посуды, мебели и одежды, книг и игрушек.</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Опыт художественно-творческой деятельности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0514A8">
        <w:rPr>
          <w:rFonts w:cs="Times New Roman"/>
          <w:spacing w:val="2"/>
          <w:sz w:val="24"/>
          <w:szCs w:val="24"/>
        </w:rPr>
        <w:t>Освоение основ рисунка, живописи, скульптуры, деко</w:t>
      </w:r>
      <w:r w:rsidRPr="000514A8">
        <w:rPr>
          <w:rFonts w:cs="Times New Roman"/>
          <w:sz w:val="24"/>
          <w:szCs w:val="24"/>
        </w:rPr>
        <w:t xml:space="preserve">ративно-прикладного искусства. </w:t>
      </w:r>
      <w:proofErr w:type="gramStart"/>
      <w:r w:rsidRPr="000514A8">
        <w:rPr>
          <w:rFonts w:cs="Times New Roman"/>
          <w:spacing w:val="2"/>
          <w:sz w:val="24"/>
          <w:szCs w:val="24"/>
        </w:rPr>
        <w:t>Овладение основами художественной грамоты: компози</w:t>
      </w:r>
      <w:r w:rsidRPr="000514A8">
        <w:rPr>
          <w:rFonts w:cs="Times New Roman"/>
          <w:sz w:val="24"/>
          <w:szCs w:val="24"/>
        </w:rPr>
        <w:t>цией, формой, ритмом, линией, цветом, объёмом, фактурой.</w:t>
      </w:r>
      <w:proofErr w:type="gramEnd"/>
      <w:r w:rsidRPr="000514A8">
        <w:rPr>
          <w:rFonts w:cs="Times New Roman"/>
          <w:sz w:val="24"/>
          <w:szCs w:val="24"/>
        </w:rPr>
        <w:t xml:space="preserve"> Создание моделей предметов бытового окружения человека. Овладение элементарными навыками лепки и бумагопластики.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Выбор и применение выразительных сре</w:t>
      </w:r>
      <w:proofErr w:type="gramStart"/>
      <w:r w:rsidRPr="000514A8">
        <w:rPr>
          <w:rFonts w:cs="Times New Roman"/>
          <w:spacing w:val="2"/>
          <w:sz w:val="24"/>
          <w:szCs w:val="24"/>
        </w:rPr>
        <w:t>дств дл</w:t>
      </w:r>
      <w:proofErr w:type="gramEnd"/>
      <w:r w:rsidRPr="000514A8">
        <w:rPr>
          <w:rFonts w:cs="Times New Roman"/>
          <w:spacing w:val="2"/>
          <w:sz w:val="24"/>
          <w:szCs w:val="24"/>
        </w:rPr>
        <w:t>я реали</w:t>
      </w:r>
      <w:r w:rsidRPr="000514A8">
        <w:rPr>
          <w:rFonts w:cs="Times New Roman"/>
          <w:sz w:val="24"/>
          <w:szCs w:val="24"/>
        </w:rPr>
        <w:t>зации собственного замысла в рисунке, живописи, аппликации, художественном конструировании.</w:t>
      </w:r>
    </w:p>
    <w:p w:rsidR="00C1587E" w:rsidRPr="000514A8" w:rsidRDefault="00C1587E" w:rsidP="00EB7081">
      <w:pPr>
        <w:pStyle w:val="af0"/>
        <w:spacing w:line="240" w:lineRule="auto"/>
        <w:ind w:left="-426" w:firstLine="426"/>
        <w:rPr>
          <w:rFonts w:cs="Times New Roman"/>
          <w:sz w:val="24"/>
          <w:szCs w:val="24"/>
        </w:rPr>
      </w:pPr>
      <w:proofErr w:type="gramStart"/>
      <w:r w:rsidRPr="000514A8">
        <w:rPr>
          <w:rFonts w:cs="Times New Roman"/>
          <w:spacing w:val="2"/>
          <w:sz w:val="24"/>
          <w:szCs w:val="24"/>
        </w:rPr>
        <w:t>Использование в индивидуальной и коллективной дея</w:t>
      </w:r>
      <w:r w:rsidRPr="000514A8">
        <w:rPr>
          <w:rFonts w:cs="Times New Roman"/>
          <w:sz w:val="24"/>
          <w:szCs w:val="24"/>
        </w:rPr>
        <w:t xml:space="preserve">тельности различных художественных техник и материалов: </w:t>
      </w:r>
      <w:r w:rsidRPr="000514A8">
        <w:rPr>
          <w:rFonts w:cs="Times New Roman"/>
          <w:iCs/>
          <w:spacing w:val="2"/>
          <w:sz w:val="24"/>
          <w:szCs w:val="24"/>
        </w:rPr>
        <w:t>коллажа</w:t>
      </w:r>
      <w:r w:rsidRPr="000514A8">
        <w:rPr>
          <w:rFonts w:cs="Times New Roman"/>
          <w:spacing w:val="2"/>
          <w:sz w:val="24"/>
          <w:szCs w:val="24"/>
        </w:rPr>
        <w:t xml:space="preserve">, </w:t>
      </w:r>
      <w:r w:rsidRPr="000514A8">
        <w:rPr>
          <w:rFonts w:cs="Times New Roman"/>
          <w:iCs/>
          <w:spacing w:val="2"/>
          <w:sz w:val="24"/>
          <w:szCs w:val="24"/>
        </w:rPr>
        <w:t>граттажа</w:t>
      </w:r>
      <w:r w:rsidRPr="000514A8">
        <w:rPr>
          <w:rFonts w:cs="Times New Roman"/>
          <w:spacing w:val="2"/>
          <w:sz w:val="24"/>
          <w:szCs w:val="24"/>
        </w:rPr>
        <w:t xml:space="preserve">, аппликации, компьютерной анимации, натурной мультипликации,  бумажной пластики, гуаши, акварели, </w:t>
      </w:r>
      <w:r w:rsidRPr="000514A8">
        <w:rPr>
          <w:rFonts w:cs="Times New Roman"/>
          <w:iCs/>
          <w:spacing w:val="2"/>
          <w:sz w:val="24"/>
          <w:szCs w:val="24"/>
        </w:rPr>
        <w:t>пастели</w:t>
      </w:r>
      <w:r w:rsidRPr="000514A8">
        <w:rPr>
          <w:rFonts w:cs="Times New Roman"/>
          <w:spacing w:val="2"/>
          <w:sz w:val="24"/>
          <w:szCs w:val="24"/>
        </w:rPr>
        <w:t xml:space="preserve">, </w:t>
      </w:r>
      <w:r w:rsidRPr="000514A8">
        <w:rPr>
          <w:rFonts w:cs="Times New Roman"/>
          <w:iCs/>
          <w:spacing w:val="2"/>
          <w:sz w:val="24"/>
          <w:szCs w:val="24"/>
        </w:rPr>
        <w:lastRenderedPageBreak/>
        <w:t>восковых</w:t>
      </w:r>
      <w:r w:rsidRPr="000514A8">
        <w:rPr>
          <w:rFonts w:cs="Times New Roman"/>
          <w:iCs/>
          <w:sz w:val="24"/>
          <w:szCs w:val="24"/>
        </w:rPr>
        <w:t xml:space="preserve"> мелков</w:t>
      </w:r>
      <w:r w:rsidRPr="000514A8">
        <w:rPr>
          <w:rFonts w:cs="Times New Roman"/>
          <w:sz w:val="24"/>
          <w:szCs w:val="24"/>
        </w:rPr>
        <w:t xml:space="preserve">, </w:t>
      </w:r>
      <w:r w:rsidRPr="000514A8">
        <w:rPr>
          <w:rFonts w:cs="Times New Roman"/>
          <w:iCs/>
          <w:sz w:val="24"/>
          <w:szCs w:val="24"/>
        </w:rPr>
        <w:t>туши</w:t>
      </w:r>
      <w:r w:rsidRPr="000514A8">
        <w:rPr>
          <w:rFonts w:cs="Times New Roman"/>
          <w:sz w:val="24"/>
          <w:szCs w:val="24"/>
        </w:rPr>
        <w:t xml:space="preserve">, карандаша, фломастеров, </w:t>
      </w:r>
      <w:r w:rsidRPr="000514A8">
        <w:rPr>
          <w:rFonts w:cs="Times New Roman"/>
          <w:iCs/>
          <w:sz w:val="24"/>
          <w:szCs w:val="24"/>
        </w:rPr>
        <w:t>пластилина</w:t>
      </w:r>
      <w:r w:rsidRPr="000514A8">
        <w:rPr>
          <w:rFonts w:cs="Times New Roman"/>
          <w:sz w:val="24"/>
          <w:szCs w:val="24"/>
        </w:rPr>
        <w:t xml:space="preserve">, </w:t>
      </w:r>
      <w:r w:rsidRPr="000514A8">
        <w:rPr>
          <w:rFonts w:cs="Times New Roman"/>
          <w:iCs/>
          <w:sz w:val="24"/>
          <w:szCs w:val="24"/>
        </w:rPr>
        <w:t>глины</w:t>
      </w:r>
      <w:r w:rsidRPr="000514A8">
        <w:rPr>
          <w:rFonts w:cs="Times New Roman"/>
          <w:sz w:val="24"/>
          <w:szCs w:val="24"/>
        </w:rPr>
        <w:t>, подручных и природных материалов.</w:t>
      </w:r>
      <w:proofErr w:type="gramEnd"/>
    </w:p>
    <w:p w:rsidR="00C1587E" w:rsidRPr="000514A8" w:rsidRDefault="003F3162" w:rsidP="00EB7081">
      <w:pPr>
        <w:pStyle w:val="af0"/>
        <w:spacing w:line="240" w:lineRule="auto"/>
        <w:ind w:left="-426" w:firstLine="426"/>
        <w:rPr>
          <w:rFonts w:cs="Times New Roman"/>
          <w:b/>
          <w:spacing w:val="2"/>
          <w:sz w:val="24"/>
          <w:szCs w:val="24"/>
        </w:rPr>
      </w:pPr>
      <w:r w:rsidRPr="000514A8">
        <w:rPr>
          <w:rFonts w:cs="Times New Roman"/>
          <w:b/>
          <w:spacing w:val="2"/>
          <w:sz w:val="24"/>
          <w:szCs w:val="24"/>
        </w:rPr>
        <w:t xml:space="preserve">9. Технология </w:t>
      </w:r>
      <w:r w:rsidR="00C1587E" w:rsidRPr="000514A8">
        <w:rPr>
          <w:rFonts w:cs="Times New Roman"/>
          <w:b/>
          <w:spacing w:val="2"/>
          <w:sz w:val="24"/>
          <w:szCs w:val="24"/>
        </w:rPr>
        <w:t>(Труд)</w:t>
      </w:r>
    </w:p>
    <w:p w:rsidR="00C1587E" w:rsidRPr="000514A8" w:rsidRDefault="00C1587E" w:rsidP="00EB7081">
      <w:pPr>
        <w:pStyle w:val="af0"/>
        <w:spacing w:line="240" w:lineRule="auto"/>
        <w:ind w:left="-426" w:firstLine="426"/>
        <w:rPr>
          <w:rFonts w:cs="Times New Roman"/>
          <w:b/>
          <w:bCs/>
          <w:sz w:val="24"/>
          <w:szCs w:val="24"/>
        </w:rPr>
      </w:pPr>
      <w:r w:rsidRPr="000514A8">
        <w:rPr>
          <w:rFonts w:cs="Times New Roman"/>
          <w:b/>
          <w:bCs/>
          <w:sz w:val="24"/>
          <w:szCs w:val="24"/>
        </w:rPr>
        <w:t>Общекультурные и общетрудовые компетенции. Основы культуры труда, самообслуживания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Трудовая деятельность и её значение в жизни человека. </w:t>
      </w:r>
      <w:r w:rsidRPr="000514A8">
        <w:rPr>
          <w:rFonts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0514A8">
        <w:rPr>
          <w:rFonts w:ascii="Lucida Sans Unicode" w:hAnsi="Lucida Sans Unicode" w:cs="Lucida Sans Unicode"/>
          <w:sz w:val="24"/>
          <w:szCs w:val="24"/>
        </w:rPr>
        <w:t> </w:t>
      </w:r>
      <w:r w:rsidRPr="000514A8">
        <w:rPr>
          <w:rFonts w:cs="Times New Roman"/>
          <w:sz w:val="24"/>
          <w:szCs w:val="24"/>
        </w:rPr>
        <w:t>т.</w:t>
      </w:r>
      <w:r w:rsidRPr="000514A8">
        <w:rPr>
          <w:rFonts w:ascii="Lucida Sans Unicode" w:hAnsi="Lucida Sans Unicode" w:cs="Lucida Sans Unicode"/>
          <w:sz w:val="24"/>
          <w:szCs w:val="24"/>
        </w:rPr>
        <w:t> </w:t>
      </w:r>
      <w:r w:rsidRPr="000514A8">
        <w:rPr>
          <w:rFonts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pacing w:val="2"/>
          <w:sz w:val="24"/>
          <w:szCs w:val="24"/>
        </w:rPr>
        <w:t>Элементарные общие правила создания предметов руко</w:t>
      </w:r>
      <w:r w:rsidRPr="000514A8">
        <w:rPr>
          <w:rFonts w:cs="Times New Roman"/>
          <w:sz w:val="24"/>
          <w:szCs w:val="24"/>
        </w:rPr>
        <w:t>т</w:t>
      </w:r>
      <w:r w:rsidRPr="000514A8">
        <w:rPr>
          <w:rFonts w:cs="Times New Roman"/>
          <w:spacing w:val="-2"/>
          <w:sz w:val="24"/>
          <w:szCs w:val="24"/>
        </w:rPr>
        <w:t>ворного мира (удобство, эстетическая выразительность, проч</w:t>
      </w:r>
      <w:r w:rsidRPr="000514A8">
        <w:rPr>
          <w:rFonts w:cs="Times New Roman"/>
          <w:sz w:val="24"/>
          <w:szCs w:val="24"/>
        </w:rPr>
        <w:t xml:space="preserve">ность; гармония предметов и окружающей среды). Бережное </w:t>
      </w:r>
      <w:r w:rsidRPr="000514A8">
        <w:rPr>
          <w:rFonts w:cs="Times New Roman"/>
          <w:spacing w:val="2"/>
          <w:sz w:val="24"/>
          <w:szCs w:val="24"/>
        </w:rPr>
        <w:t>отношение к природе как источнику сырьевых ресурсов. Мастера и их профессии.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514A8">
        <w:rPr>
          <w:rFonts w:cs="Times New Roman"/>
          <w:iCs/>
          <w:spacing w:val="-2"/>
          <w:sz w:val="24"/>
          <w:szCs w:val="24"/>
        </w:rPr>
        <w:t>распределение рабочего времени</w:t>
      </w:r>
      <w:r w:rsidRPr="000514A8">
        <w:rPr>
          <w:rFonts w:cs="Times New Roman"/>
          <w:spacing w:val="-2"/>
          <w:sz w:val="24"/>
          <w:szCs w:val="24"/>
        </w:rPr>
        <w:t>. Отбор и анализ информа</w:t>
      </w:r>
      <w:r w:rsidRPr="000514A8">
        <w:rPr>
          <w:rFonts w:cs="Times New Roman"/>
          <w:spacing w:val="2"/>
          <w:sz w:val="24"/>
          <w:szCs w:val="24"/>
        </w:rPr>
        <w:t xml:space="preserve">ции (из учебника и других дидактических материалов), её </w:t>
      </w:r>
      <w:r w:rsidRPr="000514A8">
        <w:rPr>
          <w:rFonts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514A8">
        <w:rPr>
          <w:rFonts w:cs="Times New Roman"/>
          <w:sz w:val="24"/>
          <w:szCs w:val="24"/>
        </w:rPr>
        <w:t>индивидуальные проекты</w:t>
      </w:r>
      <w:proofErr w:type="gramEnd"/>
      <w:r w:rsidRPr="000514A8">
        <w:rPr>
          <w:rFonts w:cs="Times New Roman"/>
          <w:sz w:val="24"/>
          <w:szCs w:val="24"/>
        </w:rPr>
        <w:t xml:space="preserve">. Культура межличностных отношений в совместной деятельности. </w:t>
      </w:r>
      <w:proofErr w:type="gramStart"/>
      <w:r w:rsidRPr="000514A8">
        <w:rPr>
          <w:rFonts w:cs="Times New Roman"/>
          <w:sz w:val="24"/>
          <w:szCs w:val="24"/>
        </w:rPr>
        <w:t>Результат проектной деятельности — изделия, услуги (например, помощь ветеранам, пенсионерам, инвалидам), праздники и</w:t>
      </w:r>
      <w:r w:rsidRPr="000514A8">
        <w:rPr>
          <w:rFonts w:ascii="Lucida Sans Unicode" w:hAnsi="Lucida Sans Unicode" w:cs="Lucida Sans Unicode"/>
          <w:sz w:val="24"/>
          <w:szCs w:val="24"/>
        </w:rPr>
        <w:t> </w:t>
      </w:r>
      <w:r w:rsidRPr="000514A8">
        <w:rPr>
          <w:rFonts w:cs="Times New Roman"/>
          <w:sz w:val="24"/>
          <w:szCs w:val="24"/>
        </w:rPr>
        <w:t>т.п.</w:t>
      </w:r>
      <w:proofErr w:type="gramEnd"/>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Выполнение доступных видов работ по самообслужива</w:t>
      </w:r>
      <w:r w:rsidRPr="000514A8">
        <w:rPr>
          <w:rFonts w:cs="Times New Roman"/>
          <w:sz w:val="24"/>
          <w:szCs w:val="24"/>
        </w:rPr>
        <w:t>нию, домашнему труду, оказание доступных видов помощи малышам, взрослым и сверстникам.</w:t>
      </w:r>
    </w:p>
    <w:p w:rsidR="00C1587E" w:rsidRPr="000514A8" w:rsidRDefault="00C1587E" w:rsidP="00EB7081">
      <w:pPr>
        <w:pStyle w:val="af0"/>
        <w:spacing w:line="240" w:lineRule="auto"/>
        <w:ind w:left="-426" w:firstLine="426"/>
        <w:rPr>
          <w:rFonts w:cs="Times New Roman"/>
          <w:b/>
          <w:bCs/>
          <w:sz w:val="24"/>
          <w:szCs w:val="24"/>
        </w:rPr>
      </w:pPr>
      <w:r w:rsidRPr="000514A8">
        <w:rPr>
          <w:rFonts w:cs="Times New Roman"/>
          <w:b/>
          <w:bCs/>
          <w:sz w:val="24"/>
          <w:szCs w:val="24"/>
        </w:rPr>
        <w:t>Технология ручной обработки материалов</w:t>
      </w:r>
      <w:r w:rsidRPr="000514A8">
        <w:rPr>
          <w:rStyle w:val="a3"/>
          <w:rFonts w:eastAsiaTheme="majorEastAsia" w:cs="Times New Roman"/>
          <w:sz w:val="24"/>
          <w:szCs w:val="24"/>
        </w:rPr>
        <w:footnoteReference w:id="6"/>
      </w:r>
      <w:r w:rsidRPr="000514A8">
        <w:rPr>
          <w:rFonts w:cs="Times New Roman"/>
          <w:b/>
          <w:bCs/>
          <w:sz w:val="24"/>
          <w:szCs w:val="24"/>
        </w:rPr>
        <w:t>. Элементы графической грамоты.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514A8">
        <w:rPr>
          <w:rFonts w:cs="Times New Roman"/>
          <w:iCs/>
          <w:sz w:val="24"/>
          <w:szCs w:val="24"/>
        </w:rPr>
        <w:t>Многообразие материалов и их практическое применение в жизни</w:t>
      </w:r>
      <w:r w:rsidRPr="000514A8">
        <w:rPr>
          <w:rFonts w:cs="Times New Roman"/>
          <w:sz w:val="24"/>
          <w:szCs w:val="24"/>
        </w:rPr>
        <w:t>.</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Подготовка материалов к работе. Экономное расходование материалов. </w:t>
      </w:r>
      <w:r w:rsidRPr="000514A8">
        <w:rPr>
          <w:rFonts w:cs="Times New Roman"/>
          <w:iCs/>
          <w:sz w:val="24"/>
          <w:szCs w:val="24"/>
        </w:rPr>
        <w:t>Выбор материалов по их декоративно-художе</w:t>
      </w:r>
      <w:r w:rsidRPr="000514A8">
        <w:rPr>
          <w:rFonts w:cs="Times New Roman"/>
          <w:iCs/>
          <w:spacing w:val="2"/>
          <w:sz w:val="24"/>
          <w:szCs w:val="24"/>
        </w:rPr>
        <w:t xml:space="preserve">ственным и конструктивным свойствам, использование </w:t>
      </w:r>
      <w:r w:rsidRPr="000514A8">
        <w:rPr>
          <w:rFonts w:cs="Times New Roman"/>
          <w:iCs/>
          <w:sz w:val="24"/>
          <w:szCs w:val="24"/>
        </w:rPr>
        <w:t>соответствующих способов обработки материалов в зависимости от назначения изделия</w:t>
      </w:r>
      <w:r w:rsidRPr="000514A8">
        <w:rPr>
          <w:rFonts w:cs="Times New Roman"/>
          <w:sz w:val="24"/>
          <w:szCs w:val="24"/>
        </w:rPr>
        <w:t>.</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0514A8">
        <w:rPr>
          <w:rFonts w:cs="Times New Roman"/>
          <w:iCs/>
          <w:spacing w:val="2"/>
          <w:sz w:val="24"/>
          <w:szCs w:val="24"/>
        </w:rPr>
        <w:t xml:space="preserve">сборка, отделка изделия; проверка изделия в действии, </w:t>
      </w:r>
      <w:r w:rsidRPr="000514A8">
        <w:rPr>
          <w:rFonts w:cs="Times New Roman"/>
          <w:iCs/>
          <w:sz w:val="24"/>
          <w:szCs w:val="24"/>
        </w:rPr>
        <w:t>внесение необходимых дополнений и изменений</w:t>
      </w:r>
      <w:r w:rsidRPr="000514A8">
        <w:rPr>
          <w:rFonts w:cs="Times New Roman"/>
          <w:sz w:val="24"/>
          <w:szCs w:val="24"/>
        </w:rPr>
        <w:t xml:space="preserve">. </w:t>
      </w:r>
    </w:p>
    <w:p w:rsidR="00C1587E" w:rsidRPr="000514A8" w:rsidRDefault="00C1587E" w:rsidP="00EB7081">
      <w:pPr>
        <w:pStyle w:val="af0"/>
        <w:spacing w:line="240" w:lineRule="auto"/>
        <w:ind w:left="-426" w:firstLine="426"/>
        <w:rPr>
          <w:rFonts w:cs="Times New Roman"/>
          <w:sz w:val="24"/>
          <w:szCs w:val="24"/>
        </w:rPr>
      </w:pPr>
      <w:proofErr w:type="gramStart"/>
      <w:r w:rsidRPr="000514A8">
        <w:rPr>
          <w:rFonts w:cs="Times New Roman"/>
          <w:sz w:val="24"/>
          <w:szCs w:val="24"/>
        </w:rPr>
        <w:t xml:space="preserve">Называние </w:t>
      </w:r>
      <w:r w:rsidRPr="000514A8">
        <w:rPr>
          <w:rFonts w:cs="Times New Roman"/>
          <w:spacing w:val="2"/>
          <w:sz w:val="24"/>
          <w:szCs w:val="24"/>
        </w:rPr>
        <w:t xml:space="preserve">и доступное выполнение основных технологических операций ручной </w:t>
      </w:r>
      <w:r w:rsidRPr="000514A8">
        <w:rPr>
          <w:rFonts w:cs="Times New Roman"/>
          <w:sz w:val="24"/>
          <w:szCs w:val="24"/>
        </w:rPr>
        <w:t xml:space="preserve">обработки материалов: разметка деталей (на глаз, по шаблону, трафарету, лекалу, </w:t>
      </w:r>
      <w:r w:rsidRPr="000514A8">
        <w:rPr>
          <w:rFonts w:cs="Times New Roman"/>
          <w:sz w:val="24"/>
          <w:szCs w:val="24"/>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0514A8">
        <w:rPr>
          <w:rFonts w:ascii="Lucida Sans Unicode" w:hAnsi="Lucida Sans Unicode" w:cs="Lucida Sans Unicode"/>
          <w:sz w:val="24"/>
          <w:szCs w:val="24"/>
        </w:rPr>
        <w:t> </w:t>
      </w:r>
      <w:r w:rsidRPr="000514A8">
        <w:rPr>
          <w:rFonts w:cs="Times New Roman"/>
          <w:sz w:val="24"/>
          <w:szCs w:val="24"/>
        </w:rPr>
        <w:t xml:space="preserve">др.), сборка изделия (клеевое, </w:t>
      </w:r>
      <w:r w:rsidRPr="000514A8">
        <w:rPr>
          <w:rFonts w:cs="Times New Roman"/>
          <w:spacing w:val="2"/>
          <w:sz w:val="24"/>
          <w:szCs w:val="24"/>
        </w:rPr>
        <w:t>ниточное, проволочное, винтовое и другие виды соедине</w:t>
      </w:r>
      <w:r w:rsidRPr="000514A8">
        <w:rPr>
          <w:rFonts w:cs="Times New Roman"/>
          <w:sz w:val="24"/>
          <w:szCs w:val="24"/>
        </w:rPr>
        <w:t>ния), отделка изделия или его деталей (окрашивание, вышивка, аппликация и</w:t>
      </w:r>
      <w:r w:rsidRPr="000514A8">
        <w:rPr>
          <w:rFonts w:ascii="Lucida Sans Unicode" w:hAnsi="Lucida Sans Unicode" w:cs="Lucida Sans Unicode"/>
          <w:sz w:val="24"/>
          <w:szCs w:val="24"/>
        </w:rPr>
        <w:t> </w:t>
      </w:r>
      <w:r w:rsidRPr="000514A8">
        <w:rPr>
          <w:rFonts w:cs="Times New Roman"/>
          <w:sz w:val="24"/>
          <w:szCs w:val="24"/>
        </w:rPr>
        <w:t>др.).</w:t>
      </w:r>
      <w:proofErr w:type="gramEnd"/>
      <w:r w:rsidRPr="000514A8">
        <w:rPr>
          <w:rFonts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Использование измерений и построений для решения </w:t>
      </w:r>
      <w:r w:rsidRPr="000514A8">
        <w:rPr>
          <w:rFonts w:cs="Times New Roman"/>
          <w:sz w:val="24"/>
          <w:szCs w:val="24"/>
        </w:rPr>
        <w:t>практических задач. Виды условных графических изображе</w:t>
      </w:r>
      <w:r w:rsidRPr="000514A8">
        <w:rPr>
          <w:rFonts w:cs="Times New Roman"/>
          <w:spacing w:val="2"/>
          <w:sz w:val="24"/>
          <w:szCs w:val="24"/>
        </w:rPr>
        <w:t xml:space="preserve">ний: рисунок, простейший чертёж, эскиз, развёртка, схема (их узнавание). </w:t>
      </w:r>
      <w:proofErr w:type="gramStart"/>
      <w:r w:rsidRPr="000514A8">
        <w:rPr>
          <w:rFonts w:cs="Times New Roman"/>
          <w:spacing w:val="2"/>
          <w:sz w:val="24"/>
          <w:szCs w:val="24"/>
        </w:rPr>
        <w:t>Назначение линий чертежа (контур, линия</w:t>
      </w:r>
      <w:r w:rsidRPr="000514A8">
        <w:rPr>
          <w:rFonts w:cs="Times New Roman"/>
          <w:sz w:val="24"/>
          <w:szCs w:val="24"/>
        </w:rPr>
        <w:t xml:space="preserve"> надреза, сгиба, размерная, осевая, центровая, </w:t>
      </w:r>
      <w:r w:rsidRPr="000514A8">
        <w:rPr>
          <w:rFonts w:cs="Times New Roman"/>
          <w:iCs/>
          <w:sz w:val="24"/>
          <w:szCs w:val="24"/>
        </w:rPr>
        <w:t>разрыва</w:t>
      </w:r>
      <w:r w:rsidRPr="000514A8">
        <w:rPr>
          <w:rFonts w:cs="Times New Roman"/>
          <w:sz w:val="24"/>
          <w:szCs w:val="24"/>
        </w:rPr>
        <w:t>).</w:t>
      </w:r>
      <w:proofErr w:type="gramEnd"/>
      <w:r w:rsidRPr="000514A8">
        <w:rPr>
          <w:rFonts w:cs="Times New Roman"/>
          <w:sz w:val="24"/>
          <w:szCs w:val="24"/>
        </w:rPr>
        <w:t xml:space="preserve"> Чте</w:t>
      </w:r>
      <w:r w:rsidRPr="000514A8">
        <w:rPr>
          <w:rFonts w:cs="Times New Roman"/>
          <w:spacing w:val="2"/>
          <w:sz w:val="24"/>
          <w:szCs w:val="24"/>
        </w:rPr>
        <w:t>ние условных графических изображений. Разметка деталей</w:t>
      </w:r>
      <w:r w:rsidRPr="000514A8">
        <w:rPr>
          <w:rFonts w:cs="Times New Roman"/>
          <w:spacing w:val="2"/>
          <w:sz w:val="24"/>
          <w:szCs w:val="24"/>
        </w:rPr>
        <w:br/>
      </w:r>
      <w:r w:rsidRPr="000514A8">
        <w:rPr>
          <w:rFonts w:cs="Times New Roman"/>
          <w:sz w:val="24"/>
          <w:szCs w:val="24"/>
        </w:rPr>
        <w:t>с опорой на простейший чертёж, эскиз. Изготовление изделий по рисунку, простейшему чертежу или эскизу, схеме.</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Конструирование и моделирование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0514A8">
        <w:rPr>
          <w:rFonts w:cs="Times New Roman"/>
          <w:sz w:val="24"/>
          <w:szCs w:val="24"/>
        </w:rPr>
        <w:t>учебных и</w:t>
      </w:r>
      <w:r w:rsidRPr="000514A8">
        <w:rPr>
          <w:rFonts w:ascii="Lucida Sans Unicode" w:hAnsi="Lucida Sans Unicode" w:cs="Lucida Sans Unicode"/>
          <w:sz w:val="24"/>
          <w:szCs w:val="24"/>
        </w:rPr>
        <w:t> </w:t>
      </w:r>
      <w:r w:rsidRPr="000514A8">
        <w:rPr>
          <w:rFonts w:cs="Times New Roman"/>
          <w:sz w:val="24"/>
          <w:szCs w:val="24"/>
        </w:rPr>
        <w:t xml:space="preserve">пр.). Изделие, деталь изделия (общее представление). Понятие о конструкции изделия; </w:t>
      </w:r>
      <w:r w:rsidRPr="000514A8">
        <w:rPr>
          <w:rFonts w:cs="Times New Roman"/>
          <w:iCs/>
          <w:sz w:val="24"/>
          <w:szCs w:val="24"/>
        </w:rPr>
        <w:t>различные виды конструкций и способы их сборки</w:t>
      </w:r>
      <w:r w:rsidRPr="000514A8">
        <w:rPr>
          <w:rFonts w:cs="Times New Roman"/>
          <w:sz w:val="24"/>
          <w:szCs w:val="24"/>
        </w:rPr>
        <w:t>. Виды и способы соединения деталей. Основные требования к изделию (соответствие</w:t>
      </w:r>
      <w:r w:rsidRPr="000514A8">
        <w:rPr>
          <w:rFonts w:cs="Times New Roman"/>
          <w:sz w:val="24"/>
          <w:szCs w:val="24"/>
        </w:rPr>
        <w:br/>
        <w:t>материала, конструкции и внешнего оформления назначению изделия).</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 xml:space="preserve">Конструирование и моделирование изделий из различных материалов по образцу, рисунку, простейшему </w:t>
      </w:r>
      <w:r w:rsidRPr="000514A8">
        <w:rPr>
          <w:rFonts w:cs="Times New Roman"/>
          <w:iCs/>
          <w:sz w:val="24"/>
          <w:szCs w:val="24"/>
        </w:rPr>
        <w:t xml:space="preserve">чертежу или эскизу и по заданным условиям (технико-технологическим, </w:t>
      </w:r>
      <w:r w:rsidRPr="000514A8">
        <w:rPr>
          <w:rFonts w:cs="Times New Roman"/>
          <w:iCs/>
          <w:spacing w:val="-4"/>
          <w:sz w:val="24"/>
          <w:szCs w:val="24"/>
        </w:rPr>
        <w:t>функциональным, декоративно-художественным и</w:t>
      </w:r>
      <w:r w:rsidRPr="000514A8">
        <w:rPr>
          <w:rFonts w:ascii="Lucida Sans Unicode" w:hAnsi="Lucida Sans Unicode" w:cs="Lucida Sans Unicode"/>
          <w:iCs/>
          <w:spacing w:val="-4"/>
          <w:sz w:val="24"/>
          <w:szCs w:val="24"/>
        </w:rPr>
        <w:t> </w:t>
      </w:r>
      <w:r w:rsidRPr="000514A8">
        <w:rPr>
          <w:rFonts w:cs="Times New Roman"/>
          <w:iCs/>
          <w:spacing w:val="-4"/>
          <w:sz w:val="24"/>
          <w:szCs w:val="24"/>
        </w:rPr>
        <w:t>пр.)</w:t>
      </w:r>
      <w:proofErr w:type="gramStart"/>
      <w:r w:rsidRPr="000514A8">
        <w:rPr>
          <w:rFonts w:cs="Times New Roman"/>
          <w:iCs/>
          <w:spacing w:val="-4"/>
          <w:sz w:val="24"/>
          <w:szCs w:val="24"/>
        </w:rPr>
        <w:t>.</w:t>
      </w:r>
      <w:r w:rsidRPr="000514A8">
        <w:rPr>
          <w:rFonts w:cs="Times New Roman"/>
          <w:sz w:val="24"/>
          <w:szCs w:val="24"/>
        </w:rPr>
        <w:t>К</w:t>
      </w:r>
      <w:proofErr w:type="gramEnd"/>
      <w:r w:rsidRPr="000514A8">
        <w:rPr>
          <w:rFonts w:cs="Times New Roman"/>
          <w:sz w:val="24"/>
          <w:szCs w:val="24"/>
        </w:rPr>
        <w:t>онструирование и моделирование на компьютере и в интерактивном конструкторе.</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Практика работы на компьютере</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z w:val="24"/>
          <w:szCs w:val="24"/>
        </w:rPr>
        <w:t>Информация, её отбор, анализ и систематизация. Способы получения, хранения, переработки информации.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0514A8">
        <w:rPr>
          <w:rFonts w:cs="Times New Roman"/>
          <w:sz w:val="24"/>
          <w:szCs w:val="24"/>
        </w:rPr>
        <w:t xml:space="preserve">ра, </w:t>
      </w:r>
      <w:r w:rsidRPr="000514A8">
        <w:rPr>
          <w:rFonts w:cs="Times New Roman"/>
          <w:iCs/>
          <w:sz w:val="24"/>
          <w:szCs w:val="24"/>
        </w:rPr>
        <w:t>общее представление о правилах клавиатурного письма</w:t>
      </w:r>
      <w:r w:rsidRPr="000514A8">
        <w:rPr>
          <w:rFonts w:cs="Times New Roman"/>
          <w:sz w:val="24"/>
          <w:szCs w:val="24"/>
        </w:rPr>
        <w:t xml:space="preserve">, пользование мышью или асисстивными средствами ее заменяющими, использование простейших средств текстового редактора. </w:t>
      </w:r>
      <w:r w:rsidRPr="000514A8">
        <w:rPr>
          <w:rFonts w:cs="Times New Roman"/>
          <w:iCs/>
          <w:sz w:val="24"/>
          <w:szCs w:val="24"/>
        </w:rPr>
        <w:t>Простейшие приёмы поиска информации: по ключевым словам, каталогам</w:t>
      </w:r>
      <w:r w:rsidRPr="000514A8">
        <w:rPr>
          <w:rFonts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0514A8" w:rsidRDefault="00C1587E" w:rsidP="00EB7081">
      <w:pPr>
        <w:pStyle w:val="af0"/>
        <w:spacing w:line="240" w:lineRule="auto"/>
        <w:ind w:left="-426" w:firstLine="426"/>
        <w:rPr>
          <w:rFonts w:cs="Times New Roman"/>
          <w:iCs/>
          <w:color w:val="00000A"/>
          <w:sz w:val="24"/>
          <w:szCs w:val="24"/>
        </w:rPr>
      </w:pPr>
      <w:proofErr w:type="gramStart"/>
      <w:r w:rsidRPr="000514A8">
        <w:rPr>
          <w:rFonts w:cs="Times New Roman"/>
          <w:color w:val="00000A"/>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514A8">
        <w:rPr>
          <w:rFonts w:cs="Times New Roman"/>
          <w:color w:val="00000A"/>
          <w:sz w:val="24"/>
          <w:szCs w:val="24"/>
        </w:rPr>
        <w:t xml:space="preserve"> Создание небольшого текста по интересной </w:t>
      </w:r>
      <w:r w:rsidRPr="000514A8">
        <w:rPr>
          <w:rFonts w:cs="Times New Roman"/>
          <w:color w:val="00000A"/>
          <w:spacing w:val="2"/>
          <w:sz w:val="24"/>
          <w:szCs w:val="24"/>
        </w:rPr>
        <w:t xml:space="preserve">детям тематике. Вывод текста на принтер. </w:t>
      </w:r>
      <w:r w:rsidRPr="000514A8">
        <w:rPr>
          <w:rFonts w:cs="Times New Roman"/>
          <w:iCs/>
          <w:color w:val="00000A"/>
          <w:spacing w:val="2"/>
          <w:sz w:val="24"/>
          <w:szCs w:val="24"/>
        </w:rPr>
        <w:t xml:space="preserve">Использование </w:t>
      </w:r>
      <w:r w:rsidRPr="000514A8">
        <w:rPr>
          <w:rFonts w:cs="Times New Roman"/>
          <w:iCs/>
          <w:color w:val="00000A"/>
          <w:sz w:val="24"/>
          <w:szCs w:val="24"/>
        </w:rPr>
        <w:t>рисунков из ресурса компьютера, программ Word и Power Point.</w:t>
      </w:r>
    </w:p>
    <w:p w:rsidR="00C1587E" w:rsidRPr="000514A8" w:rsidRDefault="00C1587E" w:rsidP="00EB7081">
      <w:pPr>
        <w:pStyle w:val="af0"/>
        <w:spacing w:line="240" w:lineRule="auto"/>
        <w:ind w:left="-426" w:firstLine="426"/>
        <w:rPr>
          <w:rFonts w:cs="Times New Roman"/>
          <w:b/>
          <w:sz w:val="24"/>
          <w:szCs w:val="24"/>
        </w:rPr>
      </w:pPr>
      <w:r w:rsidRPr="000514A8">
        <w:rPr>
          <w:rFonts w:cs="Times New Roman"/>
          <w:b/>
          <w:sz w:val="24"/>
          <w:szCs w:val="24"/>
        </w:rPr>
        <w:t>10. Физическая культура</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Знания о физической культуре</w:t>
      </w:r>
    </w:p>
    <w:p w:rsidR="00C1587E" w:rsidRPr="000514A8" w:rsidRDefault="00F95E6D" w:rsidP="00EB7081">
      <w:pPr>
        <w:pStyle w:val="af0"/>
        <w:spacing w:line="240" w:lineRule="auto"/>
        <w:ind w:left="-426" w:firstLine="426"/>
        <w:rPr>
          <w:rFonts w:cs="Times New Roman"/>
          <w:sz w:val="24"/>
          <w:szCs w:val="24"/>
        </w:rPr>
      </w:pPr>
      <w:r w:rsidRPr="000514A8">
        <w:rPr>
          <w:rFonts w:cs="Times New Roman"/>
          <w:b/>
          <w:bCs/>
          <w:sz w:val="24"/>
          <w:szCs w:val="24"/>
        </w:rPr>
        <w:t>Адаптивная ф</w:t>
      </w:r>
      <w:r w:rsidR="00C1587E" w:rsidRPr="000514A8">
        <w:rPr>
          <w:rFonts w:cs="Times New Roman"/>
          <w:b/>
          <w:bCs/>
          <w:sz w:val="24"/>
          <w:szCs w:val="24"/>
        </w:rPr>
        <w:t xml:space="preserve">изическая культура. </w:t>
      </w:r>
      <w:r w:rsidR="00C1587E" w:rsidRPr="000514A8">
        <w:rPr>
          <w:rFonts w:cs="Times New Roman"/>
          <w:sz w:val="24"/>
          <w:szCs w:val="24"/>
        </w:rPr>
        <w:t>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w:t>
      </w:r>
      <w:proofErr w:type="gramStart"/>
      <w:r w:rsidR="00C1587E" w:rsidRPr="000514A8">
        <w:rPr>
          <w:rFonts w:cs="Times New Roman"/>
          <w:sz w:val="24"/>
          <w:szCs w:val="24"/>
        </w:rPr>
        <w:t>.Ф</w:t>
      </w:r>
      <w:proofErr w:type="gramEnd"/>
      <w:r w:rsidR="00C1587E" w:rsidRPr="000514A8">
        <w:rPr>
          <w:rFonts w:cs="Times New Roman"/>
          <w:sz w:val="24"/>
          <w:szCs w:val="24"/>
        </w:rPr>
        <w:t xml:space="preserve">изическая культура как система </w:t>
      </w:r>
      <w:r w:rsidR="00C1587E" w:rsidRPr="000514A8">
        <w:rPr>
          <w:rFonts w:cs="Times New Roman"/>
          <w:spacing w:val="2"/>
          <w:sz w:val="24"/>
          <w:szCs w:val="24"/>
        </w:rPr>
        <w:t xml:space="preserve">разнообразных форм занятий физическими упражнениями </w:t>
      </w:r>
      <w:r w:rsidR="00C1587E" w:rsidRPr="000514A8">
        <w:rPr>
          <w:rFonts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spacing w:val="2"/>
          <w:sz w:val="24"/>
          <w:szCs w:val="24"/>
        </w:rPr>
        <w:t xml:space="preserve">Правила предупреждения травматизма во время занятий </w:t>
      </w:r>
      <w:r w:rsidRPr="000514A8">
        <w:rPr>
          <w:rFonts w:cs="Times New Roman"/>
          <w:sz w:val="24"/>
          <w:szCs w:val="24"/>
        </w:rPr>
        <w:t>физическими упражнениями: организация мест занятий, подбор одежды, обуви и инвентаря.</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b/>
          <w:bCs/>
          <w:spacing w:val="-4"/>
          <w:sz w:val="24"/>
          <w:szCs w:val="24"/>
        </w:rPr>
        <w:lastRenderedPageBreak/>
        <w:t xml:space="preserve">Физические упражнения. </w:t>
      </w:r>
      <w:r w:rsidRPr="000514A8">
        <w:rPr>
          <w:rFonts w:cs="Times New Roman"/>
          <w:spacing w:val="-4"/>
          <w:sz w:val="24"/>
          <w:szCs w:val="24"/>
        </w:rPr>
        <w:t>Физические упражнения, их вли</w:t>
      </w:r>
      <w:r w:rsidRPr="000514A8">
        <w:rPr>
          <w:rFonts w:cs="Times New Roman"/>
          <w:spacing w:val="-2"/>
          <w:sz w:val="24"/>
          <w:szCs w:val="24"/>
        </w:rPr>
        <w:t xml:space="preserve">яние на физическое развитие и развитие физических качеств. </w:t>
      </w:r>
      <w:r w:rsidRPr="000514A8">
        <w:rPr>
          <w:rFonts w:cs="Times New Roman"/>
          <w:spacing w:val="-4"/>
          <w:sz w:val="24"/>
          <w:szCs w:val="24"/>
        </w:rPr>
        <w:t>Физическая подготовка и её связь с развитием основных физи</w:t>
      </w:r>
      <w:r w:rsidRPr="000514A8">
        <w:rPr>
          <w:rFonts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Способы физкультурной деятельности</w:t>
      </w:r>
    </w:p>
    <w:p w:rsidR="00C1587E" w:rsidRPr="000514A8" w:rsidRDefault="00C1587E" w:rsidP="00EB7081">
      <w:pPr>
        <w:pStyle w:val="af0"/>
        <w:spacing w:line="240" w:lineRule="auto"/>
        <w:ind w:left="-426" w:firstLine="426"/>
        <w:rPr>
          <w:rFonts w:ascii="Times New Roman" w:hAnsi="Times New Roman" w:cs="Times New Roman"/>
          <w:spacing w:val="-2"/>
          <w:sz w:val="24"/>
          <w:szCs w:val="24"/>
        </w:rPr>
      </w:pPr>
      <w:r w:rsidRPr="000514A8">
        <w:rPr>
          <w:rFonts w:ascii="Times New Roman" w:hAnsi="Times New Roman" w:cs="Times New Roman"/>
          <w:b/>
          <w:spacing w:val="2"/>
          <w:sz w:val="24"/>
          <w:szCs w:val="24"/>
        </w:rPr>
        <w:t>Составление режима дня</w:t>
      </w:r>
      <w:r w:rsidRPr="000514A8">
        <w:rPr>
          <w:rFonts w:ascii="Times New Roman" w:hAnsi="Times New Roman" w:cs="Times New Roman"/>
          <w:spacing w:val="2"/>
          <w:sz w:val="24"/>
          <w:szCs w:val="24"/>
        </w:rPr>
        <w:t xml:space="preserve">. </w:t>
      </w:r>
      <w:r w:rsidRPr="000514A8">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Наблюдения за физическим развитием и физической подготовленностью. </w:t>
      </w:r>
      <w:r w:rsidRPr="000514A8">
        <w:rPr>
          <w:rFonts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b/>
          <w:bCs/>
          <w:sz w:val="24"/>
          <w:szCs w:val="24"/>
        </w:rPr>
        <w:t xml:space="preserve">Игры и развлечения. </w:t>
      </w:r>
      <w:r w:rsidRPr="000514A8">
        <w:rPr>
          <w:rFonts w:cs="Times New Roman"/>
          <w:sz w:val="24"/>
          <w:szCs w:val="24"/>
        </w:rPr>
        <w:t>Организация и проведение подвижных игр (на спортивных площадках и в спортивных залах).</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Физическое совершенствование</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Физкультурно-оздоровительная деятельность.</w:t>
      </w:r>
    </w:p>
    <w:p w:rsidR="00C1587E" w:rsidRPr="000514A8" w:rsidRDefault="00C1587E" w:rsidP="00EB7081">
      <w:pPr>
        <w:spacing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0514A8">
        <w:rPr>
          <w:rFonts w:ascii="Times New Roman" w:hAnsi="Times New Roman" w:cs="Times New Roman"/>
          <w:sz w:val="24"/>
          <w:szCs w:val="24"/>
        </w:rPr>
        <w:t>.</w:t>
      </w:r>
      <w:r w:rsidRPr="000514A8">
        <w:rPr>
          <w:rFonts w:ascii="Times New Roman" w:hAnsi="Times New Roman" w:cs="Times New Roman"/>
          <w:spacing w:val="-2"/>
          <w:sz w:val="24"/>
          <w:szCs w:val="24"/>
        </w:rPr>
        <w:t>К</w:t>
      </w:r>
      <w:proofErr w:type="gramEnd"/>
      <w:r w:rsidRPr="000514A8">
        <w:rPr>
          <w:rFonts w:ascii="Times New Roman" w:hAnsi="Times New Roman" w:cs="Times New Roman"/>
          <w:spacing w:val="-2"/>
          <w:sz w:val="24"/>
          <w:szCs w:val="24"/>
        </w:rPr>
        <w:t xml:space="preserve">омплексы дыхательных упражнений. Гимнастика для </w:t>
      </w:r>
      <w:r w:rsidRPr="000514A8">
        <w:rPr>
          <w:rFonts w:ascii="Times New Roman" w:hAnsi="Times New Roman" w:cs="Times New Roman"/>
          <w:sz w:val="24"/>
          <w:szCs w:val="24"/>
        </w:rPr>
        <w:t>глаз.</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Спортивно-оздоровительная деятельность.</w:t>
      </w:r>
    </w:p>
    <w:p w:rsidR="00C1587E" w:rsidRPr="000514A8" w:rsidRDefault="00C1587E" w:rsidP="00EB7081">
      <w:pPr>
        <w:spacing w:line="240" w:lineRule="auto"/>
        <w:ind w:left="-426" w:firstLine="426"/>
        <w:jc w:val="both"/>
        <w:rPr>
          <w:rFonts w:ascii="Times New Roman" w:hAnsi="Times New Roman" w:cs="Times New Roman"/>
          <w:sz w:val="24"/>
          <w:szCs w:val="24"/>
        </w:rPr>
      </w:pPr>
      <w:r w:rsidRPr="000514A8">
        <w:rPr>
          <w:rFonts w:ascii="Times New Roman" w:hAnsi="Times New Roman" w:cs="Times New Roman"/>
          <w:b/>
          <w:bCs/>
          <w:i/>
          <w:iCs/>
          <w:spacing w:val="2"/>
          <w:sz w:val="24"/>
          <w:szCs w:val="24"/>
        </w:rPr>
        <w:t xml:space="preserve">Гимнастика. </w:t>
      </w:r>
      <w:r w:rsidRPr="000514A8">
        <w:rPr>
          <w:rFonts w:ascii="Times New Roman" w:hAnsi="Times New Roman" w:cs="Times New Roman"/>
          <w:i/>
          <w:iCs/>
          <w:spacing w:val="2"/>
          <w:sz w:val="24"/>
          <w:szCs w:val="24"/>
        </w:rPr>
        <w:t xml:space="preserve">Организующие </w:t>
      </w:r>
      <w:r w:rsidRPr="000514A8">
        <w:rPr>
          <w:rFonts w:ascii="Times New Roman" w:hAnsi="Times New Roman" w:cs="Times New Roman"/>
          <w:i/>
          <w:iCs/>
          <w:sz w:val="24"/>
          <w:szCs w:val="24"/>
        </w:rPr>
        <w:t xml:space="preserve">команды и </w:t>
      </w:r>
      <w:proofErr w:type="gramStart"/>
      <w:r w:rsidRPr="000514A8">
        <w:rPr>
          <w:rFonts w:ascii="Times New Roman" w:hAnsi="Times New Roman" w:cs="Times New Roman"/>
          <w:i/>
          <w:iCs/>
          <w:sz w:val="24"/>
          <w:szCs w:val="24"/>
        </w:rPr>
        <w:t>приёмы</w:t>
      </w:r>
      <w:proofErr w:type="gramEnd"/>
      <w:r w:rsidRPr="000514A8">
        <w:rPr>
          <w:rFonts w:ascii="Times New Roman" w:hAnsi="Times New Roman" w:cs="Times New Roman"/>
          <w:sz w:val="24"/>
          <w:szCs w:val="24"/>
        </w:rPr>
        <w:t xml:space="preserve"> Основные исходные положения. Смена исходных положений лежа. Основные </w:t>
      </w:r>
      <w:proofErr w:type="gramStart"/>
      <w:r w:rsidRPr="000514A8">
        <w:rPr>
          <w:rFonts w:ascii="Times New Roman" w:hAnsi="Times New Roman" w:cs="Times New Roman"/>
          <w:sz w:val="24"/>
          <w:szCs w:val="24"/>
        </w:rPr>
        <w:t>движения</w:t>
      </w:r>
      <w:proofErr w:type="gramEnd"/>
      <w:r w:rsidRPr="000514A8">
        <w:rPr>
          <w:rFonts w:ascii="Times New Roman" w:hAnsi="Times New Roman" w:cs="Times New Roman"/>
          <w:sz w:val="24"/>
          <w:szCs w:val="24"/>
        </w:rPr>
        <w:t xml:space="preserve"> из положении лежа, смена направления.</w:t>
      </w:r>
    </w:p>
    <w:p w:rsidR="00C1587E" w:rsidRPr="000514A8" w:rsidRDefault="00C1587E" w:rsidP="00EB7081">
      <w:pPr>
        <w:spacing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Строевые упражнения. Лазание. Перелезания</w:t>
      </w:r>
      <w:proofErr w:type="gramStart"/>
      <w:r w:rsidRPr="000514A8">
        <w:rPr>
          <w:rFonts w:ascii="Times New Roman" w:hAnsi="Times New Roman" w:cs="Times New Roman"/>
          <w:sz w:val="24"/>
          <w:szCs w:val="24"/>
        </w:rPr>
        <w:t>.А</w:t>
      </w:r>
      <w:proofErr w:type="gramEnd"/>
      <w:r w:rsidRPr="000514A8">
        <w:rPr>
          <w:rFonts w:ascii="Times New Roman" w:hAnsi="Times New Roman" w:cs="Times New Roman"/>
          <w:sz w:val="24"/>
          <w:szCs w:val="24"/>
        </w:rPr>
        <w:t>кробатические упражнения. Группировка лежа на спине, перекат назад</w:t>
      </w:r>
      <w:proofErr w:type="gramStart"/>
      <w:r w:rsidRPr="000514A8">
        <w:rPr>
          <w:rFonts w:ascii="Times New Roman" w:hAnsi="Times New Roman" w:cs="Times New Roman"/>
          <w:sz w:val="24"/>
          <w:szCs w:val="24"/>
        </w:rPr>
        <w:t>.У</w:t>
      </w:r>
      <w:proofErr w:type="gramEnd"/>
      <w:r w:rsidRPr="000514A8">
        <w:rPr>
          <w:rFonts w:ascii="Times New Roman" w:hAnsi="Times New Roman" w:cs="Times New Roman"/>
          <w:sz w:val="24"/>
          <w:szCs w:val="24"/>
        </w:rPr>
        <w:t xml:space="preserve">поры, стойка на коленях. Упражнения в равновесии. </w:t>
      </w:r>
    </w:p>
    <w:p w:rsidR="00C1587E" w:rsidRPr="000514A8" w:rsidRDefault="00C1587E" w:rsidP="00EB7081">
      <w:pPr>
        <w:spacing w:line="240" w:lineRule="auto"/>
        <w:ind w:left="-426" w:firstLine="426"/>
        <w:jc w:val="both"/>
        <w:rPr>
          <w:rFonts w:ascii="Times New Roman" w:hAnsi="Times New Roman" w:cs="Times New Roman"/>
          <w:sz w:val="24"/>
          <w:szCs w:val="24"/>
        </w:rPr>
      </w:pPr>
      <w:r w:rsidRPr="000514A8">
        <w:rPr>
          <w:rFonts w:ascii="Times New Roman" w:hAnsi="Times New Roman" w:cs="Times New Roman"/>
          <w:i/>
          <w:iCs/>
          <w:spacing w:val="2"/>
          <w:sz w:val="24"/>
          <w:szCs w:val="24"/>
        </w:rPr>
        <w:t xml:space="preserve">Гимнастические упражнения прикладного характера. </w:t>
      </w:r>
      <w:r w:rsidRPr="000514A8">
        <w:rPr>
          <w:rFonts w:ascii="Times New Roman" w:hAnsi="Times New Roman" w:cs="Times New Roman"/>
          <w:spacing w:val="2"/>
          <w:sz w:val="24"/>
          <w:szCs w:val="24"/>
        </w:rPr>
        <w:t xml:space="preserve"> Передвижение по гимнастической </w:t>
      </w:r>
      <w:r w:rsidRPr="000514A8">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0514A8" w:rsidRDefault="00C1587E" w:rsidP="00EB7081">
      <w:pPr>
        <w:pStyle w:val="af0"/>
        <w:spacing w:line="240" w:lineRule="auto"/>
        <w:ind w:left="-426" w:firstLine="426"/>
        <w:rPr>
          <w:rFonts w:cs="Times New Roman"/>
          <w:b/>
          <w:i/>
          <w:sz w:val="24"/>
          <w:szCs w:val="24"/>
        </w:rPr>
      </w:pPr>
      <w:r w:rsidRPr="000514A8">
        <w:rPr>
          <w:rFonts w:cs="Times New Roman"/>
          <w:b/>
          <w:i/>
          <w:sz w:val="24"/>
          <w:szCs w:val="24"/>
        </w:rPr>
        <w:t xml:space="preserve">Лёгкая атлетика. </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i/>
          <w:iCs/>
          <w:sz w:val="24"/>
          <w:szCs w:val="24"/>
        </w:rPr>
        <w:t xml:space="preserve">Броски: </w:t>
      </w:r>
      <w:r w:rsidRPr="000514A8">
        <w:rPr>
          <w:rFonts w:cs="Times New Roman"/>
          <w:sz w:val="24"/>
          <w:szCs w:val="24"/>
        </w:rPr>
        <w:t>большого мяча (1 кг) на дальность разными способами.</w:t>
      </w:r>
    </w:p>
    <w:p w:rsidR="00C1587E" w:rsidRPr="000514A8" w:rsidRDefault="00C1587E" w:rsidP="00EB7081">
      <w:pPr>
        <w:pStyle w:val="af0"/>
        <w:spacing w:line="240" w:lineRule="auto"/>
        <w:ind w:left="-426" w:firstLine="426"/>
        <w:rPr>
          <w:rFonts w:cs="Times New Roman"/>
          <w:sz w:val="24"/>
          <w:szCs w:val="24"/>
        </w:rPr>
      </w:pPr>
      <w:r w:rsidRPr="000514A8">
        <w:rPr>
          <w:rFonts w:cs="Times New Roman"/>
          <w:i/>
          <w:iCs/>
          <w:sz w:val="24"/>
          <w:szCs w:val="24"/>
        </w:rPr>
        <w:t xml:space="preserve">Метание: </w:t>
      </w:r>
      <w:r w:rsidRPr="000514A8">
        <w:rPr>
          <w:rFonts w:cs="Times New Roman"/>
          <w:sz w:val="24"/>
          <w:szCs w:val="24"/>
        </w:rPr>
        <w:t>малого мяча в вертикальную цель и на дальность.</w:t>
      </w:r>
    </w:p>
    <w:p w:rsidR="00C1587E" w:rsidRPr="000514A8" w:rsidRDefault="00C1587E" w:rsidP="00EB7081">
      <w:pPr>
        <w:pStyle w:val="af0"/>
        <w:spacing w:line="240" w:lineRule="auto"/>
        <w:ind w:left="-426" w:firstLine="426"/>
        <w:rPr>
          <w:rFonts w:ascii="Times New Roman" w:hAnsi="Times New Roman" w:cs="Times New Roman"/>
          <w:color w:val="00000A"/>
          <w:sz w:val="24"/>
          <w:szCs w:val="24"/>
        </w:rPr>
      </w:pPr>
      <w:r w:rsidRPr="000514A8">
        <w:rPr>
          <w:rFonts w:ascii="Times New Roman" w:hAnsi="Times New Roman" w:cs="Times New Roman"/>
          <w:color w:val="00000A"/>
          <w:sz w:val="24"/>
          <w:szCs w:val="24"/>
        </w:rPr>
        <w:t xml:space="preserve">Раздел </w:t>
      </w:r>
      <w:r w:rsidRPr="000514A8">
        <w:rPr>
          <w:rFonts w:ascii="Times New Roman" w:hAnsi="Times New Roman" w:cs="Times New Roman"/>
          <w:b/>
          <w:i/>
          <w:color w:val="00000A"/>
          <w:sz w:val="24"/>
          <w:szCs w:val="24"/>
        </w:rPr>
        <w:t>«Прикладные Упражнения»</w:t>
      </w:r>
      <w:r w:rsidRPr="000514A8">
        <w:rPr>
          <w:rFonts w:ascii="Times New Roman" w:hAnsi="Times New Roman" w:cs="Times New Roman"/>
          <w:color w:val="00000A"/>
          <w:sz w:val="24"/>
          <w:szCs w:val="24"/>
        </w:rPr>
        <w:t xml:space="preserve"> направлен на развитие физических качеств и на формирование возрастных  локомоторно-статических  функций,  </w:t>
      </w:r>
      <w:proofErr w:type="gramStart"/>
      <w:r w:rsidRPr="000514A8">
        <w:rPr>
          <w:rFonts w:ascii="Times New Roman" w:hAnsi="Times New Roman" w:cs="Times New Roman"/>
          <w:color w:val="00000A"/>
          <w:sz w:val="24"/>
          <w:szCs w:val="24"/>
        </w:rPr>
        <w:t>необходимых</w:t>
      </w:r>
      <w:proofErr w:type="gramEnd"/>
      <w:r w:rsidRPr="000514A8">
        <w:rPr>
          <w:rFonts w:ascii="Times New Roman" w:hAnsi="Times New Roman" w:cs="Times New Roman"/>
          <w:color w:val="00000A"/>
          <w:sz w:val="24"/>
          <w:szCs w:val="24"/>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0514A8" w:rsidRDefault="00C1587E" w:rsidP="00EB7081">
      <w:pPr>
        <w:autoSpaceDE w:val="0"/>
        <w:autoSpaceDN w:val="0"/>
        <w:adjustRightInd w:val="0"/>
        <w:spacing w:after="0" w:line="240" w:lineRule="auto"/>
        <w:ind w:left="-426" w:firstLine="426"/>
        <w:jc w:val="center"/>
        <w:rPr>
          <w:rFonts w:ascii="Times New Roman" w:hAnsi="Times New Roman" w:cs="Times New Roman"/>
          <w:b/>
          <w:spacing w:val="2"/>
          <w:sz w:val="24"/>
          <w:szCs w:val="24"/>
        </w:rPr>
      </w:pPr>
      <w:r w:rsidRPr="000514A8">
        <w:rPr>
          <w:rFonts w:ascii="Times New Roman" w:hAnsi="Times New Roman" w:cs="Times New Roman"/>
          <w:b/>
          <w:spacing w:val="2"/>
          <w:sz w:val="24"/>
          <w:szCs w:val="24"/>
        </w:rPr>
        <w:lastRenderedPageBreak/>
        <w:t>Содержание курсов коррекционно-развивающей области</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pacing w:val="2"/>
          <w:sz w:val="24"/>
          <w:szCs w:val="24"/>
        </w:rPr>
        <w:t>Программы коррекционных курсов</w:t>
      </w:r>
      <w:r w:rsidRPr="000514A8">
        <w:rPr>
          <w:rFonts w:ascii="Times New Roman" w:hAnsi="Times New Roman" w:cs="Times New Roman"/>
          <w:sz w:val="24"/>
          <w:szCs w:val="24"/>
        </w:rPr>
        <w:t xml:space="preserve"> должны обеспечивать:</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color w:val="00B050"/>
          <w:sz w:val="24"/>
          <w:szCs w:val="24"/>
        </w:rPr>
      </w:pPr>
      <w:r w:rsidRPr="000514A8">
        <w:rPr>
          <w:rFonts w:ascii="Times New Roman" w:hAnsi="Times New Roman" w:cs="Times New Roman"/>
          <w:color w:val="000000"/>
          <w:sz w:val="24"/>
          <w:szCs w:val="24"/>
        </w:rPr>
        <w:t xml:space="preserve">возможность освоения </w:t>
      </w:r>
      <w:proofErr w:type="gramStart"/>
      <w:r w:rsidRPr="000514A8">
        <w:rPr>
          <w:rFonts w:ascii="Times New Roman" w:hAnsi="Times New Roman" w:cs="Times New Roman"/>
          <w:color w:val="000000"/>
          <w:sz w:val="24"/>
          <w:szCs w:val="24"/>
        </w:rPr>
        <w:t>обучающимися</w:t>
      </w:r>
      <w:proofErr w:type="gramEnd"/>
      <w:r w:rsidRPr="000514A8">
        <w:rPr>
          <w:rFonts w:ascii="Times New Roman" w:hAnsi="Times New Roman" w:cs="Times New Roman"/>
          <w:color w:val="000000"/>
          <w:sz w:val="24"/>
          <w:szCs w:val="24"/>
        </w:rPr>
        <w:t xml:space="preserve"> с НОДА адаптированной основной общеобразовательной программы начального общего образования и их интеграции в образовательной организации.</w:t>
      </w:r>
    </w:p>
    <w:p w:rsidR="00C1587E" w:rsidRPr="000514A8" w:rsidRDefault="00C1587E"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Программа коррекционной работы должна содержать:</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roofErr w:type="gramEnd"/>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C1587E" w:rsidRPr="000514A8" w:rsidRDefault="00C1587E" w:rsidP="00EB7081">
      <w:pPr>
        <w:pStyle w:val="14TexstOSNOVA1012"/>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планируемые результаты коррекционной работы.</w:t>
      </w:r>
    </w:p>
    <w:p w:rsidR="00C1587E" w:rsidRPr="000514A8" w:rsidRDefault="00C1587E" w:rsidP="00EB7081">
      <w:pPr>
        <w:shd w:val="clear" w:color="auto" w:fill="FFFFFF"/>
        <w:spacing w:after="0" w:line="240" w:lineRule="auto"/>
        <w:ind w:left="-426" w:right="97" w:firstLine="426"/>
        <w:jc w:val="both"/>
        <w:rPr>
          <w:rFonts w:ascii="Times New Roman" w:hAnsi="Times New Roman" w:cs="Times New Roman"/>
          <w:sz w:val="24"/>
          <w:szCs w:val="24"/>
        </w:rPr>
      </w:pPr>
      <w:r w:rsidRPr="000514A8">
        <w:rPr>
          <w:rFonts w:ascii="Times New Roman" w:hAnsi="Times New Roman" w:cs="Times New Roman"/>
          <w:spacing w:val="-2"/>
          <w:sz w:val="24"/>
          <w:szCs w:val="24"/>
        </w:rPr>
        <w:t xml:space="preserve">Коррекционное образование предполагает исправление вторичных </w:t>
      </w:r>
      <w:r w:rsidRPr="000514A8">
        <w:rPr>
          <w:rFonts w:ascii="Times New Roman" w:hAnsi="Times New Roman" w:cs="Times New Roman"/>
          <w:sz w:val="24"/>
          <w:szCs w:val="24"/>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0514A8" w:rsidRDefault="00C1587E" w:rsidP="00EB7081">
      <w:pPr>
        <w:shd w:val="clear" w:color="auto" w:fill="FFFFFF"/>
        <w:spacing w:after="0" w:line="240" w:lineRule="auto"/>
        <w:ind w:left="-426" w:right="97" w:firstLine="426"/>
        <w:jc w:val="both"/>
        <w:rPr>
          <w:rFonts w:ascii="Times New Roman" w:hAnsi="Times New Roman" w:cs="Times New Roman"/>
          <w:sz w:val="24"/>
          <w:szCs w:val="24"/>
        </w:rPr>
      </w:pPr>
      <w:r w:rsidRPr="000514A8">
        <w:rPr>
          <w:rFonts w:ascii="Times New Roman" w:hAnsi="Times New Roman" w:cs="Times New Roman"/>
          <w:spacing w:val="-2"/>
          <w:sz w:val="24"/>
          <w:szCs w:val="24"/>
        </w:rPr>
        <w:t xml:space="preserve">Коррекционное воздействие и стимуляция процессов компенсации </w:t>
      </w:r>
      <w:r w:rsidRPr="000514A8">
        <w:rPr>
          <w:rFonts w:ascii="Times New Roman" w:hAnsi="Times New Roman" w:cs="Times New Roman"/>
          <w:spacing w:val="-1"/>
          <w:sz w:val="24"/>
          <w:szCs w:val="24"/>
        </w:rPr>
        <w:t xml:space="preserve">осуществляются в течение всего времени образования ребенка. Важно </w:t>
      </w:r>
      <w:r w:rsidRPr="000514A8">
        <w:rPr>
          <w:rFonts w:ascii="Times New Roman" w:hAnsi="Times New Roman" w:cs="Times New Roman"/>
          <w:sz w:val="24"/>
          <w:szCs w:val="24"/>
        </w:rPr>
        <w:t xml:space="preserve">подобрать такое оптимальное сочетание коррекции и компенсации, </w:t>
      </w:r>
      <w:r w:rsidRPr="000514A8">
        <w:rPr>
          <w:rFonts w:ascii="Times New Roman" w:hAnsi="Times New Roman" w:cs="Times New Roman"/>
          <w:spacing w:val="-1"/>
          <w:sz w:val="24"/>
          <w:szCs w:val="24"/>
        </w:rPr>
        <w:t xml:space="preserve">при котором максимально раскрывается потенциал развития разных </w:t>
      </w:r>
      <w:r w:rsidRPr="000514A8">
        <w:rPr>
          <w:rFonts w:ascii="Times New Roman" w:hAnsi="Times New Roman" w:cs="Times New Roman"/>
          <w:sz w:val="24"/>
          <w:szCs w:val="24"/>
        </w:rPr>
        <w:t xml:space="preserve">сторон психической деятельности обучающегося. Развитие </w:t>
      </w:r>
      <w:r w:rsidRPr="000514A8">
        <w:rPr>
          <w:rFonts w:ascii="Times New Roman" w:hAnsi="Times New Roman" w:cs="Times New Roman"/>
          <w:spacing w:val="-2"/>
          <w:sz w:val="24"/>
          <w:szCs w:val="24"/>
        </w:rPr>
        <w:t xml:space="preserve">моторных навыков имеет важнейшее значение в абилитации обучающихся с НОДА, </w:t>
      </w:r>
      <w:r w:rsidRPr="000514A8">
        <w:rPr>
          <w:rFonts w:ascii="Times New Roman" w:hAnsi="Times New Roman" w:cs="Times New Roman"/>
          <w:sz w:val="24"/>
          <w:szCs w:val="24"/>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C1587E" w:rsidRPr="000514A8" w:rsidRDefault="00C1587E" w:rsidP="00EB7081">
      <w:pPr>
        <w:shd w:val="clear" w:color="auto" w:fill="FFFFFF"/>
        <w:spacing w:after="0" w:line="240" w:lineRule="auto"/>
        <w:ind w:left="-426" w:right="97" w:firstLine="426"/>
        <w:jc w:val="both"/>
        <w:rPr>
          <w:rFonts w:ascii="Times New Roman" w:hAnsi="Times New Roman" w:cs="Times New Roman"/>
          <w:spacing w:val="-1"/>
          <w:sz w:val="24"/>
          <w:szCs w:val="24"/>
        </w:rPr>
      </w:pPr>
      <w:r w:rsidRPr="000514A8">
        <w:rPr>
          <w:rFonts w:ascii="Times New Roman" w:hAnsi="Times New Roman" w:cs="Times New Roman"/>
          <w:sz w:val="24"/>
          <w:szCs w:val="24"/>
        </w:rPr>
        <w:t xml:space="preserve">Большое значение в образовательном процессе имеет личность ребенка, его эмоциональное состояние, отношение к себе и </w:t>
      </w:r>
      <w:r w:rsidRPr="000514A8">
        <w:rPr>
          <w:rFonts w:ascii="Times New Roman" w:hAnsi="Times New Roman" w:cs="Times New Roman"/>
          <w:spacing w:val="-1"/>
          <w:sz w:val="24"/>
          <w:szCs w:val="24"/>
        </w:rPr>
        <w:t>окружающим. Дети с выраженными двигательными расстройствами нуждаются в психологической поддержке и коррекции.</w:t>
      </w:r>
    </w:p>
    <w:p w:rsidR="00C1587E" w:rsidRPr="000514A8" w:rsidRDefault="00C1587E" w:rsidP="00EB7081">
      <w:pPr>
        <w:shd w:val="clear" w:color="auto" w:fill="FFFFFF"/>
        <w:spacing w:after="0" w:line="240" w:lineRule="auto"/>
        <w:ind w:left="-426" w:right="97" w:firstLine="426"/>
        <w:jc w:val="both"/>
        <w:rPr>
          <w:rFonts w:ascii="Times New Roman" w:hAnsi="Times New Roman" w:cs="Times New Roman"/>
          <w:sz w:val="24"/>
          <w:szCs w:val="24"/>
        </w:rPr>
      </w:pPr>
      <w:proofErr w:type="gramStart"/>
      <w:r w:rsidRPr="000514A8">
        <w:rPr>
          <w:rFonts w:ascii="Times New Roman" w:hAnsi="Times New Roman" w:cs="Times New Roman"/>
          <w:spacing w:val="-1"/>
          <w:sz w:val="24"/>
          <w:szCs w:val="24"/>
        </w:rPr>
        <w:t>Комплексная</w:t>
      </w:r>
      <w:proofErr w:type="gramEnd"/>
      <w:r w:rsidRPr="000514A8">
        <w:rPr>
          <w:rFonts w:ascii="Times New Roman" w:hAnsi="Times New Roman" w:cs="Times New Roman"/>
          <w:spacing w:val="-1"/>
          <w:sz w:val="24"/>
          <w:szCs w:val="24"/>
        </w:rPr>
        <w:t xml:space="preserve"> абилитация детей предусматривает медицинское </w:t>
      </w:r>
      <w:r w:rsidRPr="000514A8">
        <w:rPr>
          <w:rFonts w:ascii="Times New Roman" w:hAnsi="Times New Roman" w:cs="Times New Roman"/>
          <w:sz w:val="24"/>
          <w:szCs w:val="24"/>
        </w:rPr>
        <w:t xml:space="preserve">воздействие, коррекцию физических недостатков с помощью массажа </w:t>
      </w:r>
      <w:r w:rsidRPr="000514A8">
        <w:rPr>
          <w:rFonts w:ascii="Times New Roman" w:hAnsi="Times New Roman" w:cs="Times New Roman"/>
          <w:spacing w:val="-2"/>
          <w:sz w:val="24"/>
          <w:szCs w:val="24"/>
        </w:rPr>
        <w:t xml:space="preserve">и АФК, специальную коррекционно-педагогическую работу по </w:t>
      </w:r>
      <w:r w:rsidRPr="000514A8">
        <w:rPr>
          <w:rFonts w:ascii="Times New Roman" w:hAnsi="Times New Roman" w:cs="Times New Roman"/>
          <w:sz w:val="24"/>
          <w:szCs w:val="24"/>
        </w:rPr>
        <w:t>коррекции психического развития, логопедическую работу, психологическую коррекцию.</w:t>
      </w:r>
    </w:p>
    <w:p w:rsidR="00C1587E" w:rsidRPr="000514A8" w:rsidRDefault="00C1587E" w:rsidP="00EB7081">
      <w:pPr>
        <w:shd w:val="clear" w:color="auto" w:fill="FFFFFF"/>
        <w:spacing w:after="0" w:line="240" w:lineRule="auto"/>
        <w:ind w:left="-426" w:right="96" w:firstLine="426"/>
        <w:jc w:val="both"/>
        <w:rPr>
          <w:rFonts w:ascii="Times New Roman" w:hAnsi="Times New Roman" w:cs="Times New Roman"/>
          <w:spacing w:val="-1"/>
          <w:sz w:val="24"/>
          <w:szCs w:val="24"/>
        </w:rPr>
      </w:pPr>
      <w:r w:rsidRPr="000514A8">
        <w:rPr>
          <w:rFonts w:ascii="Times New Roman" w:hAnsi="Times New Roman" w:cs="Times New Roman"/>
          <w:spacing w:val="-1"/>
          <w:sz w:val="24"/>
          <w:szCs w:val="24"/>
        </w:rPr>
        <w:t>Логопедическая работа направлена на р</w:t>
      </w:r>
      <w:r w:rsidRPr="000514A8">
        <w:rPr>
          <w:rFonts w:ascii="Times New Roman" w:hAnsi="Times New Roman" w:cs="Times New Roman"/>
          <w:sz w:val="24"/>
          <w:szCs w:val="24"/>
        </w:rPr>
        <w:t>азвитие коммуникативных навыков, включающих устную речь ребенка,</w:t>
      </w:r>
      <w:r w:rsidRPr="000514A8">
        <w:rPr>
          <w:rFonts w:ascii="Times New Roman" w:hAnsi="Times New Roman" w:cs="Times New Roman"/>
          <w:spacing w:val="-1"/>
          <w:sz w:val="24"/>
          <w:szCs w:val="24"/>
        </w:rPr>
        <w:t xml:space="preserve"> развитие коммуникативных навыков с использованием заместителей </w:t>
      </w:r>
      <w:r w:rsidRPr="000514A8">
        <w:rPr>
          <w:rFonts w:ascii="Times New Roman" w:hAnsi="Times New Roman" w:cs="Times New Roman"/>
          <w:sz w:val="24"/>
          <w:szCs w:val="24"/>
        </w:rPr>
        <w:t>устной речи,</w:t>
      </w:r>
      <w:r w:rsidRPr="000514A8">
        <w:rPr>
          <w:rFonts w:ascii="Times New Roman" w:hAnsi="Times New Roman" w:cs="Times New Roman"/>
          <w:spacing w:val="-1"/>
          <w:sz w:val="24"/>
          <w:szCs w:val="24"/>
        </w:rPr>
        <w:t xml:space="preserve"> развитие лингвистической системы обучающихся с НОДА, развитие произносительных способностей</w:t>
      </w:r>
      <w:proofErr w:type="gramStart"/>
      <w:r w:rsidRPr="000514A8">
        <w:rPr>
          <w:rFonts w:ascii="Times New Roman" w:hAnsi="Times New Roman" w:cs="Times New Roman"/>
          <w:spacing w:val="-1"/>
          <w:sz w:val="24"/>
          <w:szCs w:val="24"/>
        </w:rPr>
        <w:t>.</w:t>
      </w:r>
      <w:r w:rsidRPr="000514A8">
        <w:rPr>
          <w:rFonts w:ascii="Times New Roman" w:hAnsi="Times New Roman" w:cs="Times New Roman"/>
          <w:sz w:val="24"/>
          <w:szCs w:val="24"/>
        </w:rPr>
        <w:t>Р</w:t>
      </w:r>
      <w:proofErr w:type="gramEnd"/>
      <w:r w:rsidRPr="000514A8">
        <w:rPr>
          <w:rFonts w:ascii="Times New Roman" w:hAnsi="Times New Roman" w:cs="Times New Roman"/>
          <w:sz w:val="24"/>
          <w:szCs w:val="24"/>
        </w:rPr>
        <w:t xml:space="preserve">азвитие лингвистической системы </w:t>
      </w:r>
      <w:r w:rsidRPr="000514A8">
        <w:rPr>
          <w:rFonts w:ascii="Times New Roman" w:hAnsi="Times New Roman" w:cs="Times New Roman"/>
          <w:spacing w:val="-1"/>
          <w:sz w:val="24"/>
          <w:szCs w:val="24"/>
        </w:rPr>
        <w:t xml:space="preserve">обучающихся с НОДА </w:t>
      </w:r>
      <w:r w:rsidRPr="000514A8">
        <w:rPr>
          <w:rFonts w:ascii="Times New Roman" w:hAnsi="Times New Roman" w:cs="Times New Roman"/>
          <w:sz w:val="24"/>
          <w:szCs w:val="24"/>
        </w:rPr>
        <w:t xml:space="preserve">тесно связано с содержанием обучения, прежде всего, по предметам гуманитарного цикла. </w:t>
      </w:r>
    </w:p>
    <w:p w:rsidR="00C1587E" w:rsidRPr="000514A8" w:rsidRDefault="001A76DD" w:rsidP="00EB7081">
      <w:pPr>
        <w:pStyle w:val="3"/>
        <w:spacing w:line="240" w:lineRule="auto"/>
        <w:ind w:left="-426" w:firstLine="426"/>
        <w:jc w:val="center"/>
        <w:rPr>
          <w:rFonts w:ascii="Times New Roman" w:hAnsi="Times New Roman" w:cs="Times New Roman"/>
          <w:i w:val="0"/>
          <w:sz w:val="24"/>
          <w:szCs w:val="24"/>
        </w:rPr>
      </w:pPr>
      <w:bookmarkStart w:id="14" w:name="_Toc289117679"/>
      <w:r w:rsidRPr="000514A8">
        <w:rPr>
          <w:rFonts w:ascii="Times New Roman" w:hAnsi="Times New Roman" w:cs="Times New Roman"/>
          <w:i w:val="0"/>
          <w:sz w:val="24"/>
          <w:szCs w:val="24"/>
        </w:rPr>
        <w:lastRenderedPageBreak/>
        <w:t>2</w:t>
      </w:r>
      <w:r w:rsidR="00C1587E" w:rsidRPr="000514A8">
        <w:rPr>
          <w:rFonts w:ascii="Times New Roman" w:hAnsi="Times New Roman" w:cs="Times New Roman"/>
          <w:i w:val="0"/>
          <w:sz w:val="24"/>
          <w:szCs w:val="24"/>
        </w:rPr>
        <w:t>.2.3. Программа духовно-нравственного развития, воспитания</w:t>
      </w:r>
      <w:bookmarkEnd w:id="14"/>
    </w:p>
    <w:p w:rsidR="00C1587E" w:rsidRPr="000514A8" w:rsidRDefault="00C1587E" w:rsidP="00EB7081">
      <w:pPr>
        <w:pStyle w:val="14TexstOSNOVA1012"/>
        <w:spacing w:line="240" w:lineRule="auto"/>
        <w:ind w:left="-426" w:firstLine="426"/>
        <w:rPr>
          <w:rFonts w:ascii="Times New Roman" w:hAnsi="Times New Roman" w:cs="Times New Roman"/>
          <w:sz w:val="24"/>
          <w:szCs w:val="24"/>
        </w:rPr>
      </w:pPr>
      <w:r w:rsidRPr="000514A8">
        <w:rPr>
          <w:rFonts w:ascii="Times New Roman" w:hAnsi="Times New Roman" w:cs="Times New Roman"/>
          <w:color w:val="auto"/>
          <w:spacing w:val="2"/>
          <w:sz w:val="24"/>
          <w:szCs w:val="24"/>
        </w:rPr>
        <w:t>Программа духовно-нравственного развития</w:t>
      </w:r>
      <w:r w:rsidRPr="000514A8">
        <w:rPr>
          <w:rFonts w:ascii="Times New Roman" w:hAnsi="Times New Roman" w:cs="Times New Roman"/>
          <w:sz w:val="24"/>
          <w:szCs w:val="24"/>
        </w:rPr>
        <w:t xml:space="preserve"> обучающихся с НОДА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C1587E" w:rsidRPr="000514A8" w:rsidRDefault="00C1587E" w:rsidP="00EB7081">
      <w:pPr>
        <w:spacing w:after="0" w:line="240" w:lineRule="auto"/>
        <w:ind w:left="-426" w:firstLine="426"/>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В основу </w:t>
      </w:r>
      <w:r w:rsidRPr="000514A8">
        <w:rPr>
          <w:rFonts w:ascii="Times New Roman" w:hAnsi="Times New Roman" w:cs="Times New Roman"/>
          <w:sz w:val="24"/>
          <w:szCs w:val="24"/>
        </w:rPr>
        <w:t>этой</w:t>
      </w:r>
      <w:r w:rsidRPr="000514A8">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C1587E" w:rsidRPr="000514A8" w:rsidRDefault="00C1587E" w:rsidP="00EB7081">
      <w:pPr>
        <w:spacing w:after="0" w:line="240" w:lineRule="auto"/>
        <w:ind w:left="-426" w:firstLine="426"/>
        <w:jc w:val="both"/>
        <w:rPr>
          <w:rFonts w:ascii="Times New Roman" w:hAnsi="Times New Roman" w:cs="Times New Roman"/>
          <w:kern w:val="2"/>
          <w:sz w:val="24"/>
          <w:szCs w:val="24"/>
        </w:rPr>
      </w:pPr>
      <w:r w:rsidRPr="000514A8">
        <w:rPr>
          <w:rFonts w:ascii="Times New Roman" w:hAnsi="Times New Roman" w:cs="Times New Roman"/>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0514A8" w:rsidRDefault="00C1587E" w:rsidP="00EB7081">
      <w:pPr>
        <w:spacing w:after="0" w:line="240" w:lineRule="auto"/>
        <w:ind w:left="-426" w:firstLine="426"/>
        <w:jc w:val="both"/>
        <w:rPr>
          <w:rFonts w:ascii="Times New Roman" w:hAnsi="Times New Roman" w:cs="Times New Roman"/>
          <w:kern w:val="2"/>
          <w:sz w:val="24"/>
          <w:szCs w:val="24"/>
        </w:rPr>
      </w:pPr>
      <w:r w:rsidRPr="000514A8">
        <w:rPr>
          <w:rFonts w:ascii="Times New Roman" w:hAnsi="Times New Roman" w:cs="Times New Roman"/>
          <w:kern w:val="2"/>
          <w:sz w:val="24"/>
          <w:szCs w:val="24"/>
        </w:rPr>
        <w:t>Программа должна обеспечивать:</w:t>
      </w:r>
    </w:p>
    <w:p w:rsidR="00C1587E" w:rsidRPr="000514A8" w:rsidRDefault="00C1587E" w:rsidP="00EB7081">
      <w:pPr>
        <w:spacing w:after="0" w:line="240" w:lineRule="auto"/>
        <w:ind w:left="-426" w:firstLine="426"/>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организацию системы воспитательных мероприятий, позволяющих </w:t>
      </w:r>
      <w:proofErr w:type="gramStart"/>
      <w:r w:rsidRPr="000514A8">
        <w:rPr>
          <w:rFonts w:ascii="Times New Roman" w:hAnsi="Times New Roman" w:cs="Times New Roman"/>
          <w:kern w:val="2"/>
          <w:sz w:val="24"/>
          <w:szCs w:val="24"/>
        </w:rPr>
        <w:t>обучающемуся</w:t>
      </w:r>
      <w:proofErr w:type="gramEnd"/>
      <w:r w:rsidRPr="000514A8">
        <w:rPr>
          <w:rFonts w:ascii="Times New Roman" w:hAnsi="Times New Roman" w:cs="Times New Roman"/>
          <w:kern w:val="2"/>
          <w:sz w:val="24"/>
          <w:szCs w:val="24"/>
        </w:rPr>
        <w:t xml:space="preserve"> использовать на практике полученные знания и усвоенные модели и нормы поведения;</w:t>
      </w:r>
    </w:p>
    <w:p w:rsidR="00C1587E" w:rsidRPr="000514A8" w:rsidRDefault="00C1587E" w:rsidP="00EB7081">
      <w:pPr>
        <w:spacing w:after="0" w:line="240" w:lineRule="auto"/>
        <w:ind w:left="-426" w:firstLine="426"/>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kern w:val="2"/>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 с НОДА), формы организации работы</w:t>
      </w:r>
      <w:proofErr w:type="gramStart"/>
      <w:r w:rsidRPr="000514A8">
        <w:rPr>
          <w:rFonts w:ascii="Times New Roman" w:hAnsi="Times New Roman" w:cs="Times New Roman"/>
          <w:kern w:val="2"/>
          <w:sz w:val="24"/>
          <w:szCs w:val="24"/>
        </w:rPr>
        <w:t>.</w:t>
      </w:r>
      <w:r w:rsidRPr="000514A8">
        <w:rPr>
          <w:rFonts w:ascii="Times New Roman" w:hAnsi="Times New Roman" w:cs="Times New Roman"/>
          <w:sz w:val="24"/>
          <w:szCs w:val="24"/>
        </w:rPr>
        <w:t>Ц</w:t>
      </w:r>
      <w:proofErr w:type="gramEnd"/>
      <w:r w:rsidRPr="000514A8">
        <w:rPr>
          <w:rFonts w:ascii="Times New Roman" w:hAnsi="Times New Roman" w:cs="Times New Roman"/>
          <w:sz w:val="24"/>
          <w:szCs w:val="24"/>
        </w:rPr>
        <w:t>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Задачами духовно-нравственного развития и воспитания являются:</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i/>
          <w:iCs/>
          <w:sz w:val="24"/>
          <w:szCs w:val="24"/>
        </w:rPr>
        <w:t xml:space="preserve">Формирование личностной культуры: </w:t>
      </w:r>
      <w:r w:rsidRPr="000514A8">
        <w:rPr>
          <w:rFonts w:ascii="Times New Roman" w:hAnsi="Times New Roman" w:cs="Times New Roman"/>
          <w:sz w:val="24"/>
          <w:szCs w:val="24"/>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i/>
          <w:iCs/>
          <w:sz w:val="24"/>
          <w:szCs w:val="24"/>
        </w:rPr>
        <w:t>Формирование социальной культуры</w:t>
      </w:r>
      <w:r w:rsidRPr="000514A8">
        <w:rPr>
          <w:rFonts w:ascii="Times New Roman" w:hAnsi="Times New Roman" w:cs="Times New Roman"/>
          <w:sz w:val="24"/>
          <w:szCs w:val="24"/>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i/>
          <w:iCs/>
          <w:sz w:val="24"/>
          <w:szCs w:val="24"/>
        </w:rPr>
        <w:t>Формирование семейной культуры</w:t>
      </w:r>
      <w:r w:rsidRPr="000514A8">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0514A8">
        <w:rPr>
          <w:rFonts w:ascii="Times New Roman" w:hAnsi="Times New Roman" w:cs="Times New Roman"/>
          <w:sz w:val="24"/>
          <w:szCs w:val="24"/>
        </w:rPr>
        <w:t>обучающихся с НОДА.</w:t>
      </w:r>
    </w:p>
    <w:p w:rsidR="00C1587E" w:rsidRPr="000514A8" w:rsidRDefault="00DA40A8" w:rsidP="00EB7081">
      <w:pPr>
        <w:pStyle w:val="3"/>
        <w:spacing w:line="240" w:lineRule="auto"/>
        <w:ind w:left="-426" w:firstLine="426"/>
        <w:jc w:val="center"/>
        <w:rPr>
          <w:rFonts w:ascii="Times New Roman" w:hAnsi="Times New Roman" w:cs="Times New Roman"/>
          <w:i w:val="0"/>
          <w:sz w:val="24"/>
          <w:szCs w:val="24"/>
        </w:rPr>
      </w:pPr>
      <w:bookmarkStart w:id="15" w:name="_Toc289117680"/>
      <w:r w:rsidRPr="000514A8">
        <w:rPr>
          <w:rFonts w:ascii="Times New Roman" w:hAnsi="Times New Roman" w:cs="Times New Roman"/>
          <w:i w:val="0"/>
          <w:sz w:val="24"/>
          <w:szCs w:val="24"/>
        </w:rPr>
        <w:t>2</w:t>
      </w:r>
      <w:r w:rsidR="00C1587E" w:rsidRPr="000514A8">
        <w:rPr>
          <w:rFonts w:ascii="Times New Roman" w:hAnsi="Times New Roman" w:cs="Times New Roman"/>
          <w:i w:val="0"/>
          <w:sz w:val="24"/>
          <w:szCs w:val="24"/>
        </w:rPr>
        <w:t xml:space="preserve">.2.4. Программа формирования экологической культуры, </w:t>
      </w:r>
      <w:r w:rsidR="00A43D85" w:rsidRPr="000514A8">
        <w:rPr>
          <w:rFonts w:ascii="Times New Roman" w:hAnsi="Times New Roman" w:cs="Times New Roman"/>
          <w:i w:val="0"/>
          <w:sz w:val="24"/>
          <w:szCs w:val="24"/>
        </w:rPr>
        <w:br/>
      </w:r>
      <w:r w:rsidR="00C1587E" w:rsidRPr="000514A8">
        <w:rPr>
          <w:rFonts w:ascii="Times New Roman" w:hAnsi="Times New Roman" w:cs="Times New Roman"/>
          <w:i w:val="0"/>
          <w:sz w:val="24"/>
          <w:szCs w:val="24"/>
        </w:rPr>
        <w:t>здоровогои безопасного образа жизни</w:t>
      </w:r>
      <w:bookmarkEnd w:id="15"/>
    </w:p>
    <w:p w:rsidR="00C1587E" w:rsidRPr="000514A8" w:rsidRDefault="00C1587E" w:rsidP="00EB7081">
      <w:pPr>
        <w:pStyle w:val="14TexstOSNOVA1012"/>
        <w:spacing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обеспечивать: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и эргономичного характера учебной деятельности и общения;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формирование познавательного интереса и бережного отношения к природе;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формирование установок на использование здорового питания;</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использование оптимальных двигательных режимов для обучающихся с НОДА с учетом их возрастных, психофизических особенностей,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развитие потребности в занятиях адаптивной физической культурой и спортом;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соблюдение здоровьесозидающих режимов дня;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514A8">
        <w:rPr>
          <w:rFonts w:ascii="Times New Roman" w:hAnsi="Times New Roman" w:cs="Times New Roman"/>
          <w:sz w:val="24"/>
          <w:szCs w:val="24"/>
        </w:rPr>
        <w:t>обучающихся</w:t>
      </w:r>
      <w:proofErr w:type="gramEnd"/>
      <w:r w:rsidRPr="000514A8">
        <w:rPr>
          <w:rFonts w:ascii="Times New Roman" w:hAnsi="Times New Roman" w:cs="Times New Roman"/>
          <w:sz w:val="24"/>
          <w:szCs w:val="24"/>
        </w:rPr>
        <w:t xml:space="preserve"> с НОДА (курение, алкоголь, наркотики и другие психоактивные вещества, инфекционные заболевания);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C1587E" w:rsidRPr="000514A8" w:rsidRDefault="00C1587E" w:rsidP="00EB7081">
      <w:pPr>
        <w:tabs>
          <w:tab w:val="num" w:pos="720"/>
          <w:tab w:val="left" w:pos="108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Программа должна содержать цели, задачи, планируемые результаты, основные направления и перечень организационных форм</w:t>
      </w:r>
      <w:proofErr w:type="gramStart"/>
      <w:r w:rsidRPr="000514A8">
        <w:rPr>
          <w:rFonts w:ascii="Times New Roman" w:hAnsi="Times New Roman" w:cs="Times New Roman"/>
          <w:sz w:val="24"/>
          <w:szCs w:val="24"/>
        </w:rPr>
        <w:t>.У</w:t>
      </w:r>
      <w:proofErr w:type="gramEnd"/>
      <w:r w:rsidRPr="000514A8">
        <w:rPr>
          <w:rFonts w:ascii="Times New Roman" w:hAnsi="Times New Roman" w:cs="Times New Roman"/>
          <w:sz w:val="24"/>
          <w:szCs w:val="24"/>
        </w:rPr>
        <w:t>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pacing w:val="-1"/>
          <w:sz w:val="24"/>
          <w:szCs w:val="24"/>
        </w:rPr>
        <w:t xml:space="preserve">Лечебно-оздоровительная работа проводится в соответствии с </w:t>
      </w:r>
      <w:r w:rsidRPr="000514A8">
        <w:rPr>
          <w:rFonts w:ascii="Times New Roman" w:hAnsi="Times New Roman" w:cs="Times New Roman"/>
          <w:sz w:val="24"/>
          <w:szCs w:val="24"/>
        </w:rPr>
        <w:t>индивидуальными программами медицинской абилитации, включающими диагностику психофизического состояния ребенка</w:t>
      </w:r>
      <w:r w:rsidRPr="000514A8">
        <w:rPr>
          <w:rFonts w:ascii="Times New Roman" w:hAnsi="Times New Roman" w:cs="Times New Roman"/>
          <w:spacing w:val="-1"/>
          <w:sz w:val="24"/>
          <w:szCs w:val="24"/>
        </w:rPr>
        <w:t xml:space="preserve">, определение уровня развития моторной составляющей </w:t>
      </w:r>
      <w:r w:rsidRPr="000514A8">
        <w:rPr>
          <w:rFonts w:ascii="Times New Roman" w:hAnsi="Times New Roman" w:cs="Times New Roman"/>
          <w:sz w:val="24"/>
          <w:szCs w:val="24"/>
        </w:rPr>
        <w:t xml:space="preserve">социальных навыков, планирование занятий по АФК с учетом </w:t>
      </w:r>
      <w:r w:rsidRPr="000514A8">
        <w:rPr>
          <w:rFonts w:ascii="Times New Roman" w:hAnsi="Times New Roman" w:cs="Times New Roman"/>
          <w:spacing w:val="-1"/>
          <w:sz w:val="24"/>
          <w:szCs w:val="24"/>
        </w:rPr>
        <w:t>особенностей обучающихся с НОДА, лечебную помощь и профилактику.</w:t>
      </w:r>
    </w:p>
    <w:p w:rsidR="00C1587E" w:rsidRPr="000514A8" w:rsidRDefault="00C1587E" w:rsidP="00EB7081">
      <w:pPr>
        <w:shd w:val="clear" w:color="auto" w:fill="FFFFFF"/>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Разнообразие патологии опорно-двигательного аппарата, полиморфность расстрой</w:t>
      </w:r>
      <w:proofErr w:type="gramStart"/>
      <w:r w:rsidRPr="000514A8">
        <w:rPr>
          <w:rFonts w:ascii="Times New Roman" w:hAnsi="Times New Roman" w:cs="Times New Roman"/>
          <w:sz w:val="24"/>
          <w:szCs w:val="24"/>
        </w:rPr>
        <w:t>ств пр</w:t>
      </w:r>
      <w:proofErr w:type="gramEnd"/>
      <w:r w:rsidRPr="000514A8">
        <w:rPr>
          <w:rFonts w:ascii="Times New Roman" w:hAnsi="Times New Roman" w:cs="Times New Roman"/>
          <w:sz w:val="24"/>
          <w:szCs w:val="24"/>
        </w:rPr>
        <w:t xml:space="preserve">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0514A8" w:rsidRDefault="00C1587E" w:rsidP="00EB7081">
      <w:pPr>
        <w:shd w:val="clear" w:color="auto" w:fill="FFFFFF"/>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pacing w:val="-1"/>
          <w:sz w:val="24"/>
          <w:szCs w:val="24"/>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0514A8">
        <w:rPr>
          <w:rFonts w:ascii="Times New Roman" w:hAnsi="Times New Roman" w:cs="Times New Roman"/>
          <w:sz w:val="24"/>
          <w:szCs w:val="24"/>
        </w:rPr>
        <w:t>индивидуального рабочего места и</w:t>
      </w:r>
      <w:r w:rsidRPr="000514A8">
        <w:rPr>
          <w:rFonts w:ascii="Times New Roman" w:hAnsi="Times New Roman" w:cs="Times New Roman"/>
          <w:spacing w:val="-2"/>
          <w:sz w:val="24"/>
          <w:szCs w:val="24"/>
        </w:rPr>
        <w:t>средств передвижения.</w:t>
      </w:r>
    </w:p>
    <w:p w:rsidR="00C1587E" w:rsidRPr="000514A8" w:rsidRDefault="00C1587E" w:rsidP="00EB7081">
      <w:pPr>
        <w:shd w:val="clear" w:color="auto" w:fill="FFFFFF"/>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Дальнейшее совершенствование системы коррекции и </w:t>
      </w:r>
      <w:r w:rsidRPr="000514A8">
        <w:rPr>
          <w:rFonts w:ascii="Times New Roman" w:hAnsi="Times New Roman" w:cs="Times New Roman"/>
          <w:spacing w:val="-1"/>
          <w:sz w:val="24"/>
          <w:szCs w:val="24"/>
        </w:rPr>
        <w:t>компенсации двигательных расстрой</w:t>
      </w:r>
      <w:proofErr w:type="gramStart"/>
      <w:r w:rsidRPr="000514A8">
        <w:rPr>
          <w:rFonts w:ascii="Times New Roman" w:hAnsi="Times New Roman" w:cs="Times New Roman"/>
          <w:spacing w:val="-1"/>
          <w:sz w:val="24"/>
          <w:szCs w:val="24"/>
        </w:rPr>
        <w:t>ств пр</w:t>
      </w:r>
      <w:proofErr w:type="gramEnd"/>
      <w:r w:rsidRPr="000514A8">
        <w:rPr>
          <w:rFonts w:ascii="Times New Roman" w:hAnsi="Times New Roman" w:cs="Times New Roman"/>
          <w:spacing w:val="-1"/>
          <w:sz w:val="24"/>
          <w:szCs w:val="24"/>
        </w:rPr>
        <w:t xml:space="preserve">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0514A8">
        <w:rPr>
          <w:rFonts w:ascii="Times New Roman" w:hAnsi="Times New Roman" w:cs="Times New Roman"/>
          <w:sz w:val="24"/>
          <w:szCs w:val="24"/>
        </w:rPr>
        <w:t xml:space="preserve">обстановку различных помещений, и те компоненты внешней </w:t>
      </w:r>
      <w:r w:rsidRPr="000514A8">
        <w:rPr>
          <w:rFonts w:ascii="Times New Roman" w:hAnsi="Times New Roman" w:cs="Times New Roman"/>
          <w:spacing w:val="-1"/>
          <w:sz w:val="24"/>
          <w:szCs w:val="24"/>
        </w:rPr>
        <w:t xml:space="preserve">окружающей среды, которые делают ее доступной </w:t>
      </w:r>
      <w:proofErr w:type="gramStart"/>
      <w:r w:rsidRPr="000514A8">
        <w:rPr>
          <w:rFonts w:ascii="Times New Roman" w:hAnsi="Times New Roman" w:cs="Times New Roman"/>
          <w:spacing w:val="-1"/>
          <w:sz w:val="24"/>
          <w:szCs w:val="24"/>
        </w:rPr>
        <w:t>для</w:t>
      </w:r>
      <w:proofErr w:type="gramEnd"/>
      <w:r w:rsidRPr="000514A8">
        <w:rPr>
          <w:rFonts w:ascii="Times New Roman" w:hAnsi="Times New Roman" w:cs="Times New Roman"/>
          <w:spacing w:val="-1"/>
          <w:sz w:val="24"/>
          <w:szCs w:val="24"/>
        </w:rPr>
        <w:t xml:space="preserve"> обучающегося с НОДА</w:t>
      </w:r>
      <w:r w:rsidRPr="000514A8">
        <w:rPr>
          <w:rFonts w:ascii="Times New Roman" w:hAnsi="Times New Roman" w:cs="Times New Roman"/>
          <w:sz w:val="24"/>
          <w:szCs w:val="24"/>
        </w:rPr>
        <w:t>.</w:t>
      </w:r>
    </w:p>
    <w:p w:rsidR="00C1587E" w:rsidRPr="000514A8" w:rsidRDefault="00C1587E" w:rsidP="00EB7081">
      <w:pPr>
        <w:pStyle w:val="14TexstOSNOVA1012"/>
        <w:tabs>
          <w:tab w:val="left" w:pos="-180"/>
        </w:tabs>
        <w:spacing w:line="240" w:lineRule="auto"/>
        <w:ind w:left="-426" w:firstLine="426"/>
        <w:rPr>
          <w:rFonts w:ascii="Times New Roman" w:hAnsi="Times New Roman" w:cs="Times New Roman"/>
          <w:color w:val="0000FF"/>
          <w:sz w:val="24"/>
          <w:szCs w:val="24"/>
        </w:rPr>
      </w:pPr>
      <w:r w:rsidRPr="000514A8">
        <w:rPr>
          <w:rFonts w:ascii="Times New Roman" w:hAnsi="Times New Roman" w:cs="Times New Roman"/>
          <w:color w:val="auto"/>
          <w:spacing w:val="2"/>
          <w:sz w:val="24"/>
          <w:szCs w:val="24"/>
        </w:rPr>
        <w:t>Программа</w:t>
      </w:r>
      <w:r w:rsidRPr="000514A8">
        <w:rPr>
          <w:rFonts w:ascii="Times New Roman" w:hAnsi="Times New Roman" w:cs="Times New Roman"/>
          <w:sz w:val="24"/>
          <w:szCs w:val="24"/>
        </w:rPr>
        <w:t xml:space="preserve"> формирования экологической культуры, здорового и безопасного образа жизни</w:t>
      </w:r>
      <w:r w:rsidRPr="000514A8">
        <w:rPr>
          <w:rFonts w:ascii="Times New Roman" w:hAnsi="Times New Roman" w:cs="Times New Roman"/>
          <w:color w:val="auto"/>
          <w:spacing w:val="2"/>
          <w:sz w:val="24"/>
          <w:szCs w:val="24"/>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0514A8">
        <w:rPr>
          <w:rFonts w:ascii="Times New Roman" w:hAnsi="Times New Roman" w:cs="Times New Roman"/>
          <w:color w:val="auto"/>
          <w:sz w:val="24"/>
          <w:szCs w:val="24"/>
        </w:rPr>
        <w:t>обучающихся с НОДА</w:t>
      </w:r>
      <w:r w:rsidRPr="000514A8">
        <w:rPr>
          <w:rFonts w:ascii="Times New Roman" w:hAnsi="Times New Roman" w:cs="Times New Roman"/>
          <w:color w:val="0000FF"/>
          <w:sz w:val="24"/>
          <w:szCs w:val="24"/>
        </w:rPr>
        <w:t>.</w:t>
      </w:r>
    </w:p>
    <w:p w:rsidR="00C1587E" w:rsidRPr="000514A8" w:rsidRDefault="00DA40A8" w:rsidP="00EB7081">
      <w:pPr>
        <w:pStyle w:val="3"/>
        <w:spacing w:line="240" w:lineRule="auto"/>
        <w:ind w:left="-426" w:firstLine="426"/>
        <w:jc w:val="center"/>
        <w:rPr>
          <w:rFonts w:ascii="Times New Roman" w:hAnsi="Times New Roman" w:cs="Times New Roman"/>
          <w:i w:val="0"/>
          <w:sz w:val="24"/>
          <w:szCs w:val="24"/>
        </w:rPr>
      </w:pPr>
      <w:bookmarkStart w:id="16" w:name="_Toc289117681"/>
      <w:r w:rsidRPr="000514A8">
        <w:rPr>
          <w:rFonts w:ascii="Times New Roman" w:hAnsi="Times New Roman" w:cs="Times New Roman"/>
          <w:i w:val="0"/>
          <w:sz w:val="24"/>
          <w:szCs w:val="24"/>
        </w:rPr>
        <w:lastRenderedPageBreak/>
        <w:t>2</w:t>
      </w:r>
      <w:r w:rsidR="00C1587E" w:rsidRPr="000514A8">
        <w:rPr>
          <w:rFonts w:ascii="Times New Roman" w:hAnsi="Times New Roman" w:cs="Times New Roman"/>
          <w:i w:val="0"/>
          <w:sz w:val="24"/>
          <w:szCs w:val="24"/>
        </w:rPr>
        <w:t>.2.5. Программа коррекционной работы</w:t>
      </w:r>
      <w:bookmarkEnd w:id="16"/>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Коррекционно-развивающие занятия проводятся с </w:t>
      </w:r>
      <w:proofErr w:type="gramStart"/>
      <w:r w:rsidRPr="000514A8">
        <w:rPr>
          <w:rFonts w:ascii="Times New Roman" w:hAnsi="Times New Roman"/>
          <w:sz w:val="24"/>
          <w:szCs w:val="24"/>
        </w:rPr>
        <w:t>обучающимися</w:t>
      </w:r>
      <w:proofErr w:type="gramEnd"/>
      <w:r w:rsidRPr="000514A8">
        <w:rPr>
          <w:rFonts w:ascii="Times New Roman" w:hAnsi="Times New Roman"/>
          <w:sz w:val="24"/>
          <w:szCs w:val="24"/>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Коррекционно-развивающие занятия с </w:t>
      </w:r>
      <w:proofErr w:type="gramStart"/>
      <w:r w:rsidRPr="000514A8">
        <w:rPr>
          <w:rFonts w:ascii="Times New Roman" w:hAnsi="Times New Roman"/>
          <w:sz w:val="24"/>
          <w:szCs w:val="24"/>
        </w:rPr>
        <w:t>обучающимися</w:t>
      </w:r>
      <w:proofErr w:type="gramEnd"/>
      <w:r w:rsidRPr="000514A8">
        <w:rPr>
          <w:rFonts w:ascii="Times New Roman" w:hAnsi="Times New Roman"/>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Задачами коррекционно-развивающих занятий являются:</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исправление нарушений психофизического развития медицинскими, психологическими, педагогическими средствами;</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формирование у учащихся средств компенсации дефицитарных психомоторных функций, не поддающихся исправлению;</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формирование способов познавательной деятельности, позволяющих учащемуся осваивать общеобразовательные предметы.</w:t>
      </w:r>
    </w:p>
    <w:p w:rsidR="00C1587E" w:rsidRPr="000514A8" w:rsidRDefault="00C1587E" w:rsidP="00EB7081">
      <w:pPr>
        <w:spacing w:after="0" w:line="240" w:lineRule="auto"/>
        <w:ind w:left="-426" w:firstLine="426"/>
        <w:jc w:val="both"/>
        <w:rPr>
          <w:rFonts w:ascii="Times New Roman" w:hAnsi="Times New Roman"/>
          <w:sz w:val="24"/>
          <w:szCs w:val="24"/>
        </w:rPr>
      </w:pPr>
      <w:proofErr w:type="gramStart"/>
      <w:r w:rsidRPr="000514A8">
        <w:rPr>
          <w:rFonts w:ascii="Times New Roman" w:hAnsi="Times New Roman"/>
          <w:sz w:val="24"/>
          <w:szCs w:val="24"/>
        </w:rPr>
        <w:t>Комплексная</w:t>
      </w:r>
      <w:proofErr w:type="gramEnd"/>
      <w:r w:rsidRPr="000514A8">
        <w:rPr>
          <w:rFonts w:ascii="Times New Roman" w:hAnsi="Times New Roman"/>
          <w:sz w:val="24"/>
          <w:szCs w:val="24"/>
        </w:rPr>
        <w:t xml:space="preserve">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В связи с необходимостью развития коммуникативных навыков возможно введение коррекционно-развивающих занятий «Основы коммуникации».</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w:t>
      </w:r>
      <w:r w:rsidRPr="000514A8">
        <w:rPr>
          <w:rFonts w:ascii="Times New Roman" w:hAnsi="Times New Roman"/>
          <w:sz w:val="24"/>
          <w:szCs w:val="24"/>
        </w:rPr>
        <w:lastRenderedPageBreak/>
        <w:t xml:space="preserve">развивающего курса «Коррекция аналитико-синтетической деятельности» с </w:t>
      </w:r>
      <w:proofErr w:type="gramStart"/>
      <w:r w:rsidRPr="000514A8">
        <w:rPr>
          <w:rFonts w:ascii="Times New Roman" w:hAnsi="Times New Roman"/>
          <w:sz w:val="24"/>
          <w:szCs w:val="24"/>
        </w:rPr>
        <w:t>обучающимися</w:t>
      </w:r>
      <w:proofErr w:type="gramEnd"/>
      <w:r w:rsidRPr="000514A8">
        <w:rPr>
          <w:rFonts w:ascii="Times New Roman" w:hAnsi="Times New Roman"/>
          <w:sz w:val="24"/>
          <w:szCs w:val="24"/>
        </w:rPr>
        <w:t>,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0514A8" w:rsidRDefault="00C1587E" w:rsidP="00EB7081">
      <w:pPr>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0514A8" w:rsidRDefault="00DA40A8" w:rsidP="00EB7081">
      <w:pPr>
        <w:pStyle w:val="3"/>
        <w:spacing w:line="240" w:lineRule="auto"/>
        <w:ind w:left="-426" w:firstLine="426"/>
        <w:jc w:val="center"/>
        <w:rPr>
          <w:rFonts w:ascii="Times New Roman" w:hAnsi="Times New Roman" w:cs="Times New Roman"/>
          <w:i w:val="0"/>
          <w:sz w:val="24"/>
          <w:szCs w:val="24"/>
        </w:rPr>
      </w:pPr>
      <w:bookmarkStart w:id="17" w:name="_Toc289117682"/>
      <w:r w:rsidRPr="000514A8">
        <w:rPr>
          <w:rFonts w:ascii="Times New Roman" w:hAnsi="Times New Roman" w:cs="Times New Roman"/>
          <w:i w:val="0"/>
          <w:sz w:val="24"/>
          <w:szCs w:val="24"/>
        </w:rPr>
        <w:t>2</w:t>
      </w:r>
      <w:r w:rsidR="00C1587E" w:rsidRPr="000514A8">
        <w:rPr>
          <w:rFonts w:ascii="Times New Roman" w:hAnsi="Times New Roman" w:cs="Times New Roman"/>
          <w:i w:val="0"/>
          <w:sz w:val="24"/>
          <w:szCs w:val="24"/>
        </w:rPr>
        <w:t>.2.6. Программа внеурочной деятельности</w:t>
      </w:r>
      <w:bookmarkEnd w:id="17"/>
    </w:p>
    <w:p w:rsidR="00C1587E" w:rsidRPr="000514A8" w:rsidRDefault="00C1587E" w:rsidP="00EB7081">
      <w:pPr>
        <w:pStyle w:val="western"/>
        <w:spacing w:before="0" w:beforeAutospacing="0"/>
        <w:ind w:left="-426" w:firstLine="426"/>
        <w:jc w:val="both"/>
      </w:pPr>
      <w:proofErr w:type="gramStart"/>
      <w:r w:rsidRPr="000514A8">
        <w:t>Внеурочная деятельность</w:t>
      </w:r>
      <w:r w:rsidR="008B7C16" w:rsidRPr="000514A8">
        <w:t xml:space="preserve"> </w:t>
      </w:r>
      <w:r w:rsidRPr="000514A8">
        <w:t>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roofErr w:type="gramEnd"/>
    </w:p>
    <w:p w:rsidR="00C1587E" w:rsidRPr="000514A8" w:rsidRDefault="00C1587E" w:rsidP="00EB7081">
      <w:pPr>
        <w:pStyle w:val="western"/>
        <w:spacing w:before="0" w:beforeAutospacing="0"/>
        <w:ind w:left="-426" w:firstLine="426"/>
        <w:jc w:val="both"/>
      </w:pPr>
      <w:r w:rsidRPr="000514A8">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 </w:t>
      </w:r>
    </w:p>
    <w:p w:rsidR="00C1587E" w:rsidRPr="000514A8" w:rsidRDefault="00C1587E" w:rsidP="00EB7081">
      <w:pPr>
        <w:pStyle w:val="western"/>
        <w:spacing w:before="0" w:beforeAutospacing="0"/>
        <w:ind w:left="-426" w:firstLine="426"/>
        <w:jc w:val="both"/>
      </w:pPr>
      <w:r w:rsidRPr="000514A8">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A45FF7" w:rsidRPr="000514A8" w:rsidRDefault="00DA40A8" w:rsidP="00EB7081">
      <w:pPr>
        <w:pStyle w:val="2"/>
        <w:spacing w:line="240" w:lineRule="auto"/>
        <w:ind w:left="-426" w:firstLine="426"/>
        <w:jc w:val="center"/>
        <w:rPr>
          <w:rFonts w:ascii="Times New Roman" w:hAnsi="Times New Roman" w:cs="Times New Roman"/>
          <w:sz w:val="24"/>
          <w:szCs w:val="24"/>
        </w:rPr>
      </w:pPr>
      <w:bookmarkStart w:id="18" w:name="_Toc289117683"/>
      <w:r w:rsidRPr="000514A8">
        <w:rPr>
          <w:rFonts w:ascii="Times New Roman" w:hAnsi="Times New Roman" w:cs="Times New Roman"/>
          <w:sz w:val="24"/>
          <w:szCs w:val="24"/>
        </w:rPr>
        <w:t>2</w:t>
      </w:r>
      <w:r w:rsidR="00C1587E" w:rsidRPr="000514A8">
        <w:rPr>
          <w:rFonts w:ascii="Times New Roman" w:hAnsi="Times New Roman" w:cs="Times New Roman"/>
          <w:sz w:val="24"/>
          <w:szCs w:val="24"/>
        </w:rPr>
        <w:t>.3. Организационный раздел</w:t>
      </w:r>
      <w:bookmarkStart w:id="19" w:name="_Toc289117684"/>
      <w:bookmarkEnd w:id="18"/>
    </w:p>
    <w:p w:rsidR="00C1587E" w:rsidRPr="000514A8" w:rsidRDefault="00DA40A8" w:rsidP="00EB7081">
      <w:pPr>
        <w:pStyle w:val="2"/>
        <w:spacing w:line="240" w:lineRule="auto"/>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r w:rsidR="00C1587E" w:rsidRPr="000514A8">
        <w:rPr>
          <w:rFonts w:ascii="Times New Roman" w:hAnsi="Times New Roman" w:cs="Times New Roman"/>
          <w:sz w:val="24"/>
          <w:szCs w:val="24"/>
        </w:rPr>
        <w:t>.3.1. Учебный план</w:t>
      </w:r>
      <w:bookmarkEnd w:id="19"/>
    </w:p>
    <w:p w:rsidR="00C1587E" w:rsidRPr="000514A8" w:rsidRDefault="00C1587E" w:rsidP="00EB7081">
      <w:pPr>
        <w:tabs>
          <w:tab w:val="left" w:pos="1260"/>
        </w:tabs>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0076E0" w:rsidRPr="000514A8" w:rsidRDefault="000076E0"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Учебный план отражает организационно-педагогические условия, необходимые для достижения планируемых результатов освоения основных образовательных программ в соответствии с требованиями ФГОС НОО, а также определяет состав и объем учебных предметов, курсов и их распределение по классам (годам) обучения.</w:t>
      </w:r>
    </w:p>
    <w:p w:rsidR="000076E0" w:rsidRPr="000514A8" w:rsidRDefault="000076E0"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           Учебный план является обязательной частью организационного раздела образовательной программы школы, а рабочие</w:t>
      </w:r>
      <w:r w:rsidRPr="000514A8">
        <w:rPr>
          <w:rStyle w:val="affb"/>
          <w:rFonts w:ascii="Times New Roman" w:hAnsi="Times New Roman" w:cs="Times New Roman"/>
          <w:sz w:val="24"/>
          <w:szCs w:val="24"/>
        </w:rPr>
        <w:t xml:space="preserve"> программы</w:t>
      </w:r>
      <w:r w:rsidRPr="000514A8">
        <w:rPr>
          <w:rFonts w:ascii="Times New Roman" w:hAnsi="Times New Roman" w:cs="Times New Roman"/>
          <w:sz w:val="24"/>
          <w:szCs w:val="24"/>
        </w:rPr>
        <w:t> являются </w:t>
      </w:r>
      <w:r w:rsidRPr="000514A8">
        <w:rPr>
          <w:rStyle w:val="affb"/>
          <w:rFonts w:ascii="Times New Roman" w:hAnsi="Times New Roman" w:cs="Times New Roman"/>
          <w:sz w:val="24"/>
          <w:szCs w:val="24"/>
        </w:rPr>
        <w:t>обязательной частью</w:t>
      </w:r>
      <w:r w:rsidRPr="000514A8">
        <w:rPr>
          <w:rFonts w:ascii="Times New Roman" w:hAnsi="Times New Roman" w:cs="Times New Roman"/>
          <w:sz w:val="24"/>
          <w:szCs w:val="24"/>
        </w:rPr>
        <w:t> содержательного раздела основной образовательной программы.</w:t>
      </w:r>
    </w:p>
    <w:p w:rsidR="000076E0" w:rsidRPr="000514A8" w:rsidRDefault="000076E0" w:rsidP="00EB7081">
      <w:pPr>
        <w:shd w:val="clear" w:color="auto" w:fill="FFFFFF"/>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Общеобразовательная программа начального общего образования реализуется в режиме пятидневной учебной недели в четырехлетней начальной школе. Обучение ведется по программе начального общего образования  «Школа России», что позволяет всем детям развиваться в соответствии с собственным выбором и уровнем подготовки. </w:t>
      </w:r>
    </w:p>
    <w:p w:rsidR="000076E0" w:rsidRPr="000514A8" w:rsidRDefault="000076E0" w:rsidP="00EB7081">
      <w:pPr>
        <w:shd w:val="clear" w:color="auto" w:fill="FFFFFF"/>
        <w:spacing w:after="0" w:line="240" w:lineRule="auto"/>
        <w:ind w:left="-426" w:firstLine="426"/>
        <w:rPr>
          <w:rFonts w:ascii="Times New Roman" w:hAnsi="Times New Roman" w:cs="Times New Roman"/>
          <w:b/>
          <w:spacing w:val="-1"/>
          <w:sz w:val="24"/>
          <w:szCs w:val="24"/>
        </w:rPr>
      </w:pPr>
      <w:r w:rsidRPr="000514A8">
        <w:rPr>
          <w:rFonts w:ascii="Times New Roman" w:hAnsi="Times New Roman" w:cs="Times New Roman"/>
          <w:b/>
          <w:spacing w:val="-1"/>
          <w:sz w:val="24"/>
          <w:szCs w:val="24"/>
        </w:rPr>
        <w:t>Учебный план разработан в соответствии с нормативно - правовыми актами:</w:t>
      </w:r>
    </w:p>
    <w:p w:rsidR="000076E0" w:rsidRPr="000514A8" w:rsidRDefault="000076E0" w:rsidP="00EB7081">
      <w:pPr>
        <w:pStyle w:val="ac"/>
        <w:ind w:left="-426" w:firstLine="426"/>
        <w:jc w:val="both"/>
        <w:rPr>
          <w:rFonts w:ascii="Times New Roman" w:hAnsi="Times New Roman" w:cs="Times New Roman"/>
        </w:rPr>
      </w:pPr>
      <w:r w:rsidRPr="000514A8">
        <w:rPr>
          <w:rFonts w:ascii="Times New Roman" w:hAnsi="Times New Roman" w:cs="Times New Roman"/>
          <w:b/>
        </w:rPr>
        <w:t xml:space="preserve">- </w:t>
      </w:r>
      <w:r w:rsidRPr="000514A8">
        <w:rPr>
          <w:rFonts w:ascii="Times New Roman" w:hAnsi="Times New Roman" w:cs="Times New Roman"/>
        </w:rPr>
        <w:t xml:space="preserve"> Федеральным Законом  от 29.12.2012 г. № 273-ФЗ "Об образовании в Российской Федерации";</w:t>
      </w:r>
    </w:p>
    <w:p w:rsidR="000076E0" w:rsidRPr="000514A8" w:rsidRDefault="000076E0"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w:t>
      </w:r>
    </w:p>
    <w:p w:rsidR="000076E0" w:rsidRPr="000514A8" w:rsidRDefault="000076E0"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lastRenderedPageBreak/>
        <w:t xml:space="preserve">- Приказом Министерства просвещения от 16 ноября 2022 года № 992 «Об утверждении федеральной образовательной программы начального общего образования»; </w:t>
      </w:r>
    </w:p>
    <w:p w:rsidR="000076E0" w:rsidRPr="000514A8" w:rsidRDefault="000076E0"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Приказом Министерства просвещения РФ от 22.03.2021 № 115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0076E0" w:rsidRPr="000514A8" w:rsidRDefault="000076E0" w:rsidP="00EB7081">
      <w:pPr>
        <w:autoSpaceDE w:val="0"/>
        <w:autoSpaceDN w:val="0"/>
        <w:adjustRightInd w:val="0"/>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Приказом Министерства просвещения РФ от 05.12.2022 № 1053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РФ от 22.03.2021 № 115»;</w:t>
      </w:r>
    </w:p>
    <w:p w:rsidR="000076E0" w:rsidRPr="000514A8" w:rsidRDefault="000076E0" w:rsidP="00EB7081">
      <w:pPr>
        <w:autoSpaceDE w:val="0"/>
        <w:autoSpaceDN w:val="0"/>
        <w:adjustRightInd w:val="0"/>
        <w:spacing w:after="0"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 xml:space="preserve">- Приказом Министерства просвещения РФ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0076E0" w:rsidRPr="000514A8" w:rsidRDefault="000076E0" w:rsidP="00EB7081">
      <w:pPr>
        <w:pStyle w:val="Default"/>
        <w:ind w:left="-426" w:firstLine="426"/>
        <w:rPr>
          <w:color w:val="auto"/>
          <w:lang w:val="ru-RU"/>
        </w:rPr>
      </w:pPr>
      <w:r w:rsidRPr="000514A8">
        <w:rPr>
          <w:color w:val="auto"/>
          <w:lang w:val="ru-RU"/>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w:t>
      </w:r>
    </w:p>
    <w:p w:rsidR="000076E0" w:rsidRPr="000514A8" w:rsidRDefault="000076E0" w:rsidP="00EB7081">
      <w:pPr>
        <w:autoSpaceDE w:val="0"/>
        <w:autoSpaceDN w:val="0"/>
        <w:adjustRightInd w:val="0"/>
        <w:spacing w:after="0" w:line="240" w:lineRule="auto"/>
        <w:ind w:left="-426" w:firstLine="426"/>
        <w:rPr>
          <w:rFonts w:ascii="Times New Roman" w:hAnsi="Times New Roman" w:cs="Times New Roman"/>
          <w:sz w:val="24"/>
          <w:szCs w:val="24"/>
        </w:rPr>
      </w:pPr>
      <w:r w:rsidRPr="000514A8">
        <w:rPr>
          <w:rFonts w:ascii="Times New Roman" w:hAnsi="Times New Roman"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w:t>
      </w:r>
    </w:p>
    <w:p w:rsidR="000076E0" w:rsidRPr="000514A8" w:rsidRDefault="000076E0" w:rsidP="00EB7081">
      <w:pPr>
        <w:autoSpaceDE w:val="0"/>
        <w:autoSpaceDN w:val="0"/>
        <w:adjustRightInd w:val="0"/>
        <w:spacing w:after="0" w:line="240" w:lineRule="auto"/>
        <w:ind w:left="-426" w:firstLine="426"/>
        <w:rPr>
          <w:rFonts w:ascii="Times New Roman" w:hAnsi="Times New Roman" w:cs="Times New Roman"/>
          <w:sz w:val="24"/>
          <w:szCs w:val="24"/>
        </w:rPr>
      </w:pPr>
      <w:proofErr w:type="gramStart"/>
      <w:r w:rsidRPr="000514A8">
        <w:rPr>
          <w:rFonts w:ascii="Times New Roman" w:hAnsi="Times New Roman" w:cs="Times New Roman"/>
          <w:sz w:val="24"/>
          <w:szCs w:val="24"/>
        </w:rPr>
        <w:t>- Письмом  Министерства просвещения РФ от 05.07.2022 № ТВ-1290/03 «О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Министерства просвещения РФ от 31 мая 2021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roofErr w:type="gramEnd"/>
    </w:p>
    <w:p w:rsidR="000076E0" w:rsidRPr="000514A8" w:rsidRDefault="000076E0"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уставом МКОУ Госселекционной СШ, утвержденным постановлением Администрации Камышинского муниципального района Волгоградской области от 25.12.2015 г. № 1158-п)</w:t>
      </w:r>
    </w:p>
    <w:p w:rsidR="000076E0" w:rsidRPr="000514A8" w:rsidRDefault="000076E0"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основной образовательной программой начального общего образования МКОУ Госселекционной СШ.</w:t>
      </w:r>
    </w:p>
    <w:p w:rsidR="000076E0" w:rsidRPr="000514A8" w:rsidRDefault="000076E0" w:rsidP="00EB7081">
      <w:pPr>
        <w:pStyle w:val="ae"/>
        <w:ind w:left="-426" w:firstLine="426"/>
        <w:jc w:val="both"/>
        <w:rPr>
          <w:sz w:val="24"/>
        </w:rPr>
      </w:pPr>
      <w:r w:rsidRPr="000514A8">
        <w:rPr>
          <w:sz w:val="24"/>
        </w:rPr>
        <w:t>Структура  учебного плана: обязательная часть.</w:t>
      </w:r>
    </w:p>
    <w:p w:rsidR="000076E0" w:rsidRPr="000514A8" w:rsidRDefault="000076E0" w:rsidP="00EB7081">
      <w:pPr>
        <w:autoSpaceDE w:val="0"/>
        <w:autoSpaceDN w:val="0"/>
        <w:adjustRightInd w:val="0"/>
        <w:spacing w:after="0" w:line="240" w:lineRule="auto"/>
        <w:ind w:left="-426" w:firstLine="426"/>
        <w:jc w:val="both"/>
        <w:textAlignment w:val="center"/>
        <w:rPr>
          <w:rFonts w:ascii="Times New Roman" w:hAnsi="Times New Roman" w:cs="Times New Roman"/>
          <w:sz w:val="24"/>
          <w:szCs w:val="24"/>
        </w:rPr>
      </w:pPr>
      <w:proofErr w:type="gramStart"/>
      <w:r w:rsidRPr="000514A8">
        <w:rPr>
          <w:rFonts w:ascii="Times New Roman" w:hAnsi="Times New Roman" w:cs="Times New Roman"/>
          <w:b/>
          <w:sz w:val="24"/>
          <w:szCs w:val="24"/>
        </w:rPr>
        <w:t>Обязательная часть</w:t>
      </w:r>
      <w:r w:rsidRPr="000514A8">
        <w:rPr>
          <w:rFonts w:ascii="Times New Roman" w:hAnsi="Times New Roman" w:cs="Times New Roman"/>
          <w:sz w:val="24"/>
          <w:szCs w:val="24"/>
        </w:rPr>
        <w:t xml:space="preserve"> учебного плана отражает содержание образования, которое </w:t>
      </w:r>
      <w:r w:rsidRPr="000514A8">
        <w:rPr>
          <w:rFonts w:ascii="Times New Roman" w:hAnsi="Times New Roman" w:cs="Times New Roman"/>
          <w:spacing w:val="2"/>
          <w:sz w:val="24"/>
          <w:szCs w:val="24"/>
        </w:rPr>
        <w:t>обеспечивает достижение</w:t>
      </w:r>
      <w:r w:rsidRPr="000514A8">
        <w:rPr>
          <w:rFonts w:ascii="Times New Roman" w:hAnsi="Times New Roman" w:cs="Times New Roman"/>
          <w:sz w:val="24"/>
          <w:szCs w:val="24"/>
        </w:rPr>
        <w:t xml:space="preserve"> важнейших целей современного начального общего образования: создание условий для достижения учащимися предметных образовательных результатов и развитие опыта их использования в учебно-познавательной деятельности; развитие познавательной мотивации учащихся; формирование гражданской идентичности обучающихся, приобщение их к общекультурным, национальным и этнокультурным ценностям; обеспечение готовности обучающихся к продолжению образования на </w:t>
      </w:r>
      <w:r w:rsidRPr="000514A8">
        <w:rPr>
          <w:rFonts w:ascii="Times New Roman" w:hAnsi="Times New Roman" w:cs="Times New Roman"/>
          <w:spacing w:val="2"/>
          <w:sz w:val="24"/>
          <w:szCs w:val="24"/>
        </w:rPr>
        <w:t xml:space="preserve">  уровне  основного общего образования;</w:t>
      </w:r>
      <w:proofErr w:type="gramEnd"/>
      <w:r w:rsidRPr="000514A8">
        <w:rPr>
          <w:rFonts w:ascii="Times New Roman" w:hAnsi="Times New Roman" w:cs="Times New Roman"/>
          <w:spacing w:val="2"/>
          <w:sz w:val="24"/>
          <w:szCs w:val="24"/>
        </w:rPr>
        <w:t xml:space="preserve"> </w:t>
      </w:r>
      <w:proofErr w:type="gramStart"/>
      <w:r w:rsidRPr="000514A8">
        <w:rPr>
          <w:rFonts w:ascii="Times New Roman" w:hAnsi="Times New Roman" w:cs="Times New Roman"/>
          <w:sz w:val="24"/>
          <w:szCs w:val="24"/>
        </w:rPr>
        <w:t>формирование универсальных учебных действий (далее - УУД) учащихся и создание условий для освоения ими метапредметных понятий и терминов; развитие информационно-коммуникационных навыков учащихся, навыков работы с информацией; становление у учащихся опыта смыслового чтения; формирование здорового и безопасного образа жизни уча</w:t>
      </w:r>
      <w:r w:rsidRPr="000514A8">
        <w:rPr>
          <w:rFonts w:ascii="Times New Roman" w:hAnsi="Times New Roman" w:cs="Times New Roman"/>
          <w:sz w:val="24"/>
          <w:szCs w:val="24"/>
        </w:rPr>
        <w:softHyphen/>
        <w:t>щихся, привитие им элементарных правил поведения в экстремальных ситуациях</w:t>
      </w:r>
      <w:r w:rsidRPr="000514A8">
        <w:rPr>
          <w:rFonts w:ascii="Times New Roman" w:hAnsi="Times New Roman" w:cs="Times New Roman"/>
          <w:spacing w:val="2"/>
          <w:sz w:val="24"/>
          <w:szCs w:val="24"/>
        </w:rPr>
        <w:t xml:space="preserve">; </w:t>
      </w:r>
      <w:r w:rsidRPr="000514A8">
        <w:rPr>
          <w:rFonts w:ascii="Times New Roman" w:hAnsi="Times New Roman" w:cs="Times New Roman"/>
          <w:sz w:val="24"/>
          <w:szCs w:val="24"/>
        </w:rPr>
        <w:t>личностное развитие обучающихся в соответствии с их потребностями, возможностями и склонностями.</w:t>
      </w:r>
      <w:proofErr w:type="gramEnd"/>
    </w:p>
    <w:p w:rsidR="000076E0" w:rsidRPr="000514A8" w:rsidRDefault="000076E0" w:rsidP="00EB7081">
      <w:pPr>
        <w:autoSpaceDE w:val="0"/>
        <w:autoSpaceDN w:val="0"/>
        <w:adjustRightInd w:val="0"/>
        <w:spacing w:after="0" w:line="240" w:lineRule="auto"/>
        <w:ind w:left="-426" w:firstLine="426"/>
        <w:jc w:val="both"/>
        <w:textAlignment w:val="center"/>
        <w:rPr>
          <w:rFonts w:ascii="Times New Roman" w:hAnsi="Times New Roman" w:cs="Times New Roman"/>
          <w:sz w:val="24"/>
          <w:szCs w:val="24"/>
        </w:rPr>
      </w:pPr>
      <w:r w:rsidRPr="000514A8">
        <w:rPr>
          <w:rFonts w:ascii="Times New Roman" w:hAnsi="Times New Roman" w:cs="Times New Roman"/>
          <w:sz w:val="24"/>
          <w:szCs w:val="24"/>
        </w:rPr>
        <w:lastRenderedPageBreak/>
        <w:t xml:space="preserve">Предметная область «Русский язык и литературное чтение» в </w:t>
      </w:r>
      <w:r w:rsidRPr="000514A8">
        <w:rPr>
          <w:rFonts w:ascii="Times New Roman" w:hAnsi="Times New Roman" w:cs="Times New Roman"/>
          <w:sz w:val="24"/>
          <w:szCs w:val="24"/>
          <w:lang w:val="en-US"/>
        </w:rPr>
        <w:t>I</w:t>
      </w:r>
      <w:r w:rsidRPr="000514A8">
        <w:rPr>
          <w:rFonts w:ascii="Times New Roman" w:hAnsi="Times New Roman" w:cs="Times New Roman"/>
          <w:sz w:val="24"/>
          <w:szCs w:val="24"/>
        </w:rPr>
        <w:t xml:space="preserve"> - </w:t>
      </w:r>
      <w:r w:rsidRPr="000514A8">
        <w:rPr>
          <w:rFonts w:ascii="Times New Roman" w:hAnsi="Times New Roman" w:cs="Times New Roman"/>
          <w:sz w:val="24"/>
          <w:szCs w:val="24"/>
          <w:lang w:val="en-US"/>
        </w:rPr>
        <w:t>IV</w:t>
      </w:r>
      <w:r w:rsidRPr="000514A8">
        <w:rPr>
          <w:rFonts w:ascii="Times New Roman" w:hAnsi="Times New Roman" w:cs="Times New Roman"/>
          <w:sz w:val="24"/>
          <w:szCs w:val="24"/>
        </w:rPr>
        <w:t xml:space="preserve"> классах представлена предметами «русский язык», «литературное чтение». Основными  задачами реализации содержания являются  </w:t>
      </w:r>
    </w:p>
    <w:p w:rsidR="000076E0" w:rsidRPr="000514A8" w:rsidRDefault="000076E0" w:rsidP="00EB7081">
      <w:pPr>
        <w:pStyle w:val="a6"/>
        <w:shd w:val="clear" w:color="auto" w:fill="FFFFFF"/>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w:t>
      </w:r>
    </w:p>
    <w:p w:rsidR="000076E0" w:rsidRPr="000514A8" w:rsidRDefault="000076E0" w:rsidP="00EB7081">
      <w:pPr>
        <w:pStyle w:val="a6"/>
        <w:shd w:val="clear" w:color="auto" w:fill="FFFFFF"/>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0076E0" w:rsidRPr="000514A8" w:rsidRDefault="000076E0" w:rsidP="00EB7081">
      <w:pPr>
        <w:autoSpaceDE w:val="0"/>
        <w:autoSpaceDN w:val="0"/>
        <w:adjustRightInd w:val="0"/>
        <w:spacing w:after="0" w:line="240" w:lineRule="auto"/>
        <w:ind w:left="-426" w:firstLine="426"/>
        <w:jc w:val="both"/>
        <w:textAlignment w:val="center"/>
        <w:rPr>
          <w:rFonts w:ascii="Times New Roman" w:hAnsi="Times New Roman" w:cs="Times New Roman"/>
          <w:sz w:val="24"/>
          <w:szCs w:val="24"/>
        </w:rPr>
      </w:pPr>
      <w:r w:rsidRPr="000514A8">
        <w:rPr>
          <w:rFonts w:ascii="Times New Roman" w:hAnsi="Times New Roman" w:cs="Times New Roman"/>
          <w:sz w:val="24"/>
          <w:szCs w:val="24"/>
        </w:rPr>
        <w:t xml:space="preserve">Изучение </w:t>
      </w:r>
      <w:r w:rsidRPr="000514A8">
        <w:rPr>
          <w:rFonts w:ascii="Times New Roman" w:hAnsi="Times New Roman" w:cs="Times New Roman"/>
          <w:b/>
          <w:sz w:val="24"/>
          <w:szCs w:val="24"/>
        </w:rPr>
        <w:t>русского языка</w:t>
      </w:r>
      <w:r w:rsidRPr="000514A8">
        <w:rPr>
          <w:rFonts w:ascii="Times New Roman" w:hAnsi="Times New Roman" w:cs="Times New Roman"/>
          <w:sz w:val="24"/>
          <w:szCs w:val="24"/>
        </w:rPr>
        <w:t xml:space="preserve">   в начальной школе   направлено на достижение следующих целей: </w:t>
      </w:r>
      <w:r w:rsidRPr="000514A8">
        <w:rPr>
          <w:rFonts w:ascii="Times New Roman" w:hAnsi="Times New Roman" w:cs="Times New Roman"/>
          <w:bCs/>
          <w:sz w:val="24"/>
          <w:szCs w:val="24"/>
        </w:rPr>
        <w:t xml:space="preserve">развитие </w:t>
      </w:r>
      <w:r w:rsidRPr="000514A8">
        <w:rPr>
          <w:rFonts w:ascii="Times New Roman" w:hAnsi="Times New Roman" w:cs="Times New Roman"/>
          <w:sz w:val="24"/>
          <w:szCs w:val="24"/>
        </w:rPr>
        <w:t>мышления, воображения школьников, способности выбирать</w:t>
      </w:r>
    </w:p>
    <w:p w:rsidR="000076E0" w:rsidRPr="000514A8" w:rsidRDefault="000076E0" w:rsidP="00EB7081">
      <w:pPr>
        <w:autoSpaceDE w:val="0"/>
        <w:autoSpaceDN w:val="0"/>
        <w:adjustRightInd w:val="0"/>
        <w:spacing w:after="0" w:line="240" w:lineRule="auto"/>
        <w:ind w:left="-426" w:firstLine="426"/>
        <w:jc w:val="both"/>
        <w:textAlignment w:val="center"/>
        <w:rPr>
          <w:rFonts w:ascii="Times New Roman" w:hAnsi="Times New Roman" w:cs="Times New Roman"/>
          <w:sz w:val="24"/>
          <w:szCs w:val="24"/>
        </w:rPr>
      </w:pPr>
      <w:proofErr w:type="gramStart"/>
      <w:r w:rsidRPr="000514A8">
        <w:rPr>
          <w:rFonts w:ascii="Times New Roman" w:hAnsi="Times New Roman" w:cs="Times New Roman"/>
          <w:sz w:val="24"/>
          <w:szCs w:val="24"/>
        </w:rPr>
        <w:t xml:space="preserve">средства языка в соответствии с условиями общения, развитие интуиции и «чувства языка»; </w:t>
      </w:r>
      <w:r w:rsidRPr="000514A8">
        <w:rPr>
          <w:rFonts w:ascii="Times New Roman" w:hAnsi="Times New Roman" w:cs="Times New Roman"/>
          <w:bCs/>
          <w:sz w:val="24"/>
          <w:szCs w:val="24"/>
        </w:rPr>
        <w:t xml:space="preserve">освоение </w:t>
      </w:r>
      <w:r w:rsidRPr="000514A8">
        <w:rPr>
          <w:rFonts w:ascii="Times New Roman" w:hAnsi="Times New Roman" w:cs="Times New Roman"/>
          <w:sz w:val="24"/>
          <w:szCs w:val="24"/>
        </w:rPr>
        <w:t xml:space="preserve">первоначальных знаний о лексике, фонетике, грамматике русского языка; овладение элементарными способами анализа изучаемых явлений языка; </w:t>
      </w:r>
      <w:r w:rsidRPr="000514A8">
        <w:rPr>
          <w:rFonts w:ascii="Times New Roman" w:hAnsi="Times New Roman" w:cs="Times New Roman"/>
          <w:bCs/>
          <w:sz w:val="24"/>
          <w:szCs w:val="24"/>
        </w:rPr>
        <w:t xml:space="preserve">овладение </w:t>
      </w:r>
      <w:r w:rsidRPr="000514A8">
        <w:rPr>
          <w:rFonts w:ascii="Times New Roman" w:hAnsi="Times New Roman" w:cs="Times New Roman"/>
          <w:sz w:val="24"/>
          <w:szCs w:val="24"/>
        </w:rPr>
        <w:t xml:space="preserve">умениями правильно писать и читать, участвовать в диалоге, составлять несложные монологические высказывания; </w:t>
      </w:r>
      <w:r w:rsidRPr="000514A8">
        <w:rPr>
          <w:rFonts w:ascii="Times New Roman" w:hAnsi="Times New Roman" w:cs="Times New Roman"/>
          <w:bCs/>
          <w:sz w:val="24"/>
          <w:szCs w:val="24"/>
        </w:rPr>
        <w:t>воспитание</w:t>
      </w:r>
      <w:r w:rsidRPr="000514A8">
        <w:rPr>
          <w:rFonts w:ascii="Times New Roman" w:hAnsi="Times New Roman" w:cs="Times New Roman"/>
          <w:b/>
          <w:bCs/>
          <w:sz w:val="24"/>
          <w:szCs w:val="24"/>
        </w:rPr>
        <w:t xml:space="preserve"> </w:t>
      </w:r>
      <w:r w:rsidRPr="000514A8">
        <w:rPr>
          <w:rFonts w:ascii="Times New Roman" w:hAnsi="Times New Roman" w:cs="Times New Roman"/>
          <w:sz w:val="24"/>
          <w:szCs w:val="24"/>
        </w:rPr>
        <w:t>позитивного эмоционально-ценностного отношения к родному языку, чувства сопричастности к сохранению его уникальности и чистоты;</w:t>
      </w:r>
      <w:proofErr w:type="gramEnd"/>
      <w:r w:rsidRPr="000514A8">
        <w:rPr>
          <w:rFonts w:ascii="Times New Roman" w:hAnsi="Times New Roman" w:cs="Times New Roman"/>
          <w:sz w:val="24"/>
          <w:szCs w:val="24"/>
        </w:rPr>
        <w:t xml:space="preserve"> пробуждение познавательного интереса к родному слову, стремления совершенствовать свою речь.</w:t>
      </w:r>
    </w:p>
    <w:p w:rsidR="000076E0" w:rsidRPr="000514A8" w:rsidRDefault="000076E0"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В учебном плане основной образовательной программы начального общего образования в 1-4 классах на изучение русского языка отводится по 5 часов в неделю. </w:t>
      </w:r>
    </w:p>
    <w:p w:rsidR="000076E0" w:rsidRPr="000514A8" w:rsidRDefault="000076E0" w:rsidP="00EB7081">
      <w:pPr>
        <w:pStyle w:val="a4"/>
        <w:spacing w:before="0" w:after="0" w:line="240" w:lineRule="auto"/>
        <w:ind w:left="-426" w:firstLine="426"/>
        <w:jc w:val="both"/>
      </w:pPr>
      <w:r w:rsidRPr="000514A8">
        <w:t xml:space="preserve"> Изучение предмета </w:t>
      </w:r>
      <w:r w:rsidRPr="000514A8">
        <w:rPr>
          <w:b/>
        </w:rPr>
        <w:t xml:space="preserve">«литературное чтение» </w:t>
      </w:r>
      <w:r w:rsidRPr="000514A8">
        <w:t xml:space="preserve"> в 1-4 классах по 4 часа в неделю решает задачи формирования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roofErr w:type="gramStart"/>
      <w:r w:rsidRPr="000514A8">
        <w:t xml:space="preserve">развития диалогической и монологической устной и письменной речи на родном языке, коммуникативных умений и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w:t>
      </w:r>
      <w:hyperlink r:id="rId8" w:tooltip="Детская литература" w:history="1">
        <w:r w:rsidRPr="000514A8">
          <w:t>детской литературы</w:t>
        </w:r>
      </w:hyperlink>
      <w:r w:rsidRPr="000514A8">
        <w:t>, на развитие нравственных и эстетических чувств школьника, способного к творческой деятельности.</w:t>
      </w:r>
      <w:proofErr w:type="gramEnd"/>
    </w:p>
    <w:p w:rsidR="000076E0" w:rsidRPr="000514A8" w:rsidRDefault="000076E0" w:rsidP="00EB7081">
      <w:pPr>
        <w:autoSpaceDE w:val="0"/>
        <w:autoSpaceDN w:val="0"/>
        <w:adjustRightInd w:val="0"/>
        <w:spacing w:after="0" w:line="240" w:lineRule="auto"/>
        <w:ind w:left="-426" w:firstLine="426"/>
        <w:jc w:val="both"/>
        <w:textAlignment w:val="center"/>
        <w:rPr>
          <w:rFonts w:ascii="Times New Roman" w:hAnsi="Times New Roman" w:cs="Times New Roman"/>
          <w:sz w:val="24"/>
          <w:szCs w:val="24"/>
        </w:rPr>
      </w:pPr>
      <w:r w:rsidRPr="000514A8">
        <w:rPr>
          <w:rFonts w:ascii="Times New Roman" w:hAnsi="Times New Roman" w:cs="Times New Roman"/>
          <w:sz w:val="24"/>
          <w:szCs w:val="24"/>
        </w:rPr>
        <w:t xml:space="preserve">Предметная область «Иностранный язык» в </w:t>
      </w:r>
      <w:r w:rsidRPr="000514A8">
        <w:rPr>
          <w:rFonts w:ascii="Times New Roman" w:hAnsi="Times New Roman" w:cs="Times New Roman"/>
          <w:sz w:val="24"/>
          <w:szCs w:val="24"/>
          <w:lang w:val="en-US"/>
        </w:rPr>
        <w:t>II</w:t>
      </w:r>
      <w:r w:rsidRPr="000514A8">
        <w:rPr>
          <w:rFonts w:ascii="Times New Roman" w:hAnsi="Times New Roman" w:cs="Times New Roman"/>
          <w:sz w:val="24"/>
          <w:szCs w:val="24"/>
        </w:rPr>
        <w:t xml:space="preserve"> - </w:t>
      </w:r>
      <w:r w:rsidRPr="000514A8">
        <w:rPr>
          <w:rFonts w:ascii="Times New Roman" w:hAnsi="Times New Roman" w:cs="Times New Roman"/>
          <w:sz w:val="24"/>
          <w:szCs w:val="24"/>
          <w:lang w:val="en-US"/>
        </w:rPr>
        <w:t>IV</w:t>
      </w:r>
      <w:r w:rsidRPr="000514A8">
        <w:rPr>
          <w:rFonts w:ascii="Times New Roman" w:hAnsi="Times New Roman" w:cs="Times New Roman"/>
          <w:sz w:val="24"/>
          <w:szCs w:val="24"/>
        </w:rPr>
        <w:t xml:space="preserve"> классах представлена предметом английский язык.</w:t>
      </w:r>
    </w:p>
    <w:p w:rsidR="000076E0" w:rsidRPr="000514A8" w:rsidRDefault="000076E0" w:rsidP="00EB7081">
      <w:pPr>
        <w:pStyle w:val="c11"/>
        <w:spacing w:before="0" w:beforeAutospacing="0" w:after="0" w:afterAutospacing="0"/>
        <w:ind w:left="-426" w:firstLine="426"/>
        <w:jc w:val="both"/>
      </w:pPr>
      <w:r w:rsidRPr="000514A8">
        <w:t xml:space="preserve">На изучение предмета </w:t>
      </w:r>
      <w:r w:rsidRPr="000514A8">
        <w:rPr>
          <w:b/>
        </w:rPr>
        <w:t xml:space="preserve">английский язык </w:t>
      </w:r>
      <w:r w:rsidRPr="000514A8">
        <w:t xml:space="preserve"> во 2-4-х классах отводится по 2 часа в неделю, что решает следующие задачи: </w:t>
      </w:r>
    </w:p>
    <w:p w:rsidR="000076E0" w:rsidRPr="000514A8" w:rsidRDefault="000076E0" w:rsidP="00EB7081">
      <w:pPr>
        <w:pStyle w:val="a6"/>
        <w:shd w:val="clear" w:color="auto" w:fill="FFFFFF"/>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076E0" w:rsidRPr="000514A8" w:rsidRDefault="000076E0" w:rsidP="00EB7081">
      <w:pPr>
        <w:pStyle w:val="a6"/>
        <w:shd w:val="clear" w:color="auto" w:fill="FFFFFF"/>
        <w:spacing w:after="0" w:line="240" w:lineRule="auto"/>
        <w:ind w:left="-426" w:firstLine="426"/>
        <w:jc w:val="both"/>
        <w:rPr>
          <w:rFonts w:ascii="Times New Roman" w:hAnsi="Times New Roman"/>
          <w:sz w:val="24"/>
          <w:szCs w:val="24"/>
        </w:rPr>
      </w:pPr>
      <w:r w:rsidRPr="000514A8">
        <w:rPr>
          <w:rFonts w:ascii="Times New Roman" w:hAnsi="Times New Roman"/>
          <w:sz w:val="24"/>
          <w:szCs w:val="24"/>
        </w:rPr>
        <w:t xml:space="preserve">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0076E0" w:rsidRPr="000514A8" w:rsidRDefault="000076E0" w:rsidP="00EB7081">
      <w:pPr>
        <w:pStyle w:val="a6"/>
        <w:spacing w:line="240" w:lineRule="auto"/>
        <w:ind w:left="-426" w:firstLine="426"/>
        <w:rPr>
          <w:rFonts w:ascii="Times New Roman" w:hAnsi="Times New Roman"/>
          <w:sz w:val="24"/>
          <w:szCs w:val="24"/>
        </w:rPr>
      </w:pPr>
    </w:p>
    <w:p w:rsidR="000076E0" w:rsidRPr="000514A8" w:rsidRDefault="000076E0"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Изучение иностранного языка направлено на </w:t>
      </w:r>
      <w:r w:rsidRPr="000514A8">
        <w:rPr>
          <w:rStyle w:val="c4"/>
          <w:rFonts w:ascii="Times New Roman" w:hAnsi="Times New Roman" w:cs="Times New Roman"/>
          <w:sz w:val="24"/>
          <w:szCs w:val="24"/>
        </w:rPr>
        <w:t>достижение следующих целей:</w:t>
      </w:r>
    </w:p>
    <w:p w:rsidR="000076E0" w:rsidRPr="000514A8" w:rsidRDefault="000076E0" w:rsidP="0027426F">
      <w:pPr>
        <w:numPr>
          <w:ilvl w:val="0"/>
          <w:numId w:val="6"/>
        </w:numPr>
        <w:spacing w:after="0" w:line="240" w:lineRule="auto"/>
        <w:ind w:left="-426" w:firstLine="426"/>
        <w:jc w:val="both"/>
        <w:rPr>
          <w:rFonts w:ascii="Times New Roman" w:hAnsi="Times New Roman" w:cs="Times New Roman"/>
          <w:sz w:val="24"/>
          <w:szCs w:val="24"/>
        </w:rPr>
      </w:pPr>
      <w:r w:rsidRPr="000514A8">
        <w:rPr>
          <w:rStyle w:val="c4"/>
          <w:rFonts w:ascii="Times New Roman" w:hAnsi="Times New Roman" w:cs="Times New Roman"/>
          <w:sz w:val="24"/>
          <w:szCs w:val="24"/>
        </w:rPr>
        <w:t xml:space="preserve">Формирование умения общаться на иностранном </w:t>
      </w:r>
      <w:proofErr w:type="gramStart"/>
      <w:r w:rsidRPr="000514A8">
        <w:rPr>
          <w:rStyle w:val="c4"/>
          <w:rFonts w:ascii="Times New Roman" w:hAnsi="Times New Roman" w:cs="Times New Roman"/>
          <w:sz w:val="24"/>
          <w:szCs w:val="24"/>
        </w:rPr>
        <w:t>языке</w:t>
      </w:r>
      <w:proofErr w:type="gramEnd"/>
      <w:r w:rsidRPr="000514A8">
        <w:rPr>
          <w:rStyle w:val="c4"/>
          <w:rFonts w:ascii="Times New Roman" w:hAnsi="Times New Roman" w:cs="Times New Roman"/>
          <w:sz w:val="24"/>
          <w:szCs w:val="24"/>
        </w:rPr>
        <w:t xml:space="preserve"> на элементарном уровне с учетом речевых возможностей и потребностей младших школьников в устной и письменной  формах;</w:t>
      </w:r>
    </w:p>
    <w:p w:rsidR="000076E0" w:rsidRPr="000514A8" w:rsidRDefault="000076E0" w:rsidP="0027426F">
      <w:pPr>
        <w:numPr>
          <w:ilvl w:val="0"/>
          <w:numId w:val="6"/>
        </w:numPr>
        <w:spacing w:after="0" w:line="240" w:lineRule="auto"/>
        <w:ind w:left="-426" w:firstLine="426"/>
        <w:jc w:val="both"/>
        <w:rPr>
          <w:rFonts w:ascii="Times New Roman" w:hAnsi="Times New Roman" w:cs="Times New Roman"/>
          <w:sz w:val="24"/>
          <w:szCs w:val="24"/>
        </w:rPr>
      </w:pPr>
      <w:r w:rsidRPr="000514A8">
        <w:rPr>
          <w:rStyle w:val="c4"/>
          <w:rFonts w:ascii="Times New Roman" w:hAnsi="Times New Roman" w:cs="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076E0" w:rsidRPr="000514A8" w:rsidRDefault="000076E0" w:rsidP="0027426F">
      <w:pPr>
        <w:numPr>
          <w:ilvl w:val="0"/>
          <w:numId w:val="6"/>
        </w:numPr>
        <w:spacing w:after="0" w:line="240" w:lineRule="auto"/>
        <w:ind w:left="-426" w:firstLine="426"/>
        <w:jc w:val="both"/>
        <w:rPr>
          <w:rFonts w:ascii="Times New Roman" w:hAnsi="Times New Roman" w:cs="Times New Roman"/>
          <w:sz w:val="24"/>
          <w:szCs w:val="24"/>
        </w:rPr>
      </w:pPr>
      <w:r w:rsidRPr="000514A8">
        <w:rPr>
          <w:rStyle w:val="c4"/>
          <w:rFonts w:ascii="Times New Roman" w:hAnsi="Times New Roman" w:cs="Times New Roman"/>
          <w:sz w:val="24"/>
          <w:szCs w:val="24"/>
        </w:rPr>
        <w:lastRenderedPageBreak/>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0076E0" w:rsidRPr="000514A8" w:rsidRDefault="000076E0" w:rsidP="0027426F">
      <w:pPr>
        <w:numPr>
          <w:ilvl w:val="0"/>
          <w:numId w:val="6"/>
        </w:numPr>
        <w:spacing w:after="0" w:line="240" w:lineRule="auto"/>
        <w:ind w:left="-426" w:firstLine="426"/>
        <w:jc w:val="both"/>
        <w:rPr>
          <w:rFonts w:ascii="Times New Roman" w:hAnsi="Times New Roman" w:cs="Times New Roman"/>
          <w:sz w:val="24"/>
          <w:szCs w:val="24"/>
        </w:rPr>
      </w:pPr>
      <w:r w:rsidRPr="000514A8">
        <w:rPr>
          <w:rStyle w:val="c4"/>
          <w:rFonts w:ascii="Times New Roman" w:hAnsi="Times New Roman" w:cs="Times New Roman"/>
          <w:sz w:val="24"/>
          <w:szCs w:val="24"/>
        </w:rPr>
        <w:t>Воспитание и разностороннее развитие младшего школьника средствами иностранного языка.</w:t>
      </w:r>
    </w:p>
    <w:p w:rsidR="000076E0" w:rsidRPr="000514A8" w:rsidRDefault="000076E0" w:rsidP="00EB7081">
      <w:pPr>
        <w:pStyle w:val="ConsPlusNormal"/>
        <w:widowControl/>
        <w:ind w:left="-426" w:firstLine="426"/>
        <w:jc w:val="both"/>
        <w:rPr>
          <w:rFonts w:ascii="Times New Roman" w:hAnsi="Times New Roman" w:cs="Times New Roman"/>
          <w:sz w:val="24"/>
          <w:szCs w:val="24"/>
        </w:rPr>
      </w:pPr>
    </w:p>
    <w:p w:rsidR="000076E0" w:rsidRPr="000514A8" w:rsidRDefault="000076E0" w:rsidP="00EB7081">
      <w:pPr>
        <w:pStyle w:val="ConsPlusNormal"/>
        <w:widowControl/>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Предметная область «Математика и информатика» представлена предметом «математика». Изучение </w:t>
      </w:r>
      <w:r w:rsidRPr="000514A8">
        <w:rPr>
          <w:rFonts w:ascii="Times New Roman" w:hAnsi="Times New Roman" w:cs="Times New Roman"/>
          <w:b/>
          <w:sz w:val="24"/>
          <w:szCs w:val="24"/>
        </w:rPr>
        <w:t xml:space="preserve">математики </w:t>
      </w:r>
      <w:r w:rsidRPr="000514A8">
        <w:rPr>
          <w:rFonts w:ascii="Times New Roman" w:hAnsi="Times New Roman" w:cs="Times New Roman"/>
          <w:sz w:val="24"/>
          <w:szCs w:val="24"/>
        </w:rPr>
        <w:t xml:space="preserve">в 1- 4 классах  (4 часа в неделю) направлено </w:t>
      </w:r>
      <w:proofErr w:type="gramStart"/>
      <w:r w:rsidRPr="000514A8">
        <w:rPr>
          <w:rFonts w:ascii="Times New Roman" w:hAnsi="Times New Roman" w:cs="Times New Roman"/>
          <w:sz w:val="24"/>
          <w:szCs w:val="24"/>
        </w:rPr>
        <w:t>на</w:t>
      </w:r>
      <w:proofErr w:type="gramEnd"/>
    </w:p>
    <w:p w:rsidR="000076E0" w:rsidRPr="000514A8" w:rsidRDefault="000076E0" w:rsidP="0027426F">
      <w:pPr>
        <w:pStyle w:val="a4"/>
        <w:numPr>
          <w:ilvl w:val="0"/>
          <w:numId w:val="7"/>
        </w:numPr>
        <w:shd w:val="clear" w:color="auto" w:fill="FFFFFF"/>
        <w:autoSpaceDE/>
        <w:autoSpaceDN/>
        <w:adjustRightInd/>
        <w:spacing w:before="0" w:after="0" w:line="240" w:lineRule="auto"/>
        <w:ind w:left="-426" w:firstLine="426"/>
        <w:jc w:val="both"/>
      </w:pPr>
      <w:r w:rsidRPr="000514A8">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0076E0" w:rsidRPr="000514A8" w:rsidRDefault="000076E0" w:rsidP="0027426F">
      <w:pPr>
        <w:pStyle w:val="a4"/>
        <w:numPr>
          <w:ilvl w:val="0"/>
          <w:numId w:val="7"/>
        </w:numPr>
        <w:shd w:val="clear" w:color="auto" w:fill="FFFFFF"/>
        <w:autoSpaceDE/>
        <w:autoSpaceDN/>
        <w:adjustRightInd/>
        <w:spacing w:before="0" w:after="0" w:line="240" w:lineRule="auto"/>
        <w:ind w:left="-426" w:firstLine="426"/>
        <w:jc w:val="both"/>
      </w:pPr>
      <w:r w:rsidRPr="000514A8">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0076E0" w:rsidRPr="000514A8" w:rsidRDefault="000076E0" w:rsidP="0027426F">
      <w:pPr>
        <w:pStyle w:val="a4"/>
        <w:numPr>
          <w:ilvl w:val="0"/>
          <w:numId w:val="7"/>
        </w:numPr>
        <w:shd w:val="clear" w:color="auto" w:fill="FFFFFF"/>
        <w:autoSpaceDE/>
        <w:autoSpaceDN/>
        <w:adjustRightInd/>
        <w:spacing w:before="0" w:after="0" w:line="240" w:lineRule="auto"/>
        <w:ind w:left="-426" w:firstLine="426"/>
        <w:jc w:val="both"/>
      </w:pPr>
      <w:r w:rsidRPr="000514A8">
        <w:t>формирование умения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0076E0" w:rsidRPr="000514A8" w:rsidRDefault="000076E0" w:rsidP="0027426F">
      <w:pPr>
        <w:pStyle w:val="a4"/>
        <w:numPr>
          <w:ilvl w:val="0"/>
          <w:numId w:val="7"/>
        </w:numPr>
        <w:shd w:val="clear" w:color="auto" w:fill="FFFFFF"/>
        <w:autoSpaceDE/>
        <w:autoSpaceDN/>
        <w:adjustRightInd/>
        <w:spacing w:before="0" w:after="0" w:line="240" w:lineRule="auto"/>
        <w:ind w:left="-426" w:firstLine="426"/>
        <w:jc w:val="both"/>
      </w:pPr>
      <w:r w:rsidRPr="000514A8">
        <w:t xml:space="preserve"> воспитание интереса к занятиям математикой, стремления  использовать математические знания и умения при изучении других школьных предметов и в повседневной жизни, ценить красоту и изящество математических методов, решений, образов.</w:t>
      </w:r>
    </w:p>
    <w:p w:rsidR="000076E0" w:rsidRPr="000514A8" w:rsidRDefault="000076E0" w:rsidP="00EB7081">
      <w:pPr>
        <w:pStyle w:val="ConsPlusNormal"/>
        <w:widowControl/>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 Информационные умения формируются через все предметы учебного плана и во внеурочной деятельности.</w:t>
      </w:r>
    </w:p>
    <w:p w:rsidR="000076E0" w:rsidRPr="000514A8" w:rsidRDefault="000076E0" w:rsidP="00EB7081">
      <w:pPr>
        <w:pStyle w:val="a4"/>
        <w:spacing w:before="0" w:after="0" w:line="240" w:lineRule="auto"/>
        <w:ind w:left="-426" w:firstLine="426"/>
        <w:jc w:val="both"/>
      </w:pPr>
    </w:p>
    <w:p w:rsidR="000076E0" w:rsidRPr="000514A8" w:rsidRDefault="000076E0" w:rsidP="00EB7081">
      <w:pPr>
        <w:pStyle w:val="a4"/>
        <w:spacing w:before="0" w:after="0" w:line="240" w:lineRule="auto"/>
        <w:ind w:left="-426" w:firstLine="426"/>
        <w:jc w:val="both"/>
      </w:pPr>
      <w:r w:rsidRPr="000514A8">
        <w:t xml:space="preserve">Предметная область «Обществознание и естествознание (окружающий мир)» представлена предметом «Окружающий мир». </w:t>
      </w:r>
      <w:proofErr w:type="gramStart"/>
      <w:r w:rsidRPr="000514A8">
        <w:t xml:space="preserve">Изучение интегрированного предмета </w:t>
      </w:r>
      <w:r w:rsidRPr="000514A8">
        <w:rPr>
          <w:b/>
        </w:rPr>
        <w:t>«Окружающий мир»</w:t>
      </w:r>
      <w:r w:rsidRPr="000514A8">
        <w:t xml:space="preserve"> в 1- 4 классах (2 часа в неделю), направлено на </w:t>
      </w:r>
      <w:r w:rsidRPr="000514A8">
        <w:rPr>
          <w:rStyle w:val="c1"/>
        </w:rPr>
        <w:t xml:space="preserve">освоение знаний об окружающем мире, единстве природного и социального, их многообразии, о человеке и его месте в природе и в обществе, </w:t>
      </w:r>
      <w:r w:rsidRPr="000514A8">
        <w:t xml:space="preserve"> воспитание любви и уважения к природе, своему городу, краю, своей Родине; осмысление личного опыта общения ребенка с природой и людьми;</w:t>
      </w:r>
      <w:proofErr w:type="gramEnd"/>
      <w:r w:rsidRPr="000514A8">
        <w:t xml:space="preserve">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w:t>
      </w:r>
    </w:p>
    <w:p w:rsidR="000076E0" w:rsidRPr="000514A8" w:rsidRDefault="000076E0" w:rsidP="00EB7081">
      <w:pPr>
        <w:pStyle w:val="a4"/>
        <w:spacing w:before="0" w:after="0" w:line="240" w:lineRule="auto"/>
        <w:ind w:left="-426" w:firstLine="426"/>
        <w:jc w:val="both"/>
      </w:pPr>
      <w:r w:rsidRPr="000514A8">
        <w:t xml:space="preserve"> Особое внимание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0076E0" w:rsidRPr="000514A8" w:rsidRDefault="000076E0" w:rsidP="00EB7081">
      <w:pPr>
        <w:pStyle w:val="a4"/>
        <w:spacing w:before="0" w:after="0" w:line="240" w:lineRule="auto"/>
        <w:ind w:left="-426" w:firstLine="426"/>
        <w:jc w:val="both"/>
      </w:pPr>
    </w:p>
    <w:p w:rsidR="000076E0" w:rsidRPr="000514A8" w:rsidRDefault="000076E0" w:rsidP="00EB7081">
      <w:pPr>
        <w:pStyle w:val="a4"/>
        <w:spacing w:before="0" w:after="0" w:line="240" w:lineRule="auto"/>
        <w:ind w:left="-426" w:firstLine="426"/>
        <w:jc w:val="both"/>
      </w:pPr>
      <w:r w:rsidRPr="000514A8">
        <w:t xml:space="preserve">Предметная область «Искусство» представлены предметами </w:t>
      </w:r>
      <w:r w:rsidRPr="000514A8">
        <w:rPr>
          <w:b/>
        </w:rPr>
        <w:t xml:space="preserve">«Музыка» </w:t>
      </w:r>
      <w:r w:rsidRPr="000514A8">
        <w:t>и</w:t>
      </w:r>
      <w:r w:rsidRPr="000514A8">
        <w:rPr>
          <w:b/>
        </w:rPr>
        <w:t xml:space="preserve"> «Изобразительное искусство»</w:t>
      </w:r>
      <w:r w:rsidRPr="000514A8">
        <w:t>. Изучение предметов эстетического цикла (</w:t>
      </w:r>
      <w:proofErr w:type="gramStart"/>
      <w:r w:rsidRPr="000514A8">
        <w:t>ИЗО</w:t>
      </w:r>
      <w:proofErr w:type="gramEnd"/>
      <w:r w:rsidRPr="000514A8">
        <w:t xml:space="preserve"> и </w:t>
      </w:r>
      <w:proofErr w:type="gramStart"/>
      <w:r w:rsidRPr="000514A8">
        <w:t>музыка</w:t>
      </w:r>
      <w:proofErr w:type="gramEnd"/>
      <w:r w:rsidRPr="000514A8">
        <w:t>) в 1-4 кл. по 1 часу в неделю на каждый предмет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076E0" w:rsidRPr="000514A8" w:rsidRDefault="000076E0" w:rsidP="00EB7081">
      <w:pPr>
        <w:spacing w:after="0" w:line="240" w:lineRule="auto"/>
        <w:ind w:left="-426" w:firstLine="426"/>
        <w:jc w:val="both"/>
        <w:rPr>
          <w:rFonts w:ascii="Times New Roman" w:hAnsi="Times New Roman" w:cs="Times New Roman"/>
          <w:sz w:val="24"/>
          <w:szCs w:val="24"/>
        </w:rPr>
      </w:pPr>
    </w:p>
    <w:p w:rsidR="000076E0" w:rsidRPr="000514A8" w:rsidRDefault="000076E0" w:rsidP="00EB7081">
      <w:pPr>
        <w:pStyle w:val="a4"/>
        <w:spacing w:before="0" w:after="0" w:line="240" w:lineRule="auto"/>
        <w:ind w:left="-426" w:firstLine="426"/>
        <w:jc w:val="both"/>
      </w:pPr>
      <w:r w:rsidRPr="000514A8">
        <w:t xml:space="preserve">Предметная область «Технология» представлена  предметом  </w:t>
      </w:r>
      <w:r w:rsidRPr="000514A8">
        <w:rPr>
          <w:b/>
        </w:rPr>
        <w:t>«Технология»</w:t>
      </w:r>
      <w:r w:rsidRPr="000514A8">
        <w:t xml:space="preserve"> в 1- 4 классах по 1 часу в неделю,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w:t>
      </w:r>
      <w:r w:rsidRPr="000514A8">
        <w:lastRenderedPageBreak/>
        <w:t>что создает условия для развития инициативности, изобретательности, гибкости и вариативности мышления у школьников.</w:t>
      </w:r>
    </w:p>
    <w:p w:rsidR="000076E0" w:rsidRPr="000514A8" w:rsidRDefault="000076E0" w:rsidP="00EB7081">
      <w:pPr>
        <w:spacing w:after="0" w:line="240" w:lineRule="auto"/>
        <w:ind w:left="-426" w:firstLine="426"/>
        <w:jc w:val="both"/>
        <w:rPr>
          <w:rFonts w:ascii="Times New Roman" w:hAnsi="Times New Roman" w:cs="Times New Roman"/>
          <w:sz w:val="24"/>
          <w:szCs w:val="24"/>
        </w:rPr>
      </w:pPr>
    </w:p>
    <w:p w:rsidR="000076E0" w:rsidRPr="000514A8" w:rsidRDefault="000076E0"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Предметная область «Физическая культура» представлена  предметом  «</w:t>
      </w:r>
      <w:r w:rsidRPr="000514A8">
        <w:rPr>
          <w:rFonts w:ascii="Times New Roman" w:hAnsi="Times New Roman" w:cs="Times New Roman"/>
          <w:b/>
          <w:sz w:val="24"/>
          <w:szCs w:val="24"/>
        </w:rPr>
        <w:t xml:space="preserve">Физическая культура» </w:t>
      </w:r>
      <w:r w:rsidRPr="000514A8">
        <w:rPr>
          <w:rFonts w:ascii="Times New Roman" w:hAnsi="Times New Roman" w:cs="Times New Roman"/>
          <w:sz w:val="24"/>
          <w:szCs w:val="24"/>
        </w:rPr>
        <w:t xml:space="preserve"> в 1-3 классах по 3 часа в неделю, в 4 классе 2 часа в неделю направлена   на укрепление здоровья, содействие гармоничному физическому развитию и всесторонней физической подготовленности ученика.</w:t>
      </w:r>
    </w:p>
    <w:p w:rsidR="000076E0" w:rsidRPr="000514A8" w:rsidRDefault="000076E0" w:rsidP="00EB7081">
      <w:pPr>
        <w:pStyle w:val="a4"/>
        <w:spacing w:before="0" w:after="0" w:line="240" w:lineRule="auto"/>
        <w:ind w:left="-426" w:firstLine="426"/>
        <w:jc w:val="both"/>
      </w:pPr>
      <w:r w:rsidRPr="000514A8">
        <w:t xml:space="preserve">Предметная область «Основы религиозных культур и светской этики» в 4 классе     представлена модулем «Основы православной культуры» (1 час). Учебный курс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roofErr w:type="gramStart"/>
      <w:r w:rsidRPr="000514A8">
        <w:t xml:space="preserve">Выбор данного модуля осуществлен родителями (законными представителями) обучающихся,  зафиксирован письменными заявлениями родителей (законных представителей) обучающихся и протоколом родительского собрания.  </w:t>
      </w:r>
      <w:proofErr w:type="gramEnd"/>
    </w:p>
    <w:p w:rsidR="000076E0" w:rsidRPr="000514A8" w:rsidRDefault="000076E0" w:rsidP="00EB7081">
      <w:pPr>
        <w:pStyle w:val="a4"/>
        <w:spacing w:before="0" w:after="0" w:line="240" w:lineRule="auto"/>
        <w:ind w:left="-426" w:firstLine="426"/>
        <w:jc w:val="both"/>
      </w:pPr>
      <w:r w:rsidRPr="000514A8">
        <w:t xml:space="preserve">Общеобразовательное учреждение МКОУ  Госселекционная СШ  определяет режим работы для начальной школы - 5-дневная учебная неделя. </w:t>
      </w:r>
    </w:p>
    <w:p w:rsidR="000076E0" w:rsidRPr="000514A8" w:rsidRDefault="000076E0" w:rsidP="00EB7081">
      <w:pPr>
        <w:pStyle w:val="a4"/>
        <w:spacing w:before="0" w:after="0" w:line="240" w:lineRule="auto"/>
        <w:ind w:left="-426" w:firstLine="426"/>
        <w:jc w:val="both"/>
      </w:pPr>
      <w:r w:rsidRPr="000514A8">
        <w:t xml:space="preserve">Продолжительность учебного года  составляет  в первом классе  - 33 недели, во 2-4-х классах 34 недели. Продолжительность каникул в течение учебного года составляет не менее 30 календарных дней, летом – не менее 8 недель. Для </w:t>
      </w:r>
      <w:proofErr w:type="gramStart"/>
      <w:r w:rsidRPr="000514A8">
        <w:t>обучающихся</w:t>
      </w:r>
      <w:proofErr w:type="gramEnd"/>
      <w:r w:rsidRPr="000514A8">
        <w:t xml:space="preserve"> в 1 классе устанавливаются в течение года дополнительные каникулы. </w:t>
      </w:r>
    </w:p>
    <w:p w:rsidR="000076E0" w:rsidRPr="000514A8" w:rsidRDefault="000076E0"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pacing w:val="-5"/>
          <w:sz w:val="24"/>
          <w:szCs w:val="24"/>
        </w:rPr>
        <w:t xml:space="preserve">  Продолжительность урока в 1 классе 35 минут в первом </w:t>
      </w:r>
      <w:r w:rsidRPr="000514A8">
        <w:rPr>
          <w:rFonts w:ascii="Times New Roman" w:hAnsi="Times New Roman" w:cs="Times New Roman"/>
          <w:spacing w:val="-4"/>
          <w:sz w:val="24"/>
          <w:szCs w:val="24"/>
        </w:rPr>
        <w:t xml:space="preserve">полугодии и 40 минут во втором, и максимально допустимая недельная нагрузка при </w:t>
      </w:r>
      <w:r w:rsidRPr="000514A8">
        <w:rPr>
          <w:rFonts w:ascii="Times New Roman" w:hAnsi="Times New Roman" w:cs="Times New Roman"/>
          <w:iCs/>
          <w:spacing w:val="-4"/>
          <w:sz w:val="24"/>
          <w:szCs w:val="24"/>
        </w:rPr>
        <w:t>5-</w:t>
      </w:r>
      <w:r w:rsidRPr="000514A8">
        <w:rPr>
          <w:rFonts w:ascii="Times New Roman" w:hAnsi="Times New Roman" w:cs="Times New Roman"/>
          <w:spacing w:val="-1"/>
          <w:sz w:val="24"/>
          <w:szCs w:val="24"/>
        </w:rPr>
        <w:t xml:space="preserve">дневной учебной неделе 21 час. Учебные занятия проводятся в первую смену. </w:t>
      </w:r>
      <w:proofErr w:type="gramStart"/>
      <w:r w:rsidRPr="000514A8">
        <w:rPr>
          <w:rFonts w:ascii="Times New Roman" w:hAnsi="Times New Roman" w:cs="Times New Roman"/>
          <w:sz w:val="24"/>
          <w:szCs w:val="24"/>
        </w:rPr>
        <w:t>Используется «ступенчатый» режим обучения (в сен</w:t>
      </w:r>
      <w:r w:rsidRPr="000514A8">
        <w:rPr>
          <w:rFonts w:ascii="Times New Roman" w:hAnsi="Times New Roman" w:cs="Times New Roman"/>
          <w:sz w:val="24"/>
          <w:szCs w:val="24"/>
        </w:rPr>
        <w:softHyphen/>
        <w:t>тябре, октябре - 3 урока в день по 35 минут каждый, в ноябре, декабре - 4 урока по 35 минут каждый, в январе - мае - 4 урока в день по 40 минут каждый.</w:t>
      </w:r>
      <w:proofErr w:type="gramEnd"/>
      <w:r w:rsidRPr="000514A8">
        <w:rPr>
          <w:rFonts w:ascii="Times New Roman" w:hAnsi="Times New Roman" w:cs="Times New Roman"/>
          <w:spacing w:val="-1"/>
          <w:sz w:val="24"/>
          <w:szCs w:val="24"/>
        </w:rPr>
        <w:t xml:space="preserve"> Для учащихся 2-4 классов продолжительность урока составляет 40 минут,  </w:t>
      </w:r>
      <w:r w:rsidRPr="000514A8">
        <w:rPr>
          <w:rFonts w:ascii="Times New Roman" w:hAnsi="Times New Roman" w:cs="Times New Roman"/>
          <w:spacing w:val="-4"/>
          <w:sz w:val="24"/>
          <w:szCs w:val="24"/>
        </w:rPr>
        <w:t xml:space="preserve">максимально допустимая недельная нагрузка при </w:t>
      </w:r>
      <w:r w:rsidRPr="000514A8">
        <w:rPr>
          <w:rFonts w:ascii="Times New Roman" w:hAnsi="Times New Roman" w:cs="Times New Roman"/>
          <w:iCs/>
          <w:spacing w:val="-4"/>
          <w:sz w:val="24"/>
          <w:szCs w:val="24"/>
        </w:rPr>
        <w:t>5-</w:t>
      </w:r>
      <w:r w:rsidRPr="000514A8">
        <w:rPr>
          <w:rFonts w:ascii="Times New Roman" w:hAnsi="Times New Roman" w:cs="Times New Roman"/>
          <w:spacing w:val="-1"/>
          <w:sz w:val="24"/>
          <w:szCs w:val="24"/>
        </w:rPr>
        <w:t xml:space="preserve">дневной учебной неделе 23 часа. </w:t>
      </w:r>
      <w:r w:rsidRPr="000514A8">
        <w:rPr>
          <w:rFonts w:ascii="Times New Roman" w:hAnsi="Times New Roman" w:cs="Times New Roman"/>
          <w:sz w:val="24"/>
          <w:szCs w:val="24"/>
        </w:rPr>
        <w:t>Максимальная нагрузка не превышает максимальную допустимую недельную нагрузку.</w:t>
      </w:r>
    </w:p>
    <w:p w:rsidR="000076E0" w:rsidRPr="000514A8" w:rsidRDefault="000076E0" w:rsidP="00EB7081">
      <w:pPr>
        <w:spacing w:after="0" w:line="240" w:lineRule="auto"/>
        <w:ind w:left="-426" w:firstLine="426"/>
        <w:jc w:val="both"/>
        <w:rPr>
          <w:rFonts w:ascii="Times New Roman" w:hAnsi="Times New Roman" w:cs="Times New Roman"/>
          <w:b/>
          <w:sz w:val="24"/>
          <w:szCs w:val="24"/>
        </w:rPr>
      </w:pPr>
      <w:r w:rsidRPr="000514A8">
        <w:rPr>
          <w:rFonts w:ascii="Times New Roman" w:hAnsi="Times New Roman" w:cs="Times New Roman"/>
          <w:sz w:val="24"/>
          <w:szCs w:val="24"/>
        </w:rPr>
        <w:t>Освоение образовательных программ, в том числе отдельной части или всего объема учебного предмета, курса, дисциплины (модуля) образовательной программы в 2-4 классах сопровождается промежуточной аттестацией обучающихся по  русскому языку, математике, литературному чтению,  окружающему миру,  проводимой в форме контрольных работ,  тестирования, изложения, выполнения проектных работ. Все предметы обязательной  части учебного плана основной школы оцениваются качественно по пятибалльной шкале. Промежуточная аттестация учащихся 1-го класса нацелена на выявление инди</w:t>
      </w:r>
      <w:r w:rsidRPr="000514A8">
        <w:rPr>
          <w:rFonts w:ascii="Times New Roman" w:hAnsi="Times New Roman" w:cs="Times New Roman"/>
          <w:sz w:val="24"/>
          <w:szCs w:val="24"/>
        </w:rPr>
        <w:softHyphen/>
        <w:t>видуальной динамики освоения результатов образовательных программ по дисциплинам учебного плана, осущест</w:t>
      </w:r>
      <w:r w:rsidRPr="000514A8">
        <w:rPr>
          <w:rFonts w:ascii="Times New Roman" w:hAnsi="Times New Roman" w:cs="Times New Roman"/>
          <w:sz w:val="24"/>
          <w:szCs w:val="24"/>
        </w:rPr>
        <w:softHyphen/>
        <w:t>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w:t>
      </w:r>
      <w:r w:rsidRPr="000514A8">
        <w:rPr>
          <w:rFonts w:ascii="Times New Roman" w:hAnsi="Times New Roman" w:cs="Times New Roman"/>
          <w:sz w:val="24"/>
          <w:szCs w:val="24"/>
        </w:rPr>
        <w:softHyphen/>
        <w:t>нивания (критический, низкий, средний, высокий уровни).</w:t>
      </w:r>
    </w:p>
    <w:p w:rsidR="000076E0" w:rsidRPr="000514A8" w:rsidRDefault="000076E0" w:rsidP="00EB7081">
      <w:pPr>
        <w:spacing w:after="0" w:line="240" w:lineRule="auto"/>
        <w:ind w:left="-426" w:firstLine="426"/>
        <w:jc w:val="center"/>
        <w:rPr>
          <w:b/>
          <w:sz w:val="24"/>
          <w:szCs w:val="24"/>
        </w:rPr>
      </w:pPr>
    </w:p>
    <w:p w:rsidR="000076E0" w:rsidRPr="000514A8" w:rsidRDefault="000076E0" w:rsidP="00EB7081">
      <w:pPr>
        <w:spacing w:after="0" w:line="240" w:lineRule="auto"/>
        <w:ind w:left="-426" w:firstLine="426"/>
        <w:jc w:val="center"/>
        <w:rPr>
          <w:b/>
          <w:sz w:val="24"/>
          <w:szCs w:val="24"/>
        </w:rPr>
      </w:pPr>
      <w:r w:rsidRPr="000514A8">
        <w:rPr>
          <w:b/>
          <w:sz w:val="24"/>
          <w:szCs w:val="24"/>
        </w:rPr>
        <w:t>НАЧАЛЬНОЕ ОБЩЕЕ ОБРАЗОВАНИЕ</w:t>
      </w:r>
    </w:p>
    <w:p w:rsidR="000076E0" w:rsidRPr="000514A8" w:rsidRDefault="000076E0" w:rsidP="00EB7081">
      <w:pPr>
        <w:spacing w:after="0" w:line="240" w:lineRule="auto"/>
        <w:ind w:left="-426" w:firstLine="426"/>
        <w:jc w:val="center"/>
        <w:rPr>
          <w:b/>
          <w:sz w:val="24"/>
          <w:szCs w:val="24"/>
          <w:lang w:val="en-US"/>
        </w:rPr>
      </w:pPr>
    </w:p>
    <w:tbl>
      <w:tblPr>
        <w:tblStyle w:val="affe"/>
        <w:tblW w:w="10315" w:type="dxa"/>
        <w:tblInd w:w="-709" w:type="dxa"/>
        <w:tblLook w:val="04A0"/>
      </w:tblPr>
      <w:tblGrid>
        <w:gridCol w:w="1942"/>
        <w:gridCol w:w="1972"/>
        <w:gridCol w:w="1254"/>
        <w:gridCol w:w="1262"/>
        <w:gridCol w:w="1272"/>
        <w:gridCol w:w="1053"/>
        <w:gridCol w:w="1560"/>
      </w:tblGrid>
      <w:tr w:rsidR="000076E0" w:rsidRPr="000514A8" w:rsidTr="003F648E">
        <w:tc>
          <w:tcPr>
            <w:tcW w:w="1942" w:type="dxa"/>
            <w:vMerge w:val="restart"/>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 xml:space="preserve">Предметные </w:t>
            </w:r>
          </w:p>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области</w:t>
            </w:r>
          </w:p>
        </w:tc>
        <w:tc>
          <w:tcPr>
            <w:tcW w:w="1972" w:type="dxa"/>
            <w:vMerge w:val="restart"/>
          </w:tcPr>
          <w:p w:rsidR="000076E0" w:rsidRPr="000514A8" w:rsidRDefault="000076E0" w:rsidP="00EB7081">
            <w:pPr>
              <w:ind w:left="-426" w:firstLine="426"/>
              <w:rPr>
                <w:rFonts w:ascii="Times New Roman" w:hAnsi="Times New Roman" w:cs="Times New Roman"/>
                <w:sz w:val="24"/>
                <w:szCs w:val="24"/>
              </w:rPr>
            </w:pPr>
            <w:r w:rsidRPr="000514A8">
              <w:rPr>
                <w:noProof/>
                <w:sz w:val="24"/>
                <w:szCs w:val="24"/>
                <w:lang w:eastAsia="en-US"/>
              </w:rPr>
              <w:pict>
                <v:shapetype id="_x0000_t32" coordsize="21600,21600" o:spt="32" o:oned="t" path="m,l21600,21600e" filled="f">
                  <v:path arrowok="t" fillok="f" o:connecttype="none"/>
                  <o:lock v:ext="edit" shapetype="t"/>
                </v:shapetype>
                <v:shape id="_x0000_s1026" type="#_x0000_t32" style="position:absolute;left:0;text-align:left;margin-left:-5.2pt;margin-top:1.8pt;width:97.65pt;height:45.1pt;flip:y;z-index:251660288;mso-position-horizontal-relative:text;mso-position-vertical-relative:text" o:connectortype="straight"/>
              </w:pict>
            </w:r>
            <w:r w:rsidRPr="000514A8">
              <w:rPr>
                <w:rFonts w:ascii="Times New Roman" w:hAnsi="Times New Roman" w:cs="Times New Roman"/>
                <w:sz w:val="24"/>
                <w:szCs w:val="24"/>
              </w:rPr>
              <w:t>Учебные</w:t>
            </w:r>
          </w:p>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 xml:space="preserve"> предметы</w:t>
            </w:r>
          </w:p>
          <w:p w:rsidR="000076E0" w:rsidRPr="000514A8" w:rsidRDefault="000076E0" w:rsidP="00EB7081">
            <w:pPr>
              <w:ind w:left="-426" w:firstLine="426"/>
              <w:jc w:val="right"/>
              <w:rPr>
                <w:rFonts w:ascii="Times New Roman" w:hAnsi="Times New Roman" w:cs="Times New Roman"/>
                <w:sz w:val="24"/>
                <w:szCs w:val="24"/>
              </w:rPr>
            </w:pPr>
            <w:r w:rsidRPr="000514A8">
              <w:rPr>
                <w:rFonts w:ascii="Times New Roman" w:hAnsi="Times New Roman" w:cs="Times New Roman"/>
                <w:sz w:val="24"/>
                <w:szCs w:val="24"/>
              </w:rPr>
              <w:t xml:space="preserve">классы             </w:t>
            </w:r>
          </w:p>
        </w:tc>
        <w:tc>
          <w:tcPr>
            <w:tcW w:w="6401" w:type="dxa"/>
            <w:gridSpan w:val="5"/>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Количество часов в неделю</w:t>
            </w:r>
          </w:p>
        </w:tc>
      </w:tr>
      <w:tr w:rsidR="000076E0" w:rsidRPr="000514A8" w:rsidTr="003F648E">
        <w:tc>
          <w:tcPr>
            <w:tcW w:w="1942" w:type="dxa"/>
            <w:vMerge/>
          </w:tcPr>
          <w:p w:rsidR="000076E0" w:rsidRPr="000514A8" w:rsidRDefault="000076E0" w:rsidP="00EB7081">
            <w:pPr>
              <w:ind w:left="-426" w:firstLine="426"/>
              <w:jc w:val="center"/>
              <w:rPr>
                <w:rFonts w:ascii="Times New Roman" w:hAnsi="Times New Roman" w:cs="Times New Roman"/>
                <w:sz w:val="24"/>
                <w:szCs w:val="24"/>
                <w:lang w:val="en-US"/>
              </w:rPr>
            </w:pPr>
          </w:p>
        </w:tc>
        <w:tc>
          <w:tcPr>
            <w:tcW w:w="1972" w:type="dxa"/>
            <w:vMerge/>
          </w:tcPr>
          <w:p w:rsidR="000076E0" w:rsidRPr="000514A8" w:rsidRDefault="000076E0" w:rsidP="00EB7081">
            <w:pPr>
              <w:ind w:left="-426" w:firstLine="426"/>
              <w:jc w:val="center"/>
              <w:rPr>
                <w:rFonts w:ascii="Times New Roman" w:hAnsi="Times New Roman" w:cs="Times New Roman"/>
                <w:sz w:val="24"/>
                <w:szCs w:val="24"/>
                <w:lang w:val="en-US"/>
              </w:rPr>
            </w:pPr>
          </w:p>
        </w:tc>
        <w:tc>
          <w:tcPr>
            <w:tcW w:w="1254" w:type="dxa"/>
          </w:tcPr>
          <w:p w:rsidR="000076E0" w:rsidRPr="000514A8" w:rsidRDefault="000076E0" w:rsidP="00EB7081">
            <w:pPr>
              <w:ind w:left="-426" w:firstLine="426"/>
              <w:jc w:val="center"/>
              <w:rPr>
                <w:rFonts w:ascii="Times New Roman" w:hAnsi="Times New Roman" w:cs="Times New Roman"/>
                <w:sz w:val="24"/>
                <w:szCs w:val="24"/>
                <w:lang w:val="en-US"/>
              </w:rPr>
            </w:pPr>
            <w:r w:rsidRPr="000514A8">
              <w:rPr>
                <w:rFonts w:ascii="Times New Roman" w:hAnsi="Times New Roman" w:cs="Times New Roman"/>
                <w:b/>
                <w:sz w:val="24"/>
                <w:szCs w:val="24"/>
                <w:lang w:val="en-US"/>
              </w:rPr>
              <w:t>I</w:t>
            </w:r>
          </w:p>
        </w:tc>
        <w:tc>
          <w:tcPr>
            <w:tcW w:w="1262" w:type="dxa"/>
          </w:tcPr>
          <w:p w:rsidR="000076E0" w:rsidRPr="000514A8" w:rsidRDefault="000076E0" w:rsidP="00EB7081">
            <w:pPr>
              <w:ind w:left="-426" w:firstLine="426"/>
              <w:jc w:val="center"/>
              <w:rPr>
                <w:rFonts w:ascii="Times New Roman" w:hAnsi="Times New Roman" w:cs="Times New Roman"/>
                <w:sz w:val="24"/>
                <w:szCs w:val="24"/>
                <w:lang w:val="en-US"/>
              </w:rPr>
            </w:pPr>
            <w:r w:rsidRPr="000514A8">
              <w:rPr>
                <w:rFonts w:ascii="Times New Roman" w:hAnsi="Times New Roman" w:cs="Times New Roman"/>
                <w:b/>
                <w:sz w:val="24"/>
                <w:szCs w:val="24"/>
                <w:lang w:val="en-US"/>
              </w:rPr>
              <w:t>II</w:t>
            </w:r>
          </w:p>
        </w:tc>
        <w:tc>
          <w:tcPr>
            <w:tcW w:w="1272" w:type="dxa"/>
          </w:tcPr>
          <w:p w:rsidR="000076E0" w:rsidRPr="000514A8" w:rsidRDefault="000076E0" w:rsidP="00EB7081">
            <w:pPr>
              <w:ind w:left="-426" w:firstLine="426"/>
              <w:jc w:val="center"/>
              <w:rPr>
                <w:rFonts w:ascii="Times New Roman" w:hAnsi="Times New Roman" w:cs="Times New Roman"/>
                <w:sz w:val="24"/>
                <w:szCs w:val="24"/>
                <w:lang w:val="en-US"/>
              </w:rPr>
            </w:pPr>
            <w:r w:rsidRPr="000514A8">
              <w:rPr>
                <w:rFonts w:ascii="Times New Roman" w:hAnsi="Times New Roman" w:cs="Times New Roman"/>
                <w:b/>
                <w:sz w:val="24"/>
                <w:szCs w:val="24"/>
                <w:lang w:val="en-US"/>
              </w:rPr>
              <w:t>III</w:t>
            </w:r>
          </w:p>
        </w:tc>
        <w:tc>
          <w:tcPr>
            <w:tcW w:w="1053" w:type="dxa"/>
            <w:tcBorders>
              <w:top w:val="single" w:sz="4" w:space="0" w:color="auto"/>
            </w:tcBorders>
          </w:tcPr>
          <w:p w:rsidR="000076E0" w:rsidRPr="000514A8" w:rsidRDefault="000076E0" w:rsidP="00EB7081">
            <w:pPr>
              <w:ind w:left="-426" w:firstLine="426"/>
              <w:jc w:val="center"/>
              <w:rPr>
                <w:rFonts w:ascii="Times New Roman" w:hAnsi="Times New Roman" w:cs="Times New Roman"/>
                <w:sz w:val="24"/>
                <w:szCs w:val="24"/>
                <w:lang w:val="en-US"/>
              </w:rPr>
            </w:pPr>
            <w:r w:rsidRPr="000514A8">
              <w:rPr>
                <w:rFonts w:ascii="Times New Roman" w:hAnsi="Times New Roman" w:cs="Times New Roman"/>
                <w:b/>
                <w:sz w:val="24"/>
                <w:szCs w:val="24"/>
                <w:lang w:val="en-US"/>
              </w:rPr>
              <w:t>IV</w:t>
            </w:r>
          </w:p>
        </w:tc>
        <w:tc>
          <w:tcPr>
            <w:tcW w:w="1560" w:type="dxa"/>
            <w:tcBorders>
              <w:top w:val="single" w:sz="4" w:space="0" w:color="auto"/>
            </w:tcBorders>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 xml:space="preserve">            </w:t>
            </w:r>
          </w:p>
          <w:p w:rsidR="000076E0" w:rsidRPr="000514A8" w:rsidRDefault="000076E0" w:rsidP="00EB7081">
            <w:pPr>
              <w:ind w:left="-426" w:firstLine="426"/>
              <w:jc w:val="center"/>
              <w:rPr>
                <w:rFonts w:ascii="Times New Roman" w:hAnsi="Times New Roman" w:cs="Times New Roman"/>
                <w:sz w:val="24"/>
                <w:szCs w:val="24"/>
                <w:lang w:val="en-US"/>
              </w:rPr>
            </w:pPr>
            <w:r w:rsidRPr="000514A8">
              <w:rPr>
                <w:rFonts w:ascii="Times New Roman" w:hAnsi="Times New Roman" w:cs="Times New Roman"/>
                <w:sz w:val="24"/>
                <w:szCs w:val="24"/>
              </w:rPr>
              <w:t>Всего</w:t>
            </w:r>
          </w:p>
        </w:tc>
      </w:tr>
      <w:tr w:rsidR="000076E0" w:rsidRPr="000514A8" w:rsidTr="003F648E">
        <w:tc>
          <w:tcPr>
            <w:tcW w:w="1942" w:type="dxa"/>
          </w:tcPr>
          <w:p w:rsidR="000076E0" w:rsidRPr="000514A8" w:rsidRDefault="000076E0" w:rsidP="00EB7081">
            <w:pPr>
              <w:ind w:left="-426" w:firstLine="426"/>
              <w:jc w:val="center"/>
              <w:rPr>
                <w:rFonts w:ascii="Times New Roman" w:hAnsi="Times New Roman" w:cs="Times New Roman"/>
                <w:sz w:val="24"/>
                <w:szCs w:val="24"/>
                <w:lang w:val="en-US"/>
              </w:rPr>
            </w:pPr>
          </w:p>
        </w:tc>
        <w:tc>
          <w:tcPr>
            <w:tcW w:w="8373" w:type="dxa"/>
            <w:gridSpan w:val="6"/>
          </w:tcPr>
          <w:p w:rsidR="000076E0" w:rsidRPr="000514A8" w:rsidRDefault="000076E0" w:rsidP="00EB7081">
            <w:pPr>
              <w:ind w:left="-426" w:firstLine="426"/>
              <w:jc w:val="center"/>
              <w:rPr>
                <w:rFonts w:ascii="Times New Roman" w:hAnsi="Times New Roman" w:cs="Times New Roman"/>
                <w:sz w:val="24"/>
                <w:szCs w:val="24"/>
                <w:lang w:val="en-US"/>
              </w:rPr>
            </w:pPr>
            <w:r w:rsidRPr="000514A8">
              <w:rPr>
                <w:rFonts w:ascii="Times New Roman" w:hAnsi="Times New Roman" w:cs="Times New Roman"/>
                <w:i/>
                <w:sz w:val="24"/>
                <w:szCs w:val="24"/>
              </w:rPr>
              <w:t>Обязательная часть</w:t>
            </w:r>
          </w:p>
        </w:tc>
      </w:tr>
      <w:tr w:rsidR="000076E0" w:rsidRPr="000514A8" w:rsidTr="003F648E">
        <w:tc>
          <w:tcPr>
            <w:tcW w:w="1942" w:type="dxa"/>
            <w:vMerge w:val="restart"/>
            <w:vAlign w:val="center"/>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Русский язык и литературное чтение</w:t>
            </w:r>
          </w:p>
        </w:tc>
        <w:tc>
          <w:tcPr>
            <w:tcW w:w="1972" w:type="dxa"/>
          </w:tcPr>
          <w:p w:rsidR="000076E0" w:rsidRPr="000514A8" w:rsidRDefault="000076E0" w:rsidP="00EB7081">
            <w:pPr>
              <w:ind w:left="-426" w:firstLine="426"/>
              <w:jc w:val="center"/>
              <w:rPr>
                <w:rFonts w:ascii="Times New Roman" w:hAnsi="Times New Roman" w:cs="Times New Roman"/>
                <w:sz w:val="24"/>
                <w:szCs w:val="24"/>
                <w:lang w:val="en-US"/>
              </w:rPr>
            </w:pPr>
            <w:r w:rsidRPr="000514A8">
              <w:rPr>
                <w:rFonts w:ascii="Times New Roman" w:hAnsi="Times New Roman" w:cs="Times New Roman"/>
                <w:sz w:val="24"/>
                <w:szCs w:val="24"/>
              </w:rPr>
              <w:t>Русский язык</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5</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5</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5</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5</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20</w:t>
            </w:r>
          </w:p>
        </w:tc>
      </w:tr>
      <w:tr w:rsidR="000076E0" w:rsidRPr="000514A8" w:rsidTr="003F648E">
        <w:tc>
          <w:tcPr>
            <w:tcW w:w="1942" w:type="dxa"/>
            <w:vMerge/>
            <w:tcBorders>
              <w:bottom w:val="single" w:sz="4" w:space="0" w:color="auto"/>
            </w:tcBorders>
          </w:tcPr>
          <w:p w:rsidR="000076E0" w:rsidRPr="000514A8" w:rsidRDefault="000076E0" w:rsidP="00EB7081">
            <w:pPr>
              <w:ind w:left="-426" w:firstLine="426"/>
              <w:jc w:val="center"/>
              <w:rPr>
                <w:rFonts w:ascii="Times New Roman" w:hAnsi="Times New Roman" w:cs="Times New Roman"/>
                <w:sz w:val="24"/>
                <w:szCs w:val="24"/>
                <w:lang w:val="en-US"/>
              </w:rPr>
            </w:pPr>
          </w:p>
        </w:tc>
        <w:tc>
          <w:tcPr>
            <w:tcW w:w="1972" w:type="dxa"/>
          </w:tcPr>
          <w:p w:rsidR="000076E0" w:rsidRPr="000514A8" w:rsidRDefault="000076E0" w:rsidP="00EB7081">
            <w:pPr>
              <w:ind w:left="-426" w:firstLine="426"/>
              <w:rPr>
                <w:rFonts w:ascii="Times New Roman" w:hAnsi="Times New Roman" w:cs="Times New Roman"/>
                <w:sz w:val="24"/>
                <w:szCs w:val="24"/>
                <w:lang w:val="en-US"/>
              </w:rPr>
            </w:pPr>
            <w:r w:rsidRPr="000514A8">
              <w:rPr>
                <w:rFonts w:ascii="Times New Roman" w:hAnsi="Times New Roman" w:cs="Times New Roman"/>
                <w:sz w:val="24"/>
                <w:szCs w:val="24"/>
              </w:rPr>
              <w:t xml:space="preserve">Литературное </w:t>
            </w:r>
            <w:r w:rsidRPr="000514A8">
              <w:rPr>
                <w:rFonts w:ascii="Times New Roman" w:hAnsi="Times New Roman" w:cs="Times New Roman"/>
                <w:sz w:val="24"/>
                <w:szCs w:val="24"/>
              </w:rPr>
              <w:lastRenderedPageBreak/>
              <w:t>чтение</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lastRenderedPageBreak/>
              <w:t>4</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16</w:t>
            </w:r>
          </w:p>
        </w:tc>
      </w:tr>
      <w:tr w:rsidR="000076E0" w:rsidRPr="000514A8" w:rsidTr="003F648E">
        <w:tc>
          <w:tcPr>
            <w:tcW w:w="1942" w:type="dxa"/>
            <w:vMerge w:val="restart"/>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lastRenderedPageBreak/>
              <w:t>Родной язык и литературное чтение на родном языке</w:t>
            </w: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Русский родной язык</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r>
      <w:tr w:rsidR="000076E0" w:rsidRPr="000514A8" w:rsidTr="003F648E">
        <w:tc>
          <w:tcPr>
            <w:tcW w:w="1942" w:type="dxa"/>
            <w:vMerge/>
            <w:tcBorders>
              <w:bottom w:val="single" w:sz="4" w:space="0" w:color="auto"/>
            </w:tcBorders>
          </w:tcPr>
          <w:p w:rsidR="000076E0" w:rsidRPr="000514A8" w:rsidRDefault="000076E0" w:rsidP="00EB7081">
            <w:pPr>
              <w:ind w:left="-426" w:firstLine="426"/>
              <w:jc w:val="center"/>
              <w:rPr>
                <w:rFonts w:ascii="Times New Roman" w:hAnsi="Times New Roman" w:cs="Times New Roman"/>
                <w:sz w:val="24"/>
                <w:szCs w:val="24"/>
              </w:rPr>
            </w:pP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Литературное чтение на русском родном языке</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r>
      <w:tr w:rsidR="000076E0" w:rsidRPr="000514A8" w:rsidTr="003F648E">
        <w:tc>
          <w:tcPr>
            <w:tcW w:w="1942" w:type="dxa"/>
            <w:tcBorders>
              <w:top w:val="single" w:sz="4" w:space="0" w:color="auto"/>
            </w:tcBorders>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Иностранный язык</w:t>
            </w:r>
          </w:p>
        </w:tc>
        <w:tc>
          <w:tcPr>
            <w:tcW w:w="1972" w:type="dxa"/>
          </w:tcPr>
          <w:p w:rsidR="000076E0" w:rsidRPr="000514A8" w:rsidRDefault="000076E0" w:rsidP="00EB7081">
            <w:pPr>
              <w:ind w:left="-426" w:firstLine="426"/>
              <w:rPr>
                <w:rFonts w:ascii="Times New Roman" w:hAnsi="Times New Roman" w:cs="Times New Roman"/>
                <w:sz w:val="24"/>
                <w:szCs w:val="24"/>
                <w:lang w:val="en-US"/>
              </w:rPr>
            </w:pPr>
            <w:r w:rsidRPr="000514A8">
              <w:rPr>
                <w:rFonts w:ascii="Times New Roman" w:hAnsi="Times New Roman" w:cs="Times New Roman"/>
                <w:sz w:val="24"/>
                <w:szCs w:val="24"/>
              </w:rPr>
              <w:t>Английский язык</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6</w:t>
            </w:r>
          </w:p>
        </w:tc>
      </w:tr>
      <w:tr w:rsidR="000076E0" w:rsidRPr="000514A8" w:rsidTr="003F648E">
        <w:tc>
          <w:tcPr>
            <w:tcW w:w="194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Математика и информатика</w:t>
            </w: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Математика</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16</w:t>
            </w:r>
          </w:p>
        </w:tc>
      </w:tr>
      <w:tr w:rsidR="000076E0" w:rsidRPr="000514A8" w:rsidTr="003F648E">
        <w:tc>
          <w:tcPr>
            <w:tcW w:w="194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 xml:space="preserve">Обществознание и естествознание </w:t>
            </w: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Окружающий мир</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8</w:t>
            </w:r>
          </w:p>
        </w:tc>
      </w:tr>
      <w:tr w:rsidR="000076E0" w:rsidRPr="000514A8" w:rsidTr="003F648E">
        <w:tc>
          <w:tcPr>
            <w:tcW w:w="194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Основы религиозных культур и светской этики</w:t>
            </w: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Основы православной культуры</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r>
      <w:tr w:rsidR="000076E0" w:rsidRPr="000514A8" w:rsidTr="003F648E">
        <w:tc>
          <w:tcPr>
            <w:tcW w:w="1942" w:type="dxa"/>
            <w:vMerge w:val="restart"/>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 xml:space="preserve">Искусство </w:t>
            </w: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Музыка</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r>
      <w:tr w:rsidR="000076E0" w:rsidRPr="000514A8" w:rsidTr="003F648E">
        <w:tc>
          <w:tcPr>
            <w:tcW w:w="1942" w:type="dxa"/>
            <w:vMerge/>
          </w:tcPr>
          <w:p w:rsidR="000076E0" w:rsidRPr="000514A8" w:rsidRDefault="000076E0" w:rsidP="00EB7081">
            <w:pPr>
              <w:ind w:left="-426" w:firstLine="426"/>
              <w:rPr>
                <w:rFonts w:ascii="Times New Roman" w:hAnsi="Times New Roman" w:cs="Times New Roman"/>
                <w:sz w:val="24"/>
                <w:szCs w:val="24"/>
              </w:rPr>
            </w:pP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Изобразительное искусство</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r>
      <w:tr w:rsidR="000076E0" w:rsidRPr="000514A8" w:rsidTr="003F648E">
        <w:tc>
          <w:tcPr>
            <w:tcW w:w="194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Технология</w:t>
            </w: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Технология</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4</w:t>
            </w:r>
          </w:p>
        </w:tc>
      </w:tr>
      <w:tr w:rsidR="000076E0" w:rsidRPr="000514A8" w:rsidTr="003F648E">
        <w:tc>
          <w:tcPr>
            <w:tcW w:w="194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Физическая культура</w:t>
            </w:r>
          </w:p>
        </w:tc>
        <w:tc>
          <w:tcPr>
            <w:tcW w:w="1972"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Физическая культура</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3</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3</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3</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11</w:t>
            </w:r>
          </w:p>
        </w:tc>
      </w:tr>
      <w:tr w:rsidR="000076E0" w:rsidRPr="000514A8" w:rsidTr="003F648E">
        <w:tc>
          <w:tcPr>
            <w:tcW w:w="3914" w:type="dxa"/>
            <w:gridSpan w:val="2"/>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Итого</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21</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23</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23</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23</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90</w:t>
            </w:r>
          </w:p>
        </w:tc>
      </w:tr>
      <w:tr w:rsidR="000076E0" w:rsidRPr="000514A8" w:rsidTr="003F648E">
        <w:tc>
          <w:tcPr>
            <w:tcW w:w="3914" w:type="dxa"/>
            <w:gridSpan w:val="2"/>
          </w:tcPr>
          <w:p w:rsidR="000076E0" w:rsidRPr="000514A8" w:rsidRDefault="000076E0" w:rsidP="00EB7081">
            <w:pPr>
              <w:ind w:left="-426" w:firstLine="426"/>
              <w:rPr>
                <w:rFonts w:ascii="Times New Roman" w:hAnsi="Times New Roman" w:cs="Times New Roman"/>
                <w:i/>
                <w:sz w:val="24"/>
                <w:szCs w:val="24"/>
              </w:rPr>
            </w:pPr>
            <w:r w:rsidRPr="000514A8">
              <w:rPr>
                <w:rFonts w:ascii="Times New Roman" w:hAnsi="Times New Roman" w:cs="Times New Roman"/>
                <w:i/>
                <w:sz w:val="24"/>
                <w:szCs w:val="24"/>
              </w:rPr>
              <w:t>Часть, формируемая участниками образовательных отношений</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0</w:t>
            </w:r>
          </w:p>
        </w:tc>
      </w:tr>
      <w:tr w:rsidR="000076E0" w:rsidRPr="000514A8" w:rsidTr="003F648E">
        <w:tc>
          <w:tcPr>
            <w:tcW w:w="3914" w:type="dxa"/>
            <w:gridSpan w:val="2"/>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 xml:space="preserve">Максимально допустимая </w:t>
            </w:r>
          </w:p>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недельная нагрузка</w:t>
            </w:r>
          </w:p>
        </w:tc>
        <w:tc>
          <w:tcPr>
            <w:tcW w:w="1254"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21</w:t>
            </w:r>
          </w:p>
        </w:tc>
        <w:tc>
          <w:tcPr>
            <w:tcW w:w="126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23</w:t>
            </w:r>
          </w:p>
        </w:tc>
        <w:tc>
          <w:tcPr>
            <w:tcW w:w="1272"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23</w:t>
            </w:r>
          </w:p>
        </w:tc>
        <w:tc>
          <w:tcPr>
            <w:tcW w:w="1053"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23</w:t>
            </w:r>
          </w:p>
        </w:tc>
        <w:tc>
          <w:tcPr>
            <w:tcW w:w="1560" w:type="dxa"/>
          </w:tcPr>
          <w:p w:rsidR="000076E0" w:rsidRPr="000514A8" w:rsidRDefault="000076E0" w:rsidP="00EB7081">
            <w:pPr>
              <w:ind w:left="-426" w:firstLine="426"/>
              <w:jc w:val="center"/>
              <w:rPr>
                <w:rFonts w:ascii="Times New Roman" w:hAnsi="Times New Roman" w:cs="Times New Roman"/>
                <w:sz w:val="24"/>
                <w:szCs w:val="24"/>
              </w:rPr>
            </w:pPr>
            <w:r w:rsidRPr="000514A8">
              <w:rPr>
                <w:rFonts w:ascii="Times New Roman" w:hAnsi="Times New Roman" w:cs="Times New Roman"/>
                <w:sz w:val="24"/>
                <w:szCs w:val="24"/>
              </w:rPr>
              <w:t>90</w:t>
            </w:r>
          </w:p>
        </w:tc>
      </w:tr>
    </w:tbl>
    <w:p w:rsidR="000076E0" w:rsidRPr="000514A8" w:rsidRDefault="000076E0" w:rsidP="00EB7081">
      <w:pPr>
        <w:spacing w:after="0" w:line="240" w:lineRule="auto"/>
        <w:ind w:left="-426" w:firstLine="426"/>
        <w:jc w:val="center"/>
        <w:rPr>
          <w:sz w:val="24"/>
          <w:szCs w:val="24"/>
        </w:rPr>
      </w:pPr>
    </w:p>
    <w:p w:rsidR="000076E0" w:rsidRPr="000514A8" w:rsidRDefault="000076E0" w:rsidP="00EB7081">
      <w:pPr>
        <w:pStyle w:val="Default"/>
        <w:ind w:left="-426" w:firstLine="426"/>
        <w:jc w:val="center"/>
        <w:rPr>
          <w:b/>
        </w:rPr>
      </w:pPr>
      <w:proofErr w:type="gramStart"/>
      <w:r w:rsidRPr="000514A8">
        <w:rPr>
          <w:b/>
        </w:rPr>
        <w:t>План внеурочной деятельности НОО.</w:t>
      </w:r>
      <w:proofErr w:type="gramEnd"/>
    </w:p>
    <w:p w:rsidR="000076E0" w:rsidRPr="000514A8" w:rsidRDefault="000076E0" w:rsidP="00EB7081">
      <w:pPr>
        <w:pStyle w:val="a4"/>
        <w:shd w:val="clear" w:color="auto" w:fill="FFFFFF"/>
        <w:spacing w:before="0" w:after="0" w:line="240" w:lineRule="auto"/>
        <w:ind w:left="-426" w:firstLine="426"/>
        <w:jc w:val="both"/>
        <w:rPr>
          <w:i/>
        </w:rPr>
      </w:pPr>
      <w:r w:rsidRPr="000514A8">
        <w:rPr>
          <w:rStyle w:val="affa"/>
          <w:bCs/>
        </w:rPr>
        <w:t xml:space="preserve">План внеурочной деятельности направлен на достижение планируемых результатов освоения основных образовательных программ (предметных, метапредметных и личностных), </w:t>
      </w:r>
      <w:proofErr w:type="gramStart"/>
      <w:r w:rsidRPr="000514A8">
        <w:rPr>
          <w:rStyle w:val="affa"/>
          <w:bCs/>
        </w:rPr>
        <w:t>осуществляемую</w:t>
      </w:r>
      <w:proofErr w:type="gramEnd"/>
      <w:r w:rsidRPr="000514A8">
        <w:rPr>
          <w:rStyle w:val="affa"/>
          <w:bCs/>
        </w:rPr>
        <w:t xml:space="preserve"> в формах, отличных от урочной.</w:t>
      </w:r>
    </w:p>
    <w:p w:rsidR="000076E0" w:rsidRPr="000514A8" w:rsidRDefault="000076E0" w:rsidP="00EB7081">
      <w:pPr>
        <w:pStyle w:val="a4"/>
        <w:shd w:val="clear" w:color="auto" w:fill="FFFFFF"/>
        <w:spacing w:before="0" w:after="0" w:line="240" w:lineRule="auto"/>
        <w:ind w:left="-426" w:firstLine="426"/>
        <w:jc w:val="both"/>
        <w:rPr>
          <w:i/>
        </w:rPr>
      </w:pPr>
      <w:r w:rsidRPr="000514A8">
        <w:t> </w:t>
      </w:r>
      <w:r w:rsidRPr="000514A8">
        <w:rPr>
          <w:rStyle w:val="affb"/>
          <w:rFonts w:eastAsiaTheme="minorEastAsia"/>
        </w:rPr>
        <w:t>План</w:t>
      </w:r>
      <w:r w:rsidRPr="000514A8">
        <w:rPr>
          <w:b/>
        </w:rPr>
        <w:t> </w:t>
      </w:r>
      <w:r w:rsidRPr="000514A8">
        <w:t>внеурочной деятельности является </w:t>
      </w:r>
      <w:r w:rsidRPr="000514A8">
        <w:rPr>
          <w:rStyle w:val="affb"/>
          <w:rFonts w:eastAsiaTheme="minorEastAsia"/>
        </w:rPr>
        <w:t>обязательной частью</w:t>
      </w:r>
      <w:r w:rsidRPr="000514A8">
        <w:t> организационного раздела основной образовательной программы школы, а </w:t>
      </w:r>
      <w:r w:rsidRPr="000514A8">
        <w:rPr>
          <w:rStyle w:val="affb"/>
          <w:rFonts w:eastAsiaTheme="minorEastAsia"/>
        </w:rPr>
        <w:t>рабочие программы</w:t>
      </w:r>
      <w:r w:rsidRPr="000514A8">
        <w:t> внеурочной деятельности являются </w:t>
      </w:r>
      <w:r w:rsidRPr="000514A8">
        <w:rPr>
          <w:rStyle w:val="affb"/>
          <w:rFonts w:eastAsiaTheme="minorEastAsia"/>
        </w:rPr>
        <w:t>обязательной частью</w:t>
      </w:r>
      <w:r w:rsidRPr="000514A8">
        <w:t> содержательного раздела основной образовательной программы.</w:t>
      </w:r>
    </w:p>
    <w:p w:rsidR="000076E0" w:rsidRPr="000514A8" w:rsidRDefault="000076E0" w:rsidP="00EB7081">
      <w:pPr>
        <w:pStyle w:val="Default"/>
        <w:ind w:left="-426" w:firstLine="426"/>
        <w:jc w:val="both"/>
        <w:rPr>
          <w:color w:val="auto"/>
          <w:lang w:val="ru-RU"/>
        </w:rPr>
      </w:pPr>
      <w:r w:rsidRPr="000514A8">
        <w:rPr>
          <w:color w:val="auto"/>
          <w:lang w:val="ru-RU"/>
        </w:rPr>
        <w:t>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0076E0" w:rsidRPr="000514A8" w:rsidRDefault="000076E0" w:rsidP="00EB7081">
      <w:pPr>
        <w:pStyle w:val="Default"/>
        <w:ind w:left="-426" w:firstLine="426"/>
        <w:jc w:val="both"/>
        <w:rPr>
          <w:color w:val="auto"/>
          <w:lang w:val="ru-RU"/>
        </w:rPr>
      </w:pPr>
      <w:proofErr w:type="gramStart"/>
      <w:r w:rsidRPr="000514A8">
        <w:rPr>
          <w:color w:val="auto"/>
          <w:lang w:val="ru-RU"/>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0076E0" w:rsidRPr="000514A8" w:rsidRDefault="000076E0" w:rsidP="00EB7081">
      <w:pPr>
        <w:pStyle w:val="Default"/>
        <w:ind w:left="-426" w:firstLine="426"/>
        <w:jc w:val="both"/>
        <w:rPr>
          <w:color w:val="auto"/>
          <w:lang w:val="ru-RU"/>
        </w:rPr>
      </w:pPr>
      <w:proofErr w:type="gramStart"/>
      <w:r w:rsidRPr="000514A8">
        <w:rPr>
          <w:color w:val="auto"/>
          <w:lang w:val="ru-RU"/>
        </w:rPr>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roofErr w:type="gramEnd"/>
    </w:p>
    <w:p w:rsidR="000076E0" w:rsidRPr="000514A8" w:rsidRDefault="000076E0" w:rsidP="00EB7081">
      <w:pPr>
        <w:pStyle w:val="Default"/>
        <w:ind w:left="-426" w:firstLine="426"/>
        <w:rPr>
          <w:color w:val="auto"/>
          <w:lang w:val="ru-RU"/>
        </w:rPr>
      </w:pPr>
      <w:r w:rsidRPr="000514A8">
        <w:rPr>
          <w:color w:val="auto"/>
          <w:lang w:val="ru-RU"/>
        </w:rPr>
        <w:lastRenderedPageBreak/>
        <w:t>Внеурочная деятельность организуется во второй половине дня не менее</w:t>
      </w:r>
      <w:proofErr w:type="gramStart"/>
      <w:r w:rsidRPr="000514A8">
        <w:rPr>
          <w:color w:val="auto"/>
          <w:lang w:val="ru-RU"/>
        </w:rPr>
        <w:t>,</w:t>
      </w:r>
      <w:proofErr w:type="gramEnd"/>
      <w:r w:rsidRPr="000514A8">
        <w:rPr>
          <w:color w:val="auto"/>
          <w:lang w:val="ru-RU"/>
        </w:rPr>
        <w:t xml:space="preserve"> чем через 40 минут после окончания учебной деятельности, либо в первой половине дня для учащихся второй смены. </w:t>
      </w:r>
    </w:p>
    <w:p w:rsidR="000076E0" w:rsidRPr="000514A8" w:rsidRDefault="000076E0" w:rsidP="00EB7081">
      <w:pPr>
        <w:pStyle w:val="Default"/>
        <w:ind w:left="-426" w:firstLine="426"/>
        <w:jc w:val="both"/>
        <w:rPr>
          <w:b/>
          <w:color w:val="auto"/>
          <w:lang w:val="ru-RU"/>
        </w:rPr>
      </w:pPr>
      <w:r w:rsidRPr="000514A8">
        <w:rPr>
          <w:color w:val="auto"/>
          <w:lang w:val="ru-RU"/>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0076E0" w:rsidRPr="000514A8" w:rsidRDefault="000076E0" w:rsidP="00EB7081">
      <w:pPr>
        <w:pStyle w:val="Default"/>
        <w:ind w:left="-426" w:right="474" w:firstLine="426"/>
        <w:jc w:val="both"/>
        <w:rPr>
          <w:color w:val="auto"/>
          <w:lang w:val="ru-RU"/>
        </w:rPr>
      </w:pPr>
      <w:r w:rsidRPr="000514A8">
        <w:rPr>
          <w:color w:val="auto"/>
          <w:lang w:val="ru-RU"/>
        </w:rPr>
        <w:t>Часы внеурочной деятельности распределены на социальное, творческое, интеллектуальное, общекультурное, физическое, гражданско-патриотическое развитие обучающихся, создавая условия для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0076E0" w:rsidRPr="000514A8" w:rsidRDefault="000076E0" w:rsidP="00EB7081">
      <w:pPr>
        <w:pStyle w:val="Default"/>
        <w:ind w:left="-426" w:firstLine="426"/>
        <w:jc w:val="both"/>
        <w:rPr>
          <w:color w:val="auto"/>
        </w:rPr>
      </w:pPr>
      <w:r w:rsidRPr="000514A8">
        <w:rPr>
          <w:b/>
          <w:bCs/>
          <w:color w:val="auto"/>
        </w:rPr>
        <w:t xml:space="preserve">Направления и цели внеурочной деятельности </w:t>
      </w:r>
    </w:p>
    <w:p w:rsidR="000076E0" w:rsidRPr="000514A8" w:rsidRDefault="000076E0" w:rsidP="00EB7081">
      <w:pPr>
        <w:pStyle w:val="Default"/>
        <w:ind w:left="-426" w:firstLine="426"/>
        <w:jc w:val="both"/>
        <w:rPr>
          <w:color w:val="auto"/>
          <w:lang w:val="ru-RU"/>
        </w:rPr>
      </w:pPr>
      <w:r w:rsidRPr="000514A8">
        <w:rPr>
          <w:b/>
          <w:bCs/>
          <w:color w:val="auto"/>
          <w:lang w:val="ru-RU"/>
        </w:rPr>
        <w:t xml:space="preserve">1. Спортивно-оздоровительная деятельность </w:t>
      </w:r>
      <w:r w:rsidRPr="000514A8">
        <w:rPr>
          <w:color w:val="auto"/>
          <w:lang w:val="ru-RU"/>
        </w:rPr>
        <w:t xml:space="preserve">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0076E0" w:rsidRPr="000514A8" w:rsidRDefault="000076E0" w:rsidP="00EB7081">
      <w:pPr>
        <w:pStyle w:val="Default"/>
        <w:ind w:left="-426" w:firstLine="426"/>
        <w:jc w:val="both"/>
        <w:rPr>
          <w:color w:val="auto"/>
          <w:lang w:val="ru-RU"/>
        </w:rPr>
      </w:pPr>
      <w:r w:rsidRPr="000514A8">
        <w:rPr>
          <w:color w:val="auto"/>
          <w:lang w:val="ru-RU"/>
        </w:rPr>
        <w:t xml:space="preserve">2. </w:t>
      </w:r>
      <w:r w:rsidRPr="000514A8">
        <w:rPr>
          <w:b/>
          <w:color w:val="auto"/>
          <w:lang w:val="ru-RU"/>
        </w:rPr>
        <w:t>Проектно-исследовательская деятельность</w:t>
      </w:r>
      <w:r w:rsidRPr="000514A8">
        <w:rPr>
          <w:color w:val="auto"/>
          <w:lang w:val="ru-RU"/>
        </w:rPr>
        <w:t xml:space="preserve"> организуется как углубленное изучение учебных предметов в процессе совместной деятельности по выполнению проектов. </w:t>
      </w:r>
    </w:p>
    <w:p w:rsidR="000076E0" w:rsidRPr="000514A8" w:rsidRDefault="000076E0" w:rsidP="00EB7081">
      <w:pPr>
        <w:pStyle w:val="Default"/>
        <w:ind w:left="-426" w:firstLine="426"/>
        <w:jc w:val="both"/>
        <w:rPr>
          <w:color w:val="auto"/>
          <w:lang w:val="ru-RU"/>
        </w:rPr>
      </w:pPr>
      <w:r w:rsidRPr="000514A8">
        <w:rPr>
          <w:color w:val="auto"/>
          <w:lang w:val="ru-RU"/>
        </w:rPr>
        <w:t>3</w:t>
      </w:r>
      <w:r w:rsidRPr="000514A8">
        <w:rPr>
          <w:b/>
          <w:color w:val="auto"/>
          <w:lang w:val="ru-RU"/>
        </w:rPr>
        <w:t>. Коммуникативная деятельность</w:t>
      </w:r>
      <w:r w:rsidRPr="000514A8">
        <w:rPr>
          <w:color w:val="auto"/>
          <w:lang w:val="ru-RU"/>
        </w:rPr>
        <w:t xml:space="preserve"> направлена на совершенствование функциональной коммуникативной грамотности, культуры диалогического общения и словесного творчества. </w:t>
      </w:r>
    </w:p>
    <w:p w:rsidR="000076E0" w:rsidRPr="000514A8" w:rsidRDefault="000076E0" w:rsidP="00EB7081">
      <w:pPr>
        <w:pStyle w:val="Default"/>
        <w:ind w:left="-426" w:firstLine="426"/>
        <w:jc w:val="both"/>
        <w:rPr>
          <w:color w:val="auto"/>
          <w:lang w:val="ru-RU"/>
        </w:rPr>
      </w:pPr>
      <w:r w:rsidRPr="000514A8">
        <w:rPr>
          <w:color w:val="auto"/>
          <w:lang w:val="ru-RU"/>
        </w:rPr>
        <w:t xml:space="preserve">4. </w:t>
      </w:r>
      <w:r w:rsidRPr="000514A8">
        <w:rPr>
          <w:b/>
          <w:color w:val="auto"/>
          <w:lang w:val="ru-RU"/>
        </w:rPr>
        <w:t>Художественно-эстетическая творческая деятельность</w:t>
      </w:r>
      <w:r w:rsidRPr="000514A8">
        <w:rPr>
          <w:color w:val="auto"/>
          <w:lang w:val="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0076E0" w:rsidRPr="000514A8" w:rsidRDefault="000076E0" w:rsidP="00EB7081">
      <w:pPr>
        <w:pStyle w:val="Default"/>
        <w:ind w:left="-426" w:firstLine="426"/>
        <w:jc w:val="both"/>
        <w:rPr>
          <w:color w:val="auto"/>
          <w:lang w:val="ru-RU"/>
        </w:rPr>
      </w:pPr>
      <w:r w:rsidRPr="000514A8">
        <w:rPr>
          <w:color w:val="auto"/>
          <w:lang w:val="ru-RU"/>
        </w:rPr>
        <w:t xml:space="preserve">5. </w:t>
      </w:r>
      <w:r w:rsidRPr="000514A8">
        <w:rPr>
          <w:b/>
          <w:color w:val="auto"/>
          <w:lang w:val="ru-RU"/>
        </w:rPr>
        <w:t>Информационная культура</w:t>
      </w:r>
      <w:r w:rsidRPr="000514A8">
        <w:rPr>
          <w:color w:val="auto"/>
          <w:lang w:val="ru-RU"/>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0076E0" w:rsidRPr="000514A8" w:rsidRDefault="000076E0" w:rsidP="00EB7081">
      <w:pPr>
        <w:pStyle w:val="Default"/>
        <w:ind w:left="-426" w:firstLine="426"/>
        <w:jc w:val="both"/>
        <w:rPr>
          <w:color w:val="auto"/>
          <w:lang w:val="ru-RU"/>
        </w:rPr>
      </w:pPr>
      <w:r w:rsidRPr="000514A8">
        <w:rPr>
          <w:color w:val="auto"/>
          <w:lang w:val="ru-RU"/>
        </w:rPr>
        <w:t xml:space="preserve">6. </w:t>
      </w:r>
      <w:r w:rsidRPr="000514A8">
        <w:rPr>
          <w:b/>
          <w:color w:val="auto"/>
          <w:lang w:val="ru-RU"/>
        </w:rPr>
        <w:t>Интеллектуальные марафоны</w:t>
      </w:r>
      <w:r w:rsidRPr="000514A8">
        <w:rPr>
          <w:color w:val="auto"/>
          <w:lang w:val="ru-RU"/>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0076E0" w:rsidRPr="000514A8" w:rsidRDefault="000076E0" w:rsidP="00EB7081">
      <w:pPr>
        <w:pStyle w:val="Default"/>
        <w:ind w:left="-426" w:right="474" w:firstLine="426"/>
        <w:jc w:val="both"/>
        <w:rPr>
          <w:color w:val="auto"/>
          <w:lang w:val="ru-RU"/>
        </w:rPr>
      </w:pPr>
      <w:r w:rsidRPr="000514A8">
        <w:rPr>
          <w:color w:val="auto"/>
          <w:lang w:val="ru-RU"/>
        </w:rPr>
        <w:t>7</w:t>
      </w:r>
      <w:r w:rsidRPr="000514A8">
        <w:rPr>
          <w:b/>
          <w:color w:val="auto"/>
          <w:lang w:val="ru-RU"/>
        </w:rPr>
        <w:t>.«Учение с увлечением!»</w:t>
      </w:r>
      <w:r w:rsidRPr="000514A8">
        <w:rPr>
          <w:color w:val="auto"/>
          <w:lang w:val="ru-RU"/>
        </w:rPr>
        <w:t xml:space="preserve"> включает систему занятий в зоне ближайшего развития, когда учитель непосредственно помогает </w:t>
      </w:r>
      <w:proofErr w:type="gramStart"/>
      <w:r w:rsidRPr="000514A8">
        <w:rPr>
          <w:color w:val="auto"/>
          <w:lang w:val="ru-RU"/>
        </w:rPr>
        <w:t>обучающемуся</w:t>
      </w:r>
      <w:proofErr w:type="gramEnd"/>
      <w:r w:rsidRPr="000514A8">
        <w:rPr>
          <w:color w:val="auto"/>
          <w:lang w:val="ru-RU"/>
        </w:rPr>
        <w:t xml:space="preserve"> преодолеть трудности, возникшие при изучении разных предметов.</w:t>
      </w:r>
    </w:p>
    <w:p w:rsidR="000076E0" w:rsidRPr="000514A8" w:rsidRDefault="000076E0" w:rsidP="00EB7081">
      <w:pPr>
        <w:pStyle w:val="Default"/>
        <w:ind w:left="-426" w:right="474" w:firstLine="426"/>
        <w:jc w:val="both"/>
        <w:rPr>
          <w:color w:val="auto"/>
          <w:lang w:val="ru-RU"/>
        </w:rPr>
      </w:pPr>
      <w:r w:rsidRPr="000514A8">
        <w:rPr>
          <w:color w:val="auto"/>
          <w:lang w:val="ru-RU"/>
        </w:rPr>
        <w:t>План внеурочной деятельности состоит из двух частей - часть, рекомендуемая   для всех обучающихся, и вариативная часть.</w:t>
      </w:r>
    </w:p>
    <w:p w:rsidR="000076E0" w:rsidRPr="000514A8" w:rsidRDefault="000076E0" w:rsidP="00EB7081">
      <w:pPr>
        <w:pStyle w:val="Default"/>
        <w:ind w:left="-426" w:right="474" w:firstLine="426"/>
        <w:jc w:val="both"/>
        <w:rPr>
          <w:color w:val="auto"/>
          <w:lang w:val="ru-RU"/>
        </w:rPr>
      </w:pPr>
      <w:r w:rsidRPr="000514A8">
        <w:rPr>
          <w:color w:val="auto"/>
          <w:lang w:val="ru-RU"/>
        </w:rPr>
        <w:t>В часть, рекомендуемую для всех обучающихся образовательной организации, входят:</w:t>
      </w:r>
    </w:p>
    <w:p w:rsidR="000076E0" w:rsidRPr="000514A8" w:rsidRDefault="000076E0" w:rsidP="00EB7081">
      <w:pPr>
        <w:pStyle w:val="Default"/>
        <w:ind w:left="-426" w:right="474" w:firstLine="426"/>
        <w:jc w:val="both"/>
        <w:rPr>
          <w:color w:val="auto"/>
          <w:lang w:val="ru-RU"/>
        </w:rPr>
      </w:pPr>
      <w:r w:rsidRPr="000514A8">
        <w:rPr>
          <w:color w:val="auto"/>
          <w:lang w:val="ru-RU"/>
        </w:rPr>
        <w:t xml:space="preserve">        1 час в неделю - информационно-просветительские занятия патриотической, нравственной и экологической направленности «Разговор о </w:t>
      </w:r>
      <w:proofErr w:type="gramStart"/>
      <w:r w:rsidRPr="000514A8">
        <w:rPr>
          <w:color w:val="auto"/>
          <w:lang w:val="ru-RU"/>
        </w:rPr>
        <w:t>важном</w:t>
      </w:r>
      <w:proofErr w:type="gramEnd"/>
      <w:r w:rsidRPr="000514A8">
        <w:rPr>
          <w:color w:val="auto"/>
          <w:lang w:val="ru-RU"/>
        </w:rPr>
        <w:t>» (понедельник, первый урок);</w:t>
      </w:r>
    </w:p>
    <w:p w:rsidR="000076E0" w:rsidRPr="000514A8" w:rsidRDefault="000076E0" w:rsidP="00EB7081">
      <w:pPr>
        <w:pStyle w:val="Default"/>
        <w:ind w:left="-426" w:right="474" w:firstLine="426"/>
        <w:jc w:val="both"/>
        <w:rPr>
          <w:color w:val="auto"/>
          <w:lang w:val="ru-RU"/>
        </w:rPr>
      </w:pPr>
      <w:r w:rsidRPr="000514A8">
        <w:rPr>
          <w:color w:val="auto"/>
          <w:lang w:val="ru-RU"/>
        </w:rPr>
        <w:t xml:space="preserve">        1 час в неделю - занятия по формированию функциональной грамотности </w:t>
      </w:r>
      <w:proofErr w:type="gramStart"/>
      <w:r w:rsidRPr="000514A8">
        <w:rPr>
          <w:color w:val="auto"/>
          <w:lang w:val="ru-RU"/>
        </w:rPr>
        <w:t>обучающихся</w:t>
      </w:r>
      <w:proofErr w:type="gramEnd"/>
      <w:r w:rsidRPr="000514A8">
        <w:rPr>
          <w:color w:val="auto"/>
          <w:lang w:val="ru-RU"/>
        </w:rPr>
        <w:t xml:space="preserve"> (в том числе финансовой грамотности); </w:t>
      </w:r>
    </w:p>
    <w:p w:rsidR="000076E0" w:rsidRPr="000514A8" w:rsidRDefault="000076E0" w:rsidP="00EB7081">
      <w:pPr>
        <w:pStyle w:val="Default"/>
        <w:ind w:left="-426" w:right="474" w:firstLine="426"/>
        <w:jc w:val="both"/>
        <w:rPr>
          <w:color w:val="auto"/>
          <w:lang w:val="ru-RU"/>
        </w:rPr>
      </w:pPr>
      <w:r w:rsidRPr="000514A8">
        <w:rPr>
          <w:color w:val="auto"/>
          <w:lang w:val="ru-RU"/>
        </w:rPr>
        <w:t xml:space="preserve">        1 час в неделю – занятия, направленные на удовлетворение профориентационных интересов и потребностей обучающихся (в том числе основы предпринимательства); </w:t>
      </w:r>
    </w:p>
    <w:p w:rsidR="000076E0" w:rsidRPr="000514A8" w:rsidRDefault="000076E0" w:rsidP="00EB7081">
      <w:pPr>
        <w:pStyle w:val="Default"/>
        <w:ind w:left="-426" w:right="474" w:firstLine="426"/>
        <w:jc w:val="both"/>
        <w:rPr>
          <w:color w:val="auto"/>
          <w:lang w:val="ru-RU"/>
        </w:rPr>
      </w:pPr>
      <w:r w:rsidRPr="000514A8">
        <w:rPr>
          <w:color w:val="auto"/>
          <w:lang w:val="ru-RU"/>
        </w:rPr>
        <w:t xml:space="preserve">       </w:t>
      </w:r>
      <w:proofErr w:type="gramStart"/>
      <w:r w:rsidRPr="000514A8">
        <w:rPr>
          <w:color w:val="auto"/>
          <w:lang w:val="ru-RU"/>
        </w:rPr>
        <w:t>В вариативную часть плана внеурочной деятельности включены:</w:t>
      </w:r>
      <w:proofErr w:type="gramEnd"/>
    </w:p>
    <w:p w:rsidR="000076E0" w:rsidRPr="000514A8" w:rsidRDefault="000076E0" w:rsidP="00EB7081">
      <w:pPr>
        <w:pStyle w:val="Default"/>
        <w:ind w:left="-426" w:right="474" w:firstLine="426"/>
        <w:jc w:val="both"/>
        <w:rPr>
          <w:color w:val="auto"/>
          <w:lang w:val="ru-RU"/>
        </w:rPr>
      </w:pPr>
      <w:r w:rsidRPr="000514A8">
        <w:rPr>
          <w:color w:val="auto"/>
          <w:lang w:val="ru-RU"/>
        </w:rPr>
        <w:t xml:space="preserve">         3 часа в  неделю - занятия, связанные с реализацией особых интеллектуальных и социокультурных потребностей обучающихся (в том числе для сопровождения изучения </w:t>
      </w:r>
      <w:r w:rsidRPr="000514A8">
        <w:rPr>
          <w:color w:val="auto"/>
          <w:lang w:val="ru-RU"/>
        </w:rPr>
        <w:lastRenderedPageBreak/>
        <w:t>отдельных учебных предметов, проектно-исследовательской деятельности, исторического просвещения);</w:t>
      </w:r>
    </w:p>
    <w:p w:rsidR="000076E0" w:rsidRPr="000514A8" w:rsidRDefault="000076E0" w:rsidP="00EB7081">
      <w:pPr>
        <w:pStyle w:val="Default"/>
        <w:ind w:left="-426" w:right="474" w:firstLine="426"/>
        <w:jc w:val="both"/>
        <w:rPr>
          <w:color w:val="auto"/>
          <w:lang w:val="ru-RU"/>
        </w:rPr>
      </w:pPr>
      <w:r w:rsidRPr="000514A8">
        <w:rPr>
          <w:color w:val="auto"/>
          <w:lang w:val="ru-RU"/>
        </w:rPr>
        <w:t xml:space="preserve">         2 часа в неделю - занятия, направленные на удовлетворение интересов и </w:t>
      </w:r>
      <w:proofErr w:type="gramStart"/>
      <w:r w:rsidRPr="000514A8">
        <w:rPr>
          <w:color w:val="auto"/>
          <w:lang w:val="ru-RU"/>
        </w:rPr>
        <w:t>потребности</w:t>
      </w:r>
      <w:proofErr w:type="gramEnd"/>
      <w:r w:rsidRPr="000514A8">
        <w:rPr>
          <w:color w:val="auto"/>
          <w:lang w:val="ru-RU"/>
        </w:rPr>
        <w:t xml:space="preserve"> обучающихся в творческом и физическом развитии (в том числе организация занятий в школьных театрах, музеях, спортивных клубах, а также в рамках реализации программ развития социальной активности обучающихся начальных классов «Орлята России»;</w:t>
      </w:r>
    </w:p>
    <w:p w:rsidR="000076E0" w:rsidRPr="000514A8" w:rsidRDefault="000076E0" w:rsidP="00EB7081">
      <w:pPr>
        <w:pStyle w:val="Default"/>
        <w:ind w:left="-426" w:right="474" w:firstLine="426"/>
        <w:jc w:val="both"/>
        <w:rPr>
          <w:color w:val="auto"/>
          <w:lang w:val="ru-RU"/>
        </w:rPr>
      </w:pPr>
      <w:r w:rsidRPr="000514A8">
        <w:rPr>
          <w:color w:val="auto"/>
          <w:lang w:val="ru-RU"/>
        </w:rPr>
        <w:t xml:space="preserve">         2 часа в неделю – занятия, направленные на удовлетворение социальных интересов и потребностей обучающихся (в том числе в рамках Российского движения школьников, Юнармии, реализация проекта «Россия-страна возможностей»).</w:t>
      </w:r>
    </w:p>
    <w:p w:rsidR="000076E0" w:rsidRPr="000514A8" w:rsidRDefault="000076E0" w:rsidP="00EB7081">
      <w:pPr>
        <w:spacing w:after="0" w:line="240" w:lineRule="auto"/>
        <w:ind w:left="-426" w:firstLine="426"/>
        <w:jc w:val="center"/>
        <w:rPr>
          <w:b/>
          <w:sz w:val="24"/>
          <w:szCs w:val="24"/>
        </w:rPr>
      </w:pPr>
    </w:p>
    <w:tbl>
      <w:tblPr>
        <w:tblStyle w:val="affe"/>
        <w:tblW w:w="9796" w:type="dxa"/>
        <w:tblInd w:w="-318" w:type="dxa"/>
        <w:tblLayout w:type="fixed"/>
        <w:tblLook w:val="04A0"/>
      </w:tblPr>
      <w:tblGrid>
        <w:gridCol w:w="1809"/>
        <w:gridCol w:w="1701"/>
        <w:gridCol w:w="2051"/>
        <w:gridCol w:w="792"/>
        <w:gridCol w:w="792"/>
        <w:gridCol w:w="792"/>
        <w:gridCol w:w="955"/>
        <w:gridCol w:w="904"/>
      </w:tblGrid>
      <w:tr w:rsidR="000076E0" w:rsidRPr="000514A8" w:rsidTr="00AF6E10">
        <w:tc>
          <w:tcPr>
            <w:tcW w:w="1809" w:type="dxa"/>
            <w:vMerge w:val="restart"/>
          </w:tcPr>
          <w:p w:rsidR="000076E0" w:rsidRPr="000514A8" w:rsidRDefault="000076E0" w:rsidP="00EB7081">
            <w:pPr>
              <w:pStyle w:val="Default"/>
              <w:tabs>
                <w:tab w:val="left" w:pos="1560"/>
              </w:tabs>
              <w:ind w:left="-426" w:right="33" w:firstLine="426"/>
              <w:jc w:val="both"/>
              <w:rPr>
                <w:b/>
                <w:color w:val="auto"/>
              </w:rPr>
            </w:pPr>
            <w:r w:rsidRPr="000514A8">
              <w:rPr>
                <w:b/>
                <w:color w:val="auto"/>
              </w:rPr>
              <w:t>наименование рабочих программ</w:t>
            </w:r>
          </w:p>
        </w:tc>
        <w:tc>
          <w:tcPr>
            <w:tcW w:w="1701" w:type="dxa"/>
            <w:vMerge w:val="restart"/>
          </w:tcPr>
          <w:p w:rsidR="000076E0" w:rsidRPr="000514A8" w:rsidRDefault="000076E0" w:rsidP="00EB7081">
            <w:pPr>
              <w:pStyle w:val="Default"/>
              <w:tabs>
                <w:tab w:val="left" w:pos="1310"/>
              </w:tabs>
              <w:ind w:left="-426" w:right="34" w:firstLine="426"/>
              <w:jc w:val="both"/>
              <w:rPr>
                <w:b/>
                <w:color w:val="auto"/>
              </w:rPr>
            </w:pPr>
            <w:r w:rsidRPr="000514A8">
              <w:rPr>
                <w:b/>
                <w:color w:val="auto"/>
              </w:rPr>
              <w:t>Направле</w:t>
            </w:r>
          </w:p>
          <w:p w:rsidR="000076E0" w:rsidRPr="000514A8" w:rsidRDefault="000076E0" w:rsidP="00EB7081">
            <w:pPr>
              <w:pStyle w:val="Default"/>
              <w:tabs>
                <w:tab w:val="left" w:pos="1310"/>
              </w:tabs>
              <w:ind w:left="-426" w:right="34" w:firstLine="426"/>
              <w:jc w:val="both"/>
              <w:rPr>
                <w:b/>
                <w:color w:val="auto"/>
              </w:rPr>
            </w:pPr>
            <w:r w:rsidRPr="000514A8">
              <w:rPr>
                <w:b/>
                <w:color w:val="auto"/>
              </w:rPr>
              <w:t>ния</w:t>
            </w:r>
          </w:p>
        </w:tc>
        <w:tc>
          <w:tcPr>
            <w:tcW w:w="2051" w:type="dxa"/>
            <w:vMerge w:val="restart"/>
          </w:tcPr>
          <w:p w:rsidR="000076E0" w:rsidRPr="000514A8" w:rsidRDefault="000076E0" w:rsidP="00EB7081">
            <w:pPr>
              <w:pStyle w:val="Default"/>
              <w:ind w:left="-426" w:right="474" w:firstLine="426"/>
              <w:jc w:val="both"/>
              <w:rPr>
                <w:b/>
                <w:color w:val="auto"/>
              </w:rPr>
            </w:pPr>
            <w:r w:rsidRPr="000514A8">
              <w:rPr>
                <w:b/>
                <w:color w:val="auto"/>
              </w:rPr>
              <w:t xml:space="preserve">ФИО руководителя </w:t>
            </w:r>
          </w:p>
        </w:tc>
        <w:tc>
          <w:tcPr>
            <w:tcW w:w="3331" w:type="dxa"/>
            <w:gridSpan w:val="4"/>
          </w:tcPr>
          <w:p w:rsidR="000076E0" w:rsidRPr="000514A8" w:rsidRDefault="000076E0" w:rsidP="00EB7081">
            <w:pPr>
              <w:pStyle w:val="Default"/>
              <w:ind w:left="-426" w:right="474" w:firstLine="426"/>
              <w:jc w:val="both"/>
              <w:rPr>
                <w:b/>
                <w:color w:val="auto"/>
              </w:rPr>
            </w:pPr>
            <w:r w:rsidRPr="000514A8">
              <w:rPr>
                <w:b/>
                <w:color w:val="auto"/>
              </w:rPr>
              <w:t>количество часов</w:t>
            </w:r>
          </w:p>
          <w:p w:rsidR="000076E0" w:rsidRPr="000514A8" w:rsidRDefault="000076E0" w:rsidP="00EB7081">
            <w:pPr>
              <w:pStyle w:val="Default"/>
              <w:ind w:left="-426" w:right="474" w:firstLine="426"/>
              <w:jc w:val="both"/>
              <w:rPr>
                <w:b/>
                <w:color w:val="auto"/>
              </w:rPr>
            </w:pPr>
          </w:p>
        </w:tc>
        <w:tc>
          <w:tcPr>
            <w:tcW w:w="904" w:type="dxa"/>
            <w:vMerge w:val="restart"/>
          </w:tcPr>
          <w:p w:rsidR="000076E0" w:rsidRPr="000514A8" w:rsidRDefault="000076E0" w:rsidP="00EB7081">
            <w:pPr>
              <w:pStyle w:val="Default"/>
              <w:ind w:left="-426" w:right="318" w:firstLine="426"/>
              <w:jc w:val="center"/>
              <w:rPr>
                <w:b/>
                <w:color w:val="auto"/>
              </w:rPr>
            </w:pPr>
            <w:r w:rsidRPr="000514A8">
              <w:rPr>
                <w:b/>
                <w:color w:val="auto"/>
              </w:rPr>
              <w:t>всего</w:t>
            </w:r>
          </w:p>
        </w:tc>
      </w:tr>
      <w:tr w:rsidR="000076E0" w:rsidRPr="000514A8" w:rsidTr="00AF6E10">
        <w:tc>
          <w:tcPr>
            <w:tcW w:w="1809" w:type="dxa"/>
            <w:vMerge/>
          </w:tcPr>
          <w:p w:rsidR="000076E0" w:rsidRPr="000514A8" w:rsidRDefault="000076E0" w:rsidP="00EB7081">
            <w:pPr>
              <w:pStyle w:val="Default"/>
              <w:tabs>
                <w:tab w:val="left" w:pos="1560"/>
              </w:tabs>
              <w:ind w:left="-426" w:right="33" w:firstLine="426"/>
              <w:jc w:val="both"/>
              <w:rPr>
                <w:color w:val="auto"/>
              </w:rPr>
            </w:pPr>
          </w:p>
        </w:tc>
        <w:tc>
          <w:tcPr>
            <w:tcW w:w="1701" w:type="dxa"/>
            <w:vMerge/>
          </w:tcPr>
          <w:p w:rsidR="000076E0" w:rsidRPr="000514A8" w:rsidRDefault="000076E0" w:rsidP="00EB7081">
            <w:pPr>
              <w:pStyle w:val="Default"/>
              <w:tabs>
                <w:tab w:val="left" w:pos="1310"/>
              </w:tabs>
              <w:ind w:left="-426" w:right="34" w:firstLine="426"/>
              <w:jc w:val="both"/>
              <w:rPr>
                <w:color w:val="auto"/>
              </w:rPr>
            </w:pPr>
          </w:p>
        </w:tc>
        <w:tc>
          <w:tcPr>
            <w:tcW w:w="2051" w:type="dxa"/>
            <w:vMerge/>
          </w:tcPr>
          <w:p w:rsidR="000076E0" w:rsidRPr="000514A8" w:rsidRDefault="000076E0" w:rsidP="00EB7081">
            <w:pPr>
              <w:pStyle w:val="Default"/>
              <w:ind w:left="-426" w:right="474" w:firstLine="426"/>
              <w:jc w:val="both"/>
              <w:rPr>
                <w:color w:val="auto"/>
              </w:rPr>
            </w:pP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792" w:type="dxa"/>
          </w:tcPr>
          <w:p w:rsidR="000076E0" w:rsidRPr="000514A8" w:rsidRDefault="000076E0" w:rsidP="00EB7081">
            <w:pPr>
              <w:pStyle w:val="Default"/>
              <w:ind w:left="-426" w:right="474" w:firstLine="426"/>
              <w:jc w:val="center"/>
              <w:rPr>
                <w:color w:val="auto"/>
              </w:rPr>
            </w:pPr>
            <w:r w:rsidRPr="000514A8">
              <w:rPr>
                <w:color w:val="auto"/>
              </w:rPr>
              <w:t>2</w:t>
            </w:r>
          </w:p>
        </w:tc>
        <w:tc>
          <w:tcPr>
            <w:tcW w:w="792" w:type="dxa"/>
          </w:tcPr>
          <w:p w:rsidR="000076E0" w:rsidRPr="000514A8" w:rsidRDefault="000076E0" w:rsidP="00EB7081">
            <w:pPr>
              <w:pStyle w:val="Default"/>
              <w:ind w:left="-426" w:right="474" w:firstLine="426"/>
              <w:jc w:val="center"/>
              <w:rPr>
                <w:color w:val="auto"/>
              </w:rPr>
            </w:pPr>
            <w:r w:rsidRPr="000514A8">
              <w:rPr>
                <w:color w:val="auto"/>
              </w:rPr>
              <w:t>3</w:t>
            </w:r>
          </w:p>
        </w:tc>
        <w:tc>
          <w:tcPr>
            <w:tcW w:w="955" w:type="dxa"/>
          </w:tcPr>
          <w:p w:rsidR="000076E0" w:rsidRPr="000514A8" w:rsidRDefault="000076E0" w:rsidP="00EB7081">
            <w:pPr>
              <w:pStyle w:val="Default"/>
              <w:ind w:left="-426" w:right="474" w:firstLine="426"/>
              <w:jc w:val="center"/>
              <w:rPr>
                <w:color w:val="auto"/>
              </w:rPr>
            </w:pPr>
            <w:r w:rsidRPr="000514A8">
              <w:rPr>
                <w:color w:val="auto"/>
              </w:rPr>
              <w:t>4</w:t>
            </w:r>
          </w:p>
        </w:tc>
        <w:tc>
          <w:tcPr>
            <w:tcW w:w="904" w:type="dxa"/>
            <w:vMerge/>
          </w:tcPr>
          <w:p w:rsidR="000076E0" w:rsidRPr="000514A8" w:rsidRDefault="000076E0" w:rsidP="00EB7081">
            <w:pPr>
              <w:pStyle w:val="Default"/>
              <w:ind w:left="-426" w:right="474" w:firstLine="426"/>
              <w:jc w:val="center"/>
              <w:rPr>
                <w:color w:val="auto"/>
              </w:rPr>
            </w:pPr>
          </w:p>
        </w:tc>
      </w:tr>
      <w:tr w:rsidR="000076E0" w:rsidRPr="000514A8" w:rsidTr="00AF6E10">
        <w:trPr>
          <w:trHeight w:val="1265"/>
        </w:trPr>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Разговор о важном</w:t>
            </w:r>
          </w:p>
        </w:tc>
        <w:tc>
          <w:tcPr>
            <w:tcW w:w="1701" w:type="dxa"/>
          </w:tcPr>
          <w:p w:rsidR="000076E0" w:rsidRPr="000514A8" w:rsidRDefault="000076E0" w:rsidP="00EB7081">
            <w:pPr>
              <w:pStyle w:val="Default"/>
              <w:tabs>
                <w:tab w:val="left" w:pos="1310"/>
              </w:tabs>
              <w:ind w:left="-426" w:right="34" w:firstLine="426"/>
              <w:jc w:val="both"/>
              <w:rPr>
                <w:color w:val="auto"/>
              </w:rPr>
            </w:pPr>
            <w:r w:rsidRPr="000514A8">
              <w:rPr>
                <w:color w:val="auto"/>
              </w:rPr>
              <w:t>информационная культура</w:t>
            </w:r>
          </w:p>
          <w:p w:rsidR="000076E0" w:rsidRPr="000514A8" w:rsidRDefault="000076E0" w:rsidP="00EB7081">
            <w:pPr>
              <w:pStyle w:val="Default"/>
              <w:tabs>
                <w:tab w:val="left" w:pos="1310"/>
              </w:tabs>
              <w:ind w:left="-426" w:right="34" w:firstLine="426"/>
              <w:jc w:val="both"/>
              <w:rPr>
                <w:color w:val="auto"/>
              </w:rPr>
            </w:pPr>
          </w:p>
        </w:tc>
        <w:tc>
          <w:tcPr>
            <w:tcW w:w="2051" w:type="dxa"/>
          </w:tcPr>
          <w:p w:rsidR="000076E0" w:rsidRPr="000514A8" w:rsidRDefault="000076E0" w:rsidP="00EB7081">
            <w:pPr>
              <w:ind w:left="-426" w:firstLine="426"/>
              <w:rPr>
                <w:rFonts w:ascii="Times New Roman" w:hAnsi="Times New Roman" w:cs="Times New Roman"/>
                <w:sz w:val="24"/>
                <w:szCs w:val="24"/>
                <w:lang w:val="en-US"/>
              </w:rPr>
            </w:pPr>
            <w:r w:rsidRPr="000514A8">
              <w:rPr>
                <w:rFonts w:ascii="Times New Roman" w:hAnsi="Times New Roman" w:cs="Times New Roman"/>
                <w:sz w:val="24"/>
                <w:szCs w:val="24"/>
              </w:rPr>
              <w:t>Зуева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Е</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Нусс</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Г</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Н</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Хрущатова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Т</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С</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Шапина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Е</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И</w:t>
            </w:r>
            <w:r w:rsidRPr="000514A8">
              <w:rPr>
                <w:rFonts w:ascii="Times New Roman" w:hAnsi="Times New Roman" w:cs="Times New Roman"/>
                <w:sz w:val="24"/>
                <w:szCs w:val="24"/>
                <w:lang w:val="en-US"/>
              </w:rPr>
              <w:t>.</w:t>
            </w:r>
          </w:p>
          <w:p w:rsidR="000076E0" w:rsidRPr="000514A8" w:rsidRDefault="000076E0" w:rsidP="00EB7081">
            <w:pPr>
              <w:ind w:left="-426" w:firstLine="426"/>
              <w:rPr>
                <w:rFonts w:ascii="Times New Roman" w:hAnsi="Times New Roman" w:cs="Times New Roman"/>
                <w:sz w:val="24"/>
                <w:szCs w:val="24"/>
                <w:lang w:val="en-US"/>
              </w:rPr>
            </w:pPr>
          </w:p>
          <w:p w:rsidR="000076E0" w:rsidRPr="000514A8" w:rsidRDefault="000076E0" w:rsidP="00EB7081">
            <w:pPr>
              <w:pStyle w:val="Default"/>
              <w:ind w:left="-426" w:right="474" w:firstLine="426"/>
              <w:jc w:val="both"/>
              <w:rPr>
                <w:color w:val="auto"/>
              </w:rPr>
            </w:pP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955" w:type="dxa"/>
          </w:tcPr>
          <w:p w:rsidR="000076E0" w:rsidRPr="000514A8" w:rsidRDefault="000076E0" w:rsidP="00EB7081">
            <w:pPr>
              <w:pStyle w:val="Default"/>
              <w:ind w:left="-426" w:right="474"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r w:rsidRPr="000514A8">
              <w:rPr>
                <w:color w:val="auto"/>
              </w:rPr>
              <w:t>4</w:t>
            </w:r>
          </w:p>
        </w:tc>
      </w:tr>
      <w:tr w:rsidR="000076E0" w:rsidRPr="000514A8" w:rsidTr="00AF6E10">
        <w:trPr>
          <w:trHeight w:val="1265"/>
        </w:trPr>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Россия – мои горизонты</w:t>
            </w:r>
          </w:p>
        </w:tc>
        <w:tc>
          <w:tcPr>
            <w:tcW w:w="1701" w:type="dxa"/>
          </w:tcPr>
          <w:p w:rsidR="000076E0" w:rsidRPr="000514A8" w:rsidRDefault="000076E0" w:rsidP="00EB7081">
            <w:pPr>
              <w:pStyle w:val="Default"/>
              <w:tabs>
                <w:tab w:val="left" w:pos="1310"/>
              </w:tabs>
              <w:ind w:left="-426" w:right="34" w:firstLine="426"/>
              <w:jc w:val="both"/>
              <w:rPr>
                <w:color w:val="auto"/>
              </w:rPr>
            </w:pPr>
            <w:r w:rsidRPr="000514A8">
              <w:rPr>
                <w:color w:val="auto"/>
              </w:rPr>
              <w:t>Профориентационная направленность</w:t>
            </w:r>
          </w:p>
        </w:tc>
        <w:tc>
          <w:tcPr>
            <w:tcW w:w="2051" w:type="dxa"/>
          </w:tcPr>
          <w:p w:rsidR="000076E0" w:rsidRPr="000514A8" w:rsidRDefault="000076E0" w:rsidP="00EB7081">
            <w:pPr>
              <w:ind w:left="-426" w:firstLine="426"/>
              <w:rPr>
                <w:rFonts w:ascii="Times New Roman" w:hAnsi="Times New Roman" w:cs="Times New Roman"/>
                <w:sz w:val="24"/>
                <w:szCs w:val="24"/>
                <w:lang w:val="en-US"/>
              </w:rPr>
            </w:pPr>
            <w:r w:rsidRPr="000514A8">
              <w:rPr>
                <w:rFonts w:ascii="Times New Roman" w:hAnsi="Times New Roman" w:cs="Times New Roman"/>
                <w:sz w:val="24"/>
                <w:szCs w:val="24"/>
              </w:rPr>
              <w:t>Зуева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Е</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Нусс</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Г</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Н</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Хрущатова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Т</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С</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Шапина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Е</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И</w:t>
            </w:r>
            <w:r w:rsidRPr="000514A8">
              <w:rPr>
                <w:rFonts w:ascii="Times New Roman" w:hAnsi="Times New Roman" w:cs="Times New Roman"/>
                <w:sz w:val="24"/>
                <w:szCs w:val="24"/>
                <w:lang w:val="en-US"/>
              </w:rPr>
              <w:t>.</w:t>
            </w:r>
          </w:p>
          <w:p w:rsidR="000076E0" w:rsidRPr="000514A8" w:rsidRDefault="000076E0" w:rsidP="00EB7081">
            <w:pPr>
              <w:ind w:left="-426" w:firstLine="426"/>
              <w:rPr>
                <w:sz w:val="24"/>
                <w:szCs w:val="24"/>
                <w:lang w:val="en-US"/>
              </w:rPr>
            </w:pP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955" w:type="dxa"/>
          </w:tcPr>
          <w:p w:rsidR="000076E0" w:rsidRPr="000514A8" w:rsidRDefault="000076E0" w:rsidP="00EB7081">
            <w:pPr>
              <w:pStyle w:val="Default"/>
              <w:ind w:left="-426" w:right="474"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r w:rsidRPr="000514A8">
              <w:rPr>
                <w:color w:val="auto"/>
              </w:rPr>
              <w:t>4</w:t>
            </w:r>
          </w:p>
        </w:tc>
      </w:tr>
      <w:tr w:rsidR="000076E0" w:rsidRPr="000514A8" w:rsidTr="00AF6E10">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 xml:space="preserve">«Орлята России» </w:t>
            </w:r>
          </w:p>
        </w:tc>
        <w:tc>
          <w:tcPr>
            <w:tcW w:w="1701" w:type="dxa"/>
          </w:tcPr>
          <w:p w:rsidR="000076E0" w:rsidRPr="000514A8" w:rsidRDefault="000076E0" w:rsidP="00EB7081">
            <w:pPr>
              <w:pStyle w:val="Default"/>
              <w:tabs>
                <w:tab w:val="left" w:pos="1310"/>
              </w:tabs>
              <w:ind w:left="-426" w:right="34" w:firstLine="426"/>
              <w:jc w:val="both"/>
              <w:rPr>
                <w:color w:val="auto"/>
              </w:rPr>
            </w:pPr>
            <w:r w:rsidRPr="000514A8">
              <w:rPr>
                <w:color w:val="auto"/>
              </w:rPr>
              <w:t xml:space="preserve">Комплексная </w:t>
            </w:r>
          </w:p>
        </w:tc>
        <w:tc>
          <w:tcPr>
            <w:tcW w:w="2051" w:type="dxa"/>
          </w:tcPr>
          <w:p w:rsidR="000076E0" w:rsidRPr="000514A8" w:rsidRDefault="000076E0" w:rsidP="00EB7081">
            <w:pPr>
              <w:ind w:left="-426" w:firstLine="426"/>
              <w:rPr>
                <w:rFonts w:ascii="Times New Roman" w:hAnsi="Times New Roman" w:cs="Times New Roman"/>
                <w:sz w:val="24"/>
                <w:szCs w:val="24"/>
                <w:lang w:val="en-US"/>
              </w:rPr>
            </w:pPr>
            <w:r w:rsidRPr="000514A8">
              <w:rPr>
                <w:rFonts w:ascii="Times New Roman" w:hAnsi="Times New Roman" w:cs="Times New Roman"/>
                <w:sz w:val="24"/>
                <w:szCs w:val="24"/>
              </w:rPr>
              <w:t>Зуева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Е</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Нусс</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Г</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Н</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Хрущатова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Т</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С</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Шапина</w:t>
            </w:r>
            <w:r w:rsidRPr="000514A8">
              <w:rPr>
                <w:rFonts w:ascii="Times New Roman" w:hAnsi="Times New Roman" w:cs="Times New Roman"/>
                <w:sz w:val="24"/>
                <w:szCs w:val="24"/>
                <w:lang w:val="en-US"/>
              </w:rPr>
              <w:t xml:space="preserve"> </w:t>
            </w:r>
            <w:r w:rsidRPr="000514A8">
              <w:rPr>
                <w:rFonts w:ascii="Times New Roman" w:hAnsi="Times New Roman" w:cs="Times New Roman"/>
                <w:sz w:val="24"/>
                <w:szCs w:val="24"/>
              </w:rPr>
              <w:t>Е</w:t>
            </w:r>
            <w:r w:rsidRPr="000514A8">
              <w:rPr>
                <w:rFonts w:ascii="Times New Roman" w:hAnsi="Times New Roman" w:cs="Times New Roman"/>
                <w:sz w:val="24"/>
                <w:szCs w:val="24"/>
                <w:lang w:val="en-US"/>
              </w:rPr>
              <w:t>.</w:t>
            </w:r>
            <w:r w:rsidRPr="000514A8">
              <w:rPr>
                <w:rFonts w:ascii="Times New Roman" w:hAnsi="Times New Roman" w:cs="Times New Roman"/>
                <w:sz w:val="24"/>
                <w:szCs w:val="24"/>
              </w:rPr>
              <w:t>И</w:t>
            </w: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955" w:type="dxa"/>
          </w:tcPr>
          <w:p w:rsidR="000076E0" w:rsidRPr="000514A8" w:rsidRDefault="000076E0" w:rsidP="00EB7081">
            <w:pPr>
              <w:pStyle w:val="Default"/>
              <w:ind w:left="-426" w:right="474"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r w:rsidRPr="000514A8">
              <w:rPr>
                <w:color w:val="auto"/>
              </w:rPr>
              <w:t>4</w:t>
            </w:r>
          </w:p>
        </w:tc>
      </w:tr>
      <w:tr w:rsidR="000076E0" w:rsidRPr="000514A8" w:rsidTr="00AF6E10">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РДДМ</w:t>
            </w:r>
          </w:p>
        </w:tc>
        <w:tc>
          <w:tcPr>
            <w:tcW w:w="1701" w:type="dxa"/>
          </w:tcPr>
          <w:p w:rsidR="000076E0" w:rsidRPr="000514A8" w:rsidRDefault="000076E0" w:rsidP="00EB7081">
            <w:pPr>
              <w:pStyle w:val="Default"/>
              <w:tabs>
                <w:tab w:val="left" w:pos="1310"/>
              </w:tabs>
              <w:ind w:left="-426" w:right="34" w:firstLine="426"/>
              <w:jc w:val="both"/>
              <w:rPr>
                <w:color w:val="auto"/>
              </w:rPr>
            </w:pPr>
            <w:r w:rsidRPr="000514A8">
              <w:rPr>
                <w:color w:val="auto"/>
              </w:rPr>
              <w:t xml:space="preserve">Комплексная </w:t>
            </w:r>
          </w:p>
        </w:tc>
        <w:tc>
          <w:tcPr>
            <w:tcW w:w="2051"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Шапина Е.И.</w:t>
            </w:r>
          </w:p>
          <w:p w:rsidR="000076E0" w:rsidRPr="000514A8" w:rsidRDefault="000076E0" w:rsidP="00EB7081">
            <w:pPr>
              <w:ind w:left="-426" w:firstLine="426"/>
              <w:rPr>
                <w:rFonts w:ascii="Times New Roman" w:hAnsi="Times New Roman" w:cs="Times New Roman"/>
                <w:sz w:val="24"/>
                <w:szCs w:val="24"/>
              </w:rPr>
            </w:pPr>
          </w:p>
        </w:tc>
        <w:tc>
          <w:tcPr>
            <w:tcW w:w="3331" w:type="dxa"/>
            <w:gridSpan w:val="4"/>
          </w:tcPr>
          <w:p w:rsidR="000076E0" w:rsidRPr="000514A8" w:rsidRDefault="000076E0" w:rsidP="00EB7081">
            <w:pPr>
              <w:pStyle w:val="Default"/>
              <w:ind w:left="-426" w:right="474"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r w:rsidRPr="000514A8">
              <w:rPr>
                <w:color w:val="auto"/>
              </w:rPr>
              <w:t>1</w:t>
            </w:r>
          </w:p>
        </w:tc>
      </w:tr>
      <w:tr w:rsidR="000076E0" w:rsidRPr="000514A8" w:rsidTr="00AF6E10">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Финансовая грамотность</w:t>
            </w:r>
          </w:p>
        </w:tc>
        <w:tc>
          <w:tcPr>
            <w:tcW w:w="1701" w:type="dxa"/>
          </w:tcPr>
          <w:p w:rsidR="000076E0" w:rsidRPr="000514A8" w:rsidRDefault="000076E0" w:rsidP="00EB7081">
            <w:pPr>
              <w:pStyle w:val="Default"/>
              <w:tabs>
                <w:tab w:val="left" w:pos="1310"/>
              </w:tabs>
              <w:ind w:left="-426" w:right="34" w:firstLine="426"/>
              <w:jc w:val="both"/>
              <w:rPr>
                <w:color w:val="auto"/>
              </w:rPr>
            </w:pPr>
            <w:r w:rsidRPr="000514A8">
              <w:rPr>
                <w:color w:val="auto"/>
              </w:rPr>
              <w:t xml:space="preserve">Коммуникативная деятельность </w:t>
            </w:r>
          </w:p>
        </w:tc>
        <w:tc>
          <w:tcPr>
            <w:tcW w:w="2051" w:type="dxa"/>
          </w:tcPr>
          <w:p w:rsidR="000076E0" w:rsidRPr="000514A8" w:rsidRDefault="000076E0" w:rsidP="00EB7081">
            <w:pPr>
              <w:pStyle w:val="Default"/>
              <w:ind w:left="-426" w:right="474" w:firstLine="426"/>
              <w:jc w:val="both"/>
              <w:rPr>
                <w:color w:val="auto"/>
              </w:rPr>
            </w:pPr>
            <w:r w:rsidRPr="000514A8">
              <w:rPr>
                <w:color w:val="auto"/>
              </w:rPr>
              <w:t xml:space="preserve">Шапина Е.И. </w:t>
            </w:r>
          </w:p>
        </w:tc>
        <w:tc>
          <w:tcPr>
            <w:tcW w:w="792" w:type="dxa"/>
          </w:tcPr>
          <w:p w:rsidR="000076E0" w:rsidRPr="000514A8" w:rsidRDefault="000076E0" w:rsidP="00EB7081">
            <w:pPr>
              <w:pStyle w:val="Default"/>
              <w:ind w:left="-426" w:right="474" w:firstLine="426"/>
              <w:jc w:val="center"/>
              <w:rPr>
                <w:color w:val="auto"/>
              </w:rPr>
            </w:pPr>
          </w:p>
        </w:tc>
        <w:tc>
          <w:tcPr>
            <w:tcW w:w="1584" w:type="dxa"/>
            <w:gridSpan w:val="2"/>
          </w:tcPr>
          <w:p w:rsidR="000076E0" w:rsidRPr="000514A8" w:rsidRDefault="000076E0" w:rsidP="00EB7081">
            <w:pPr>
              <w:pStyle w:val="Default"/>
              <w:ind w:left="-426" w:right="474" w:firstLine="426"/>
              <w:jc w:val="center"/>
              <w:rPr>
                <w:color w:val="auto"/>
              </w:rPr>
            </w:pPr>
            <w:r w:rsidRPr="000514A8">
              <w:rPr>
                <w:color w:val="auto"/>
              </w:rPr>
              <w:t>1</w:t>
            </w:r>
          </w:p>
        </w:tc>
        <w:tc>
          <w:tcPr>
            <w:tcW w:w="955" w:type="dxa"/>
          </w:tcPr>
          <w:p w:rsidR="000076E0" w:rsidRPr="000514A8" w:rsidRDefault="000076E0" w:rsidP="00EB7081">
            <w:pPr>
              <w:pStyle w:val="Default"/>
              <w:ind w:left="-426" w:right="265"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r w:rsidRPr="000514A8">
              <w:rPr>
                <w:color w:val="auto"/>
              </w:rPr>
              <w:t>2</w:t>
            </w:r>
          </w:p>
        </w:tc>
      </w:tr>
      <w:tr w:rsidR="000076E0" w:rsidRPr="000514A8" w:rsidTr="00AF6E10">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Наш театр</w:t>
            </w:r>
          </w:p>
          <w:p w:rsidR="000076E0" w:rsidRPr="000514A8" w:rsidRDefault="000076E0" w:rsidP="00EB7081">
            <w:pPr>
              <w:pStyle w:val="Default"/>
              <w:tabs>
                <w:tab w:val="left" w:pos="1560"/>
              </w:tabs>
              <w:ind w:left="-426" w:right="33" w:firstLine="426"/>
              <w:jc w:val="both"/>
              <w:rPr>
                <w:color w:val="auto"/>
              </w:rPr>
            </w:pPr>
          </w:p>
        </w:tc>
        <w:tc>
          <w:tcPr>
            <w:tcW w:w="1701" w:type="dxa"/>
            <w:vMerge w:val="restart"/>
          </w:tcPr>
          <w:p w:rsidR="000076E0" w:rsidRPr="000514A8" w:rsidRDefault="000076E0" w:rsidP="00EB7081">
            <w:pPr>
              <w:pStyle w:val="Default"/>
              <w:tabs>
                <w:tab w:val="left" w:pos="1310"/>
              </w:tabs>
              <w:ind w:left="-426" w:right="34" w:firstLine="426"/>
              <w:jc w:val="both"/>
              <w:rPr>
                <w:color w:val="auto"/>
              </w:rPr>
            </w:pPr>
            <w:r w:rsidRPr="000514A8">
              <w:rPr>
                <w:color w:val="auto"/>
              </w:rPr>
              <w:t>Художественно-эстетическая творческая деятельность</w:t>
            </w:r>
          </w:p>
        </w:tc>
        <w:tc>
          <w:tcPr>
            <w:tcW w:w="2051" w:type="dxa"/>
          </w:tcPr>
          <w:p w:rsidR="000076E0" w:rsidRPr="000514A8" w:rsidRDefault="000076E0" w:rsidP="00EB7081">
            <w:pPr>
              <w:pStyle w:val="Default"/>
              <w:ind w:left="-426" w:right="474" w:firstLine="426"/>
              <w:jc w:val="both"/>
              <w:rPr>
                <w:color w:val="auto"/>
              </w:rPr>
            </w:pPr>
            <w:r w:rsidRPr="000514A8">
              <w:rPr>
                <w:color w:val="auto"/>
              </w:rPr>
              <w:t>Зуева Е.А.</w:t>
            </w:r>
          </w:p>
        </w:tc>
        <w:tc>
          <w:tcPr>
            <w:tcW w:w="3331" w:type="dxa"/>
            <w:gridSpan w:val="4"/>
          </w:tcPr>
          <w:p w:rsidR="000076E0" w:rsidRPr="000514A8" w:rsidRDefault="000076E0" w:rsidP="00EB7081">
            <w:pPr>
              <w:pStyle w:val="Default"/>
              <w:ind w:left="-426" w:right="474"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r w:rsidRPr="000514A8">
              <w:rPr>
                <w:color w:val="auto"/>
              </w:rPr>
              <w:t>1</w:t>
            </w:r>
          </w:p>
        </w:tc>
      </w:tr>
      <w:tr w:rsidR="000076E0" w:rsidRPr="000514A8" w:rsidTr="00AF6E10">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 xml:space="preserve">Школа мастеров </w:t>
            </w:r>
          </w:p>
          <w:p w:rsidR="000076E0" w:rsidRPr="000514A8" w:rsidRDefault="000076E0" w:rsidP="00EB7081">
            <w:pPr>
              <w:pStyle w:val="Default"/>
              <w:tabs>
                <w:tab w:val="left" w:pos="1560"/>
              </w:tabs>
              <w:ind w:left="-426" w:right="33" w:firstLine="426"/>
              <w:jc w:val="both"/>
              <w:rPr>
                <w:color w:val="auto"/>
              </w:rPr>
            </w:pPr>
          </w:p>
        </w:tc>
        <w:tc>
          <w:tcPr>
            <w:tcW w:w="1701" w:type="dxa"/>
            <w:vMerge/>
          </w:tcPr>
          <w:p w:rsidR="000076E0" w:rsidRPr="000514A8" w:rsidRDefault="000076E0" w:rsidP="00EB7081">
            <w:pPr>
              <w:pStyle w:val="Default"/>
              <w:tabs>
                <w:tab w:val="left" w:pos="1310"/>
              </w:tabs>
              <w:ind w:left="-426" w:right="34" w:firstLine="426"/>
              <w:jc w:val="both"/>
              <w:rPr>
                <w:color w:val="auto"/>
              </w:rPr>
            </w:pPr>
          </w:p>
        </w:tc>
        <w:tc>
          <w:tcPr>
            <w:tcW w:w="2051" w:type="dxa"/>
          </w:tcPr>
          <w:p w:rsidR="000076E0" w:rsidRPr="000514A8" w:rsidRDefault="000076E0" w:rsidP="00EB7081">
            <w:pPr>
              <w:pStyle w:val="Default"/>
              <w:ind w:left="-426" w:right="474" w:firstLine="426"/>
              <w:jc w:val="both"/>
              <w:rPr>
                <w:color w:val="auto"/>
              </w:rPr>
            </w:pPr>
            <w:r w:rsidRPr="000514A8">
              <w:rPr>
                <w:color w:val="auto"/>
              </w:rPr>
              <w:t xml:space="preserve">Шапина Е.И. </w:t>
            </w:r>
          </w:p>
        </w:tc>
        <w:tc>
          <w:tcPr>
            <w:tcW w:w="3331" w:type="dxa"/>
            <w:gridSpan w:val="4"/>
          </w:tcPr>
          <w:p w:rsidR="000076E0" w:rsidRPr="000514A8" w:rsidRDefault="000076E0" w:rsidP="00EB7081">
            <w:pPr>
              <w:pStyle w:val="Default"/>
              <w:ind w:left="-426" w:right="474"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p>
        </w:tc>
      </w:tr>
      <w:tr w:rsidR="000076E0" w:rsidRPr="000514A8" w:rsidTr="00AF6E10">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Лего- конструирова</w:t>
            </w:r>
          </w:p>
          <w:p w:rsidR="000076E0" w:rsidRPr="000514A8" w:rsidRDefault="000076E0" w:rsidP="00EB7081">
            <w:pPr>
              <w:pStyle w:val="Default"/>
              <w:tabs>
                <w:tab w:val="left" w:pos="1560"/>
              </w:tabs>
              <w:ind w:left="-426" w:right="33" w:firstLine="426"/>
              <w:jc w:val="both"/>
              <w:rPr>
                <w:color w:val="auto"/>
              </w:rPr>
            </w:pPr>
            <w:r w:rsidRPr="000514A8">
              <w:rPr>
                <w:color w:val="auto"/>
              </w:rPr>
              <w:t>ние</w:t>
            </w:r>
          </w:p>
        </w:tc>
        <w:tc>
          <w:tcPr>
            <w:tcW w:w="1701" w:type="dxa"/>
            <w:vMerge/>
          </w:tcPr>
          <w:p w:rsidR="000076E0" w:rsidRPr="000514A8" w:rsidRDefault="000076E0" w:rsidP="00EB7081">
            <w:pPr>
              <w:pStyle w:val="Default"/>
              <w:tabs>
                <w:tab w:val="left" w:pos="1310"/>
              </w:tabs>
              <w:ind w:left="-426" w:right="34" w:firstLine="426"/>
              <w:jc w:val="both"/>
              <w:rPr>
                <w:color w:val="auto"/>
              </w:rPr>
            </w:pPr>
          </w:p>
        </w:tc>
        <w:tc>
          <w:tcPr>
            <w:tcW w:w="2051" w:type="dxa"/>
          </w:tcPr>
          <w:p w:rsidR="000076E0" w:rsidRPr="000514A8" w:rsidRDefault="000076E0" w:rsidP="00EB7081">
            <w:pPr>
              <w:ind w:left="-426" w:firstLine="426"/>
              <w:rPr>
                <w:rFonts w:ascii="Times New Roman" w:hAnsi="Times New Roman" w:cs="Times New Roman"/>
                <w:sz w:val="24"/>
                <w:szCs w:val="24"/>
              </w:rPr>
            </w:pPr>
            <w:r w:rsidRPr="000514A8">
              <w:rPr>
                <w:rFonts w:ascii="Times New Roman" w:hAnsi="Times New Roman" w:cs="Times New Roman"/>
                <w:sz w:val="24"/>
                <w:szCs w:val="24"/>
              </w:rPr>
              <w:t xml:space="preserve">Шапина Е.И. </w:t>
            </w:r>
          </w:p>
        </w:tc>
        <w:tc>
          <w:tcPr>
            <w:tcW w:w="792" w:type="dxa"/>
          </w:tcPr>
          <w:p w:rsidR="000076E0" w:rsidRPr="000514A8" w:rsidRDefault="000076E0" w:rsidP="00EB7081">
            <w:pPr>
              <w:pStyle w:val="Default"/>
              <w:ind w:left="-426" w:right="474" w:firstLine="426"/>
              <w:jc w:val="center"/>
              <w:rPr>
                <w:color w:val="auto"/>
              </w:rPr>
            </w:pPr>
          </w:p>
        </w:tc>
        <w:tc>
          <w:tcPr>
            <w:tcW w:w="792" w:type="dxa"/>
          </w:tcPr>
          <w:p w:rsidR="000076E0" w:rsidRPr="000514A8" w:rsidRDefault="000076E0" w:rsidP="00EB7081">
            <w:pPr>
              <w:pStyle w:val="Default"/>
              <w:ind w:left="-426" w:right="474" w:firstLine="426"/>
              <w:jc w:val="center"/>
              <w:rPr>
                <w:color w:val="auto"/>
              </w:rPr>
            </w:pPr>
          </w:p>
        </w:tc>
        <w:tc>
          <w:tcPr>
            <w:tcW w:w="792" w:type="dxa"/>
          </w:tcPr>
          <w:p w:rsidR="000076E0" w:rsidRPr="000514A8" w:rsidRDefault="000076E0" w:rsidP="00EB7081">
            <w:pPr>
              <w:pStyle w:val="Default"/>
              <w:ind w:left="-426" w:right="474" w:firstLine="426"/>
              <w:jc w:val="center"/>
              <w:rPr>
                <w:color w:val="auto"/>
              </w:rPr>
            </w:pPr>
            <w:r w:rsidRPr="000514A8">
              <w:rPr>
                <w:color w:val="auto"/>
              </w:rPr>
              <w:t>1</w:t>
            </w:r>
          </w:p>
        </w:tc>
        <w:tc>
          <w:tcPr>
            <w:tcW w:w="955" w:type="dxa"/>
          </w:tcPr>
          <w:p w:rsidR="000076E0" w:rsidRPr="000514A8" w:rsidRDefault="000076E0" w:rsidP="00EB7081">
            <w:pPr>
              <w:pStyle w:val="Default"/>
              <w:ind w:left="-426" w:right="474" w:firstLine="426"/>
              <w:jc w:val="center"/>
              <w:rPr>
                <w:color w:val="auto"/>
              </w:rPr>
            </w:pPr>
          </w:p>
        </w:tc>
        <w:tc>
          <w:tcPr>
            <w:tcW w:w="904" w:type="dxa"/>
          </w:tcPr>
          <w:p w:rsidR="000076E0" w:rsidRPr="000514A8" w:rsidRDefault="000076E0" w:rsidP="00EB7081">
            <w:pPr>
              <w:pStyle w:val="Default"/>
              <w:ind w:left="-426" w:right="474" w:firstLine="426"/>
              <w:jc w:val="center"/>
              <w:rPr>
                <w:color w:val="auto"/>
              </w:rPr>
            </w:pPr>
            <w:r w:rsidRPr="000514A8">
              <w:rPr>
                <w:color w:val="auto"/>
              </w:rPr>
              <w:t>1</w:t>
            </w:r>
          </w:p>
        </w:tc>
      </w:tr>
      <w:tr w:rsidR="000076E0" w:rsidRPr="000514A8" w:rsidTr="00AF6E10">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 xml:space="preserve">Калейдоскоп наук </w:t>
            </w:r>
          </w:p>
        </w:tc>
        <w:tc>
          <w:tcPr>
            <w:tcW w:w="1701" w:type="dxa"/>
          </w:tcPr>
          <w:p w:rsidR="000076E0" w:rsidRPr="000514A8" w:rsidRDefault="000076E0" w:rsidP="00EB7081">
            <w:pPr>
              <w:pStyle w:val="Default"/>
              <w:tabs>
                <w:tab w:val="left" w:pos="1310"/>
              </w:tabs>
              <w:ind w:left="-426" w:right="34" w:firstLine="426"/>
              <w:jc w:val="both"/>
              <w:rPr>
                <w:color w:val="auto"/>
              </w:rPr>
            </w:pPr>
            <w:r w:rsidRPr="000514A8">
              <w:rPr>
                <w:color w:val="auto"/>
              </w:rPr>
              <w:t>Интеллекту</w:t>
            </w:r>
          </w:p>
          <w:p w:rsidR="000076E0" w:rsidRPr="000514A8" w:rsidRDefault="000076E0" w:rsidP="00EB7081">
            <w:pPr>
              <w:pStyle w:val="Default"/>
              <w:tabs>
                <w:tab w:val="left" w:pos="1310"/>
              </w:tabs>
              <w:ind w:left="-426" w:right="34" w:firstLine="426"/>
              <w:jc w:val="both"/>
              <w:rPr>
                <w:color w:val="auto"/>
              </w:rPr>
            </w:pPr>
            <w:r w:rsidRPr="000514A8">
              <w:rPr>
                <w:color w:val="auto"/>
              </w:rPr>
              <w:t>альный марафон</w:t>
            </w:r>
          </w:p>
        </w:tc>
        <w:tc>
          <w:tcPr>
            <w:tcW w:w="2051" w:type="dxa"/>
          </w:tcPr>
          <w:p w:rsidR="000076E0" w:rsidRPr="000514A8" w:rsidRDefault="000076E0" w:rsidP="00EB7081">
            <w:pPr>
              <w:pStyle w:val="Default"/>
              <w:tabs>
                <w:tab w:val="left" w:pos="1641"/>
              </w:tabs>
              <w:ind w:left="-426" w:right="194" w:firstLine="426"/>
              <w:jc w:val="both"/>
              <w:rPr>
                <w:color w:val="auto"/>
              </w:rPr>
            </w:pPr>
            <w:r w:rsidRPr="000514A8">
              <w:rPr>
                <w:color w:val="auto"/>
              </w:rPr>
              <w:t xml:space="preserve">Хрущатова Т.С. </w:t>
            </w:r>
          </w:p>
        </w:tc>
        <w:tc>
          <w:tcPr>
            <w:tcW w:w="792" w:type="dxa"/>
          </w:tcPr>
          <w:p w:rsidR="000076E0" w:rsidRPr="000514A8" w:rsidRDefault="000076E0" w:rsidP="00EB7081">
            <w:pPr>
              <w:pStyle w:val="Default"/>
              <w:ind w:left="-426" w:right="474" w:firstLine="426"/>
              <w:jc w:val="center"/>
              <w:rPr>
                <w:color w:val="auto"/>
              </w:rPr>
            </w:pPr>
          </w:p>
        </w:tc>
        <w:tc>
          <w:tcPr>
            <w:tcW w:w="792" w:type="dxa"/>
          </w:tcPr>
          <w:p w:rsidR="000076E0" w:rsidRPr="000514A8" w:rsidRDefault="000076E0" w:rsidP="00EB7081">
            <w:pPr>
              <w:pStyle w:val="Default"/>
              <w:ind w:left="-426" w:right="474" w:firstLine="426"/>
              <w:jc w:val="center"/>
              <w:rPr>
                <w:color w:val="auto"/>
              </w:rPr>
            </w:pPr>
          </w:p>
        </w:tc>
        <w:tc>
          <w:tcPr>
            <w:tcW w:w="792" w:type="dxa"/>
          </w:tcPr>
          <w:p w:rsidR="000076E0" w:rsidRPr="000514A8" w:rsidRDefault="000076E0" w:rsidP="00EB7081">
            <w:pPr>
              <w:pStyle w:val="Default"/>
              <w:ind w:left="-426" w:right="474" w:firstLine="426"/>
              <w:jc w:val="center"/>
              <w:rPr>
                <w:color w:val="auto"/>
              </w:rPr>
            </w:pPr>
          </w:p>
        </w:tc>
        <w:tc>
          <w:tcPr>
            <w:tcW w:w="955" w:type="dxa"/>
          </w:tcPr>
          <w:p w:rsidR="000076E0" w:rsidRPr="000514A8" w:rsidRDefault="000076E0" w:rsidP="00EB7081">
            <w:pPr>
              <w:pStyle w:val="Default"/>
              <w:ind w:left="-426" w:right="474"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r w:rsidRPr="000514A8">
              <w:rPr>
                <w:color w:val="auto"/>
              </w:rPr>
              <w:t>1</w:t>
            </w:r>
          </w:p>
        </w:tc>
      </w:tr>
      <w:tr w:rsidR="000076E0" w:rsidRPr="000514A8" w:rsidTr="00AF6E10">
        <w:tc>
          <w:tcPr>
            <w:tcW w:w="1809" w:type="dxa"/>
          </w:tcPr>
          <w:p w:rsidR="000076E0" w:rsidRPr="000514A8" w:rsidRDefault="000076E0" w:rsidP="00EB7081">
            <w:pPr>
              <w:pStyle w:val="Default"/>
              <w:tabs>
                <w:tab w:val="left" w:pos="1560"/>
              </w:tabs>
              <w:ind w:left="-426" w:right="33" w:firstLine="426"/>
              <w:jc w:val="both"/>
              <w:rPr>
                <w:color w:val="auto"/>
              </w:rPr>
            </w:pPr>
            <w:r w:rsidRPr="000514A8">
              <w:rPr>
                <w:color w:val="auto"/>
              </w:rPr>
              <w:t xml:space="preserve">Весёлая грамматика </w:t>
            </w:r>
          </w:p>
        </w:tc>
        <w:tc>
          <w:tcPr>
            <w:tcW w:w="1701" w:type="dxa"/>
          </w:tcPr>
          <w:p w:rsidR="000076E0" w:rsidRPr="000514A8" w:rsidRDefault="000076E0" w:rsidP="00EB7081">
            <w:pPr>
              <w:pStyle w:val="Default"/>
              <w:tabs>
                <w:tab w:val="left" w:pos="1310"/>
              </w:tabs>
              <w:ind w:left="-426" w:right="34" w:firstLine="426"/>
              <w:jc w:val="both"/>
              <w:rPr>
                <w:color w:val="auto"/>
              </w:rPr>
            </w:pPr>
            <w:r w:rsidRPr="000514A8">
              <w:rPr>
                <w:color w:val="auto"/>
              </w:rPr>
              <w:t xml:space="preserve">Учение с увлечением </w:t>
            </w:r>
          </w:p>
        </w:tc>
        <w:tc>
          <w:tcPr>
            <w:tcW w:w="2051" w:type="dxa"/>
          </w:tcPr>
          <w:p w:rsidR="000076E0" w:rsidRPr="000514A8" w:rsidRDefault="000076E0" w:rsidP="00EB7081">
            <w:pPr>
              <w:pStyle w:val="Default"/>
              <w:ind w:left="-426" w:right="474" w:firstLine="426"/>
              <w:jc w:val="both"/>
              <w:rPr>
                <w:color w:val="auto"/>
              </w:rPr>
            </w:pPr>
            <w:r w:rsidRPr="000514A8">
              <w:rPr>
                <w:color w:val="auto"/>
              </w:rPr>
              <w:t xml:space="preserve">Хрущатова Т.С. </w:t>
            </w:r>
          </w:p>
        </w:tc>
        <w:tc>
          <w:tcPr>
            <w:tcW w:w="792" w:type="dxa"/>
          </w:tcPr>
          <w:p w:rsidR="000076E0" w:rsidRPr="000514A8" w:rsidRDefault="000076E0" w:rsidP="00EB7081">
            <w:pPr>
              <w:pStyle w:val="Default"/>
              <w:ind w:left="-426" w:right="474" w:firstLine="426"/>
              <w:jc w:val="center"/>
              <w:rPr>
                <w:color w:val="auto"/>
              </w:rPr>
            </w:pPr>
          </w:p>
        </w:tc>
        <w:tc>
          <w:tcPr>
            <w:tcW w:w="792" w:type="dxa"/>
          </w:tcPr>
          <w:p w:rsidR="000076E0" w:rsidRPr="000514A8" w:rsidRDefault="000076E0" w:rsidP="00EB7081">
            <w:pPr>
              <w:pStyle w:val="Default"/>
              <w:ind w:left="-426" w:right="474" w:firstLine="426"/>
              <w:jc w:val="center"/>
              <w:rPr>
                <w:color w:val="auto"/>
              </w:rPr>
            </w:pPr>
          </w:p>
        </w:tc>
        <w:tc>
          <w:tcPr>
            <w:tcW w:w="792" w:type="dxa"/>
          </w:tcPr>
          <w:p w:rsidR="000076E0" w:rsidRPr="000514A8" w:rsidRDefault="000076E0" w:rsidP="00EB7081">
            <w:pPr>
              <w:pStyle w:val="Default"/>
              <w:ind w:left="-426" w:right="474" w:firstLine="426"/>
              <w:jc w:val="center"/>
              <w:rPr>
                <w:color w:val="auto"/>
              </w:rPr>
            </w:pPr>
          </w:p>
        </w:tc>
        <w:tc>
          <w:tcPr>
            <w:tcW w:w="955" w:type="dxa"/>
          </w:tcPr>
          <w:p w:rsidR="000076E0" w:rsidRPr="000514A8" w:rsidRDefault="000076E0" w:rsidP="00EB7081">
            <w:pPr>
              <w:pStyle w:val="Default"/>
              <w:ind w:left="-426" w:right="474" w:firstLine="426"/>
              <w:jc w:val="center"/>
              <w:rPr>
                <w:color w:val="auto"/>
              </w:rPr>
            </w:pPr>
            <w:r w:rsidRPr="000514A8">
              <w:rPr>
                <w:color w:val="auto"/>
              </w:rPr>
              <w:t>1</w:t>
            </w:r>
          </w:p>
        </w:tc>
        <w:tc>
          <w:tcPr>
            <w:tcW w:w="904" w:type="dxa"/>
          </w:tcPr>
          <w:p w:rsidR="000076E0" w:rsidRPr="000514A8" w:rsidRDefault="000076E0" w:rsidP="00EB7081">
            <w:pPr>
              <w:pStyle w:val="Default"/>
              <w:ind w:left="-426" w:right="474" w:firstLine="426"/>
              <w:jc w:val="center"/>
              <w:rPr>
                <w:color w:val="auto"/>
              </w:rPr>
            </w:pPr>
            <w:r w:rsidRPr="000514A8">
              <w:rPr>
                <w:color w:val="auto"/>
              </w:rPr>
              <w:t>1</w:t>
            </w:r>
          </w:p>
        </w:tc>
      </w:tr>
      <w:tr w:rsidR="000076E0" w:rsidRPr="000514A8" w:rsidTr="00AF6E10">
        <w:tc>
          <w:tcPr>
            <w:tcW w:w="3510" w:type="dxa"/>
            <w:gridSpan w:val="2"/>
          </w:tcPr>
          <w:p w:rsidR="000076E0" w:rsidRPr="000514A8" w:rsidRDefault="000076E0" w:rsidP="00EB7081">
            <w:pPr>
              <w:pStyle w:val="Default"/>
              <w:ind w:left="-426" w:right="474" w:firstLine="426"/>
              <w:jc w:val="both"/>
              <w:rPr>
                <w:color w:val="auto"/>
              </w:rPr>
            </w:pPr>
            <w:r w:rsidRPr="000514A8">
              <w:rPr>
                <w:color w:val="auto"/>
              </w:rPr>
              <w:t>Итого:</w:t>
            </w:r>
          </w:p>
          <w:p w:rsidR="000076E0" w:rsidRPr="000514A8" w:rsidRDefault="000076E0" w:rsidP="00EB7081">
            <w:pPr>
              <w:pStyle w:val="Default"/>
              <w:ind w:left="-426" w:right="474" w:firstLine="426"/>
              <w:jc w:val="both"/>
              <w:rPr>
                <w:color w:val="auto"/>
              </w:rPr>
            </w:pPr>
          </w:p>
        </w:tc>
        <w:tc>
          <w:tcPr>
            <w:tcW w:w="2051" w:type="dxa"/>
          </w:tcPr>
          <w:p w:rsidR="000076E0" w:rsidRPr="000514A8" w:rsidRDefault="000076E0" w:rsidP="00EB7081">
            <w:pPr>
              <w:ind w:left="-426" w:firstLine="426"/>
              <w:rPr>
                <w:rFonts w:ascii="Times New Roman" w:hAnsi="Times New Roman" w:cs="Times New Roman"/>
                <w:sz w:val="24"/>
                <w:szCs w:val="24"/>
              </w:rPr>
            </w:pPr>
          </w:p>
          <w:p w:rsidR="000076E0" w:rsidRPr="000514A8" w:rsidRDefault="000076E0" w:rsidP="00EB7081">
            <w:pPr>
              <w:pStyle w:val="Default"/>
              <w:ind w:left="-426" w:right="474" w:firstLine="426"/>
              <w:jc w:val="both"/>
              <w:rPr>
                <w:color w:val="auto"/>
              </w:rPr>
            </w:pPr>
          </w:p>
        </w:tc>
        <w:tc>
          <w:tcPr>
            <w:tcW w:w="792" w:type="dxa"/>
          </w:tcPr>
          <w:p w:rsidR="000076E0" w:rsidRPr="000514A8" w:rsidRDefault="000076E0" w:rsidP="00EB7081">
            <w:pPr>
              <w:pStyle w:val="Default"/>
              <w:ind w:left="-426" w:right="474" w:firstLine="426"/>
              <w:jc w:val="center"/>
              <w:rPr>
                <w:color w:val="auto"/>
              </w:rPr>
            </w:pPr>
            <w:r w:rsidRPr="000514A8">
              <w:rPr>
                <w:color w:val="auto"/>
              </w:rPr>
              <w:t>6</w:t>
            </w:r>
          </w:p>
        </w:tc>
        <w:tc>
          <w:tcPr>
            <w:tcW w:w="792" w:type="dxa"/>
          </w:tcPr>
          <w:p w:rsidR="000076E0" w:rsidRPr="000514A8" w:rsidRDefault="000076E0" w:rsidP="00EB7081">
            <w:pPr>
              <w:pStyle w:val="Default"/>
              <w:ind w:left="-426" w:right="219" w:firstLine="426"/>
              <w:jc w:val="center"/>
              <w:rPr>
                <w:color w:val="auto"/>
              </w:rPr>
            </w:pPr>
            <w:r w:rsidRPr="000514A8">
              <w:rPr>
                <w:color w:val="auto"/>
              </w:rPr>
              <w:t>7</w:t>
            </w:r>
          </w:p>
        </w:tc>
        <w:tc>
          <w:tcPr>
            <w:tcW w:w="792" w:type="dxa"/>
          </w:tcPr>
          <w:p w:rsidR="000076E0" w:rsidRPr="000514A8" w:rsidRDefault="000076E0" w:rsidP="00EB7081">
            <w:pPr>
              <w:pStyle w:val="Default"/>
              <w:ind w:left="-426" w:right="160" w:firstLine="426"/>
              <w:jc w:val="center"/>
              <w:rPr>
                <w:color w:val="auto"/>
              </w:rPr>
            </w:pPr>
            <w:r w:rsidRPr="000514A8">
              <w:rPr>
                <w:color w:val="auto"/>
              </w:rPr>
              <w:t>8</w:t>
            </w:r>
          </w:p>
        </w:tc>
        <w:tc>
          <w:tcPr>
            <w:tcW w:w="955" w:type="dxa"/>
          </w:tcPr>
          <w:p w:rsidR="000076E0" w:rsidRPr="000514A8" w:rsidRDefault="000076E0" w:rsidP="00EB7081">
            <w:pPr>
              <w:pStyle w:val="Default"/>
              <w:ind w:left="-426" w:right="265" w:firstLine="426"/>
              <w:jc w:val="center"/>
              <w:rPr>
                <w:color w:val="auto"/>
              </w:rPr>
            </w:pPr>
            <w:r w:rsidRPr="000514A8">
              <w:rPr>
                <w:color w:val="auto"/>
              </w:rPr>
              <w:t>9</w:t>
            </w:r>
          </w:p>
        </w:tc>
        <w:tc>
          <w:tcPr>
            <w:tcW w:w="904" w:type="dxa"/>
          </w:tcPr>
          <w:p w:rsidR="000076E0" w:rsidRPr="000514A8" w:rsidRDefault="000076E0" w:rsidP="00EB7081">
            <w:pPr>
              <w:pStyle w:val="Default"/>
              <w:tabs>
                <w:tab w:val="left" w:pos="464"/>
              </w:tabs>
              <w:ind w:left="-426" w:right="224" w:firstLine="426"/>
              <w:jc w:val="center"/>
              <w:rPr>
                <w:color w:val="auto"/>
              </w:rPr>
            </w:pPr>
            <w:r w:rsidRPr="000514A8">
              <w:rPr>
                <w:color w:val="auto"/>
              </w:rPr>
              <w:t>19</w:t>
            </w:r>
          </w:p>
        </w:tc>
      </w:tr>
    </w:tbl>
    <w:p w:rsidR="000076E0" w:rsidRPr="000514A8" w:rsidRDefault="000076E0" w:rsidP="00EB7081">
      <w:pPr>
        <w:spacing w:after="0" w:line="240" w:lineRule="auto"/>
        <w:ind w:left="-426" w:firstLine="426"/>
        <w:jc w:val="center"/>
        <w:rPr>
          <w:b/>
          <w:sz w:val="24"/>
          <w:szCs w:val="24"/>
        </w:rPr>
      </w:pP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lastRenderedPageBreak/>
        <w:t>- формирование гражданской идентичности обучающихся, приобщение их к общекультурным, национальным и этнокультурным ценностям;</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 личностное развитие </w:t>
      </w:r>
      <w:proofErr w:type="gramStart"/>
      <w:r w:rsidRPr="000514A8">
        <w:rPr>
          <w:rFonts w:ascii="Times New Roman" w:hAnsi="Times New Roman" w:cs="Times New Roman"/>
          <w:sz w:val="24"/>
          <w:szCs w:val="24"/>
        </w:rPr>
        <w:t>обучающегося</w:t>
      </w:r>
      <w:proofErr w:type="gramEnd"/>
      <w:r w:rsidRPr="000514A8">
        <w:rPr>
          <w:rFonts w:ascii="Times New Roman" w:hAnsi="Times New Roman" w:cs="Times New Roman"/>
          <w:sz w:val="24"/>
          <w:szCs w:val="24"/>
        </w:rPr>
        <w:t xml:space="preserve"> в соответствии с его индивидуальностью.</w:t>
      </w:r>
    </w:p>
    <w:p w:rsidR="00C1587E" w:rsidRPr="000514A8" w:rsidRDefault="00C1587E" w:rsidP="00EB7081">
      <w:pPr>
        <w:spacing w:after="0" w:line="240" w:lineRule="auto"/>
        <w:ind w:left="-426" w:firstLine="426"/>
        <w:jc w:val="both"/>
        <w:rPr>
          <w:rFonts w:ascii="Times New Roman" w:hAnsi="Times New Roman" w:cs="Times New Roman"/>
          <w:sz w:val="24"/>
          <w:szCs w:val="24"/>
        </w:rPr>
      </w:pPr>
      <w:proofErr w:type="gramStart"/>
      <w:r w:rsidRPr="000514A8">
        <w:rPr>
          <w:rFonts w:ascii="Times New Roman" w:hAnsi="Times New Roman" w:cs="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учебные занятия для факультативного изучения отдельных учебных предметов;</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 учебные занятия, обеспечивающие различные интересы </w:t>
      </w:r>
      <w:proofErr w:type="gramStart"/>
      <w:r w:rsidRPr="000514A8">
        <w:rPr>
          <w:rFonts w:ascii="Times New Roman" w:hAnsi="Times New Roman" w:cs="Times New Roman"/>
          <w:sz w:val="24"/>
          <w:szCs w:val="24"/>
        </w:rPr>
        <w:t>обучающихся</w:t>
      </w:r>
      <w:proofErr w:type="gramEnd"/>
      <w:r w:rsidRPr="000514A8">
        <w:rPr>
          <w:rFonts w:ascii="Times New Roman" w:hAnsi="Times New Roman" w:cs="Times New Roman"/>
          <w:sz w:val="24"/>
          <w:szCs w:val="24"/>
        </w:rPr>
        <w:t xml:space="preserve"> с НОДА, в том числе этнокультурные (например: история и культура родного края, этика, музыкальные занятия и др.).</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b/>
          <w:sz w:val="24"/>
          <w:szCs w:val="24"/>
        </w:rPr>
        <w:t xml:space="preserve">Коррекционно-развивающая область </w:t>
      </w:r>
      <w:r w:rsidRPr="000514A8">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0514A8">
        <w:rPr>
          <w:rFonts w:ascii="Times New Roman" w:hAnsi="Times New Roman" w:cs="Times New Roman"/>
          <w:sz w:val="24"/>
          <w:szCs w:val="24"/>
        </w:rPr>
        <w:t>обучающимися</w:t>
      </w:r>
      <w:proofErr w:type="gramEnd"/>
      <w:r w:rsidRPr="000514A8">
        <w:rPr>
          <w:rFonts w:ascii="Times New Roman" w:hAnsi="Times New Roman" w:cs="Times New Roman"/>
          <w:sz w:val="24"/>
          <w:szCs w:val="24"/>
        </w:rPr>
        <w:t xml:space="preserve">. </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0514A8">
        <w:rPr>
          <w:rFonts w:ascii="Times New Roman" w:hAnsi="Times New Roman" w:cs="Times New Roman"/>
          <w:b/>
          <w:sz w:val="24"/>
          <w:szCs w:val="24"/>
        </w:rPr>
        <w:t xml:space="preserve">внеурочная деятельность </w:t>
      </w:r>
      <w:r w:rsidRPr="000514A8">
        <w:rPr>
          <w:rFonts w:ascii="Times New Roman" w:hAnsi="Times New Roman" w:cs="Times New Roman"/>
          <w:sz w:val="24"/>
          <w:szCs w:val="24"/>
        </w:rPr>
        <w:t>организуется по направлениям развития личности (духовно-нравственное, социальное, общеинтеллектуальное, общекультурное, адаптивн</w:t>
      </w:r>
      <w:proofErr w:type="gramStart"/>
      <w:r w:rsidRPr="000514A8">
        <w:rPr>
          <w:rFonts w:ascii="Times New Roman" w:hAnsi="Times New Roman" w:cs="Times New Roman"/>
          <w:sz w:val="24"/>
          <w:szCs w:val="24"/>
        </w:rPr>
        <w:t>о-</w:t>
      </w:r>
      <w:proofErr w:type="gramEnd"/>
      <w:r w:rsidRPr="000514A8">
        <w:rPr>
          <w:rFonts w:ascii="Times New Roman" w:hAnsi="Times New Roman" w:cs="Times New Roman"/>
          <w:sz w:val="24"/>
          <w:szCs w:val="24"/>
        </w:rPr>
        <w:t xml:space="preserve"> спортивное).</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0514A8">
        <w:rPr>
          <w:rFonts w:ascii="Times New Roman" w:hAnsi="Times New Roman" w:cs="Times New Roman"/>
          <w:sz w:val="24"/>
          <w:szCs w:val="24"/>
        </w:rPr>
        <w:t>обучающимся</w:t>
      </w:r>
      <w:proofErr w:type="gramEnd"/>
      <w:r w:rsidRPr="000514A8">
        <w:rPr>
          <w:rFonts w:ascii="Times New Roman" w:hAnsi="Times New Roman" w:cs="Times New Roman"/>
          <w:sz w:val="24"/>
          <w:szCs w:val="24"/>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proofErr w:type="gramStart"/>
      <w:r w:rsidRPr="000514A8">
        <w:rPr>
          <w:rFonts w:ascii="Times New Roman" w:hAnsi="Times New Roman" w:cs="Times New Roman"/>
          <w:sz w:val="24"/>
          <w:szCs w:val="24"/>
        </w:rPr>
        <w:t>.Ч</w:t>
      </w:r>
      <w:proofErr w:type="gramEnd"/>
      <w:r w:rsidRPr="000514A8">
        <w:rPr>
          <w:rFonts w:ascii="Times New Roman" w:hAnsi="Times New Roman" w:cs="Times New Roman"/>
          <w:sz w:val="24"/>
          <w:szCs w:val="24"/>
        </w:rPr>
        <w:t>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для обучающихся первых классов – не более 4 уроков, и один день в неделю – не более 5 уроков с учетом урока физической культуры;</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для обучающихся вторых – четвертых классов – не более 5 уроков.</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При </w:t>
      </w:r>
      <w:proofErr w:type="gramStart"/>
      <w:r w:rsidRPr="000514A8">
        <w:rPr>
          <w:rFonts w:ascii="Times New Roman" w:hAnsi="Times New Roman" w:cs="Times New Roman"/>
          <w:sz w:val="24"/>
          <w:szCs w:val="24"/>
        </w:rPr>
        <w:t>обучении</w:t>
      </w:r>
      <w:proofErr w:type="gramEnd"/>
      <w:r w:rsidRPr="000514A8">
        <w:rPr>
          <w:rFonts w:ascii="Times New Roman" w:hAnsi="Times New Roman" w:cs="Times New Roman"/>
          <w:sz w:val="24"/>
          <w:szCs w:val="24"/>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w:t>
      </w:r>
      <w:r w:rsidRPr="000514A8">
        <w:rPr>
          <w:rFonts w:ascii="Times New Roman" w:hAnsi="Times New Roman" w:cs="Times New Roman"/>
          <w:sz w:val="24"/>
          <w:szCs w:val="24"/>
        </w:rPr>
        <w:lastRenderedPageBreak/>
        <w:t>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Предметы (курсы) коррекционно-развивающей направленности </w:t>
      </w:r>
      <w:r w:rsidR="00DA40A8" w:rsidRPr="000514A8">
        <w:rPr>
          <w:rFonts w:ascii="Times New Roman" w:hAnsi="Times New Roman" w:cs="Times New Roman"/>
          <w:sz w:val="24"/>
          <w:szCs w:val="24"/>
        </w:rPr>
        <w:t xml:space="preserve">включают </w:t>
      </w:r>
      <w:r w:rsidRPr="000514A8">
        <w:rPr>
          <w:rFonts w:ascii="Times New Roman" w:hAnsi="Times New Roman" w:cs="Times New Roman"/>
          <w:sz w:val="24"/>
          <w:szCs w:val="24"/>
        </w:rPr>
        <w:t>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 xml:space="preserve">Коррекционно-развивающие занятия с </w:t>
      </w:r>
      <w:proofErr w:type="gramStart"/>
      <w:r w:rsidRPr="000514A8">
        <w:rPr>
          <w:rFonts w:ascii="Times New Roman" w:hAnsi="Times New Roman" w:cs="Times New Roman"/>
          <w:sz w:val="24"/>
          <w:szCs w:val="24"/>
        </w:rPr>
        <w:t>обучающимися</w:t>
      </w:r>
      <w:proofErr w:type="gramEnd"/>
      <w:r w:rsidRPr="000514A8">
        <w:rPr>
          <w:rFonts w:ascii="Times New Roman" w:hAnsi="Times New Roman" w:cs="Times New Roman"/>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w:t>
      </w:r>
      <w:r w:rsidR="00DA28D7" w:rsidRPr="000514A8">
        <w:rPr>
          <w:rFonts w:ascii="Times New Roman" w:hAnsi="Times New Roman" w:cs="Times New Roman"/>
          <w:sz w:val="24"/>
          <w:szCs w:val="24"/>
        </w:rPr>
        <w:t>, учителями АФК. Ежедневно занятия физкультурой</w:t>
      </w:r>
      <w:r w:rsidRPr="000514A8">
        <w:rPr>
          <w:rFonts w:ascii="Times New Roman" w:hAnsi="Times New Roman" w:cs="Times New Roman"/>
          <w:sz w:val="24"/>
          <w:szCs w:val="24"/>
        </w:rPr>
        <w:t xml:space="preserve"> чередуются с общеобразовательными уроками. В расписании дополнительно</w:t>
      </w:r>
      <w:r w:rsidR="000076E0" w:rsidRPr="000514A8">
        <w:rPr>
          <w:rFonts w:ascii="Times New Roman" w:hAnsi="Times New Roman" w:cs="Times New Roman"/>
          <w:sz w:val="24"/>
          <w:szCs w:val="24"/>
        </w:rPr>
        <w:t xml:space="preserve"> </w:t>
      </w:r>
      <w:r w:rsidR="00DA28D7" w:rsidRPr="000514A8">
        <w:rPr>
          <w:rFonts w:ascii="Times New Roman" w:hAnsi="Times New Roman" w:cs="Times New Roman"/>
          <w:sz w:val="24"/>
          <w:szCs w:val="24"/>
        </w:rPr>
        <w:t xml:space="preserve">(помимо 3 обязательных уроков физкультуры в неделю) </w:t>
      </w:r>
      <w:r w:rsidR="001C2014" w:rsidRPr="000514A8">
        <w:rPr>
          <w:rFonts w:ascii="Times New Roman" w:hAnsi="Times New Roman" w:cs="Times New Roman"/>
          <w:sz w:val="24"/>
          <w:szCs w:val="24"/>
        </w:rPr>
        <w:t>могут быть</w:t>
      </w:r>
      <w:r w:rsidRPr="000514A8">
        <w:rPr>
          <w:rFonts w:ascii="Times New Roman" w:hAnsi="Times New Roman" w:cs="Times New Roman"/>
          <w:sz w:val="24"/>
          <w:szCs w:val="24"/>
        </w:rPr>
        <w:t xml:space="preserve"> предусмотрены </w:t>
      </w:r>
      <w:r w:rsidR="001C2014" w:rsidRPr="000514A8">
        <w:rPr>
          <w:rFonts w:ascii="Times New Roman" w:hAnsi="Times New Roman" w:cs="Times New Roman"/>
          <w:sz w:val="24"/>
          <w:szCs w:val="24"/>
        </w:rPr>
        <w:t>занятия, обеспечивающие</w:t>
      </w:r>
      <w:r w:rsidR="000076E0" w:rsidRPr="000514A8">
        <w:rPr>
          <w:rFonts w:ascii="Times New Roman" w:hAnsi="Times New Roman" w:cs="Times New Roman"/>
          <w:sz w:val="24"/>
          <w:szCs w:val="24"/>
        </w:rPr>
        <w:t xml:space="preserve"> </w:t>
      </w:r>
      <w:r w:rsidR="001C2014" w:rsidRPr="000514A8">
        <w:rPr>
          <w:rFonts w:ascii="Times New Roman" w:hAnsi="Times New Roman" w:cs="Times New Roman"/>
          <w:sz w:val="24"/>
          <w:szCs w:val="24"/>
        </w:rPr>
        <w:t>ежедневную организацию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sidRPr="000514A8">
        <w:rPr>
          <w:rFonts w:ascii="Times New Roman" w:hAnsi="Times New Roman" w:cs="Times New Roman"/>
          <w:sz w:val="24"/>
          <w:szCs w:val="24"/>
        </w:rPr>
        <w:t xml:space="preserve"> за счет часов внеурочной деятельности</w:t>
      </w:r>
      <w:r w:rsidR="001C2014" w:rsidRPr="000514A8">
        <w:rPr>
          <w:rFonts w:ascii="Times New Roman" w:hAnsi="Times New Roman" w:cs="Times New Roman"/>
          <w:sz w:val="24"/>
          <w:szCs w:val="24"/>
        </w:rPr>
        <w:t>.</w:t>
      </w:r>
    </w:p>
    <w:p w:rsidR="00C1587E" w:rsidRPr="000514A8" w:rsidRDefault="00C1587E" w:rsidP="00EB7081">
      <w:pPr>
        <w:spacing w:after="0" w:line="240" w:lineRule="auto"/>
        <w:ind w:left="-426" w:firstLine="426"/>
        <w:jc w:val="both"/>
        <w:rPr>
          <w:rFonts w:ascii="Times New Roman" w:hAnsi="Times New Roman" w:cs="Times New Roman"/>
          <w:sz w:val="24"/>
          <w:szCs w:val="24"/>
        </w:rPr>
      </w:pPr>
      <w:r w:rsidRPr="000514A8">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D2568E" w:rsidRPr="000514A8" w:rsidRDefault="00D2568E" w:rsidP="00EB7081">
      <w:pPr>
        <w:spacing w:after="0" w:line="240" w:lineRule="auto"/>
        <w:ind w:left="-426" w:firstLine="426"/>
        <w:jc w:val="both"/>
        <w:rPr>
          <w:rFonts w:ascii="Times New Roman" w:hAnsi="Times New Roman"/>
          <w:sz w:val="24"/>
          <w:szCs w:val="24"/>
        </w:rPr>
      </w:pPr>
      <w:proofErr w:type="gramStart"/>
      <w:r w:rsidRPr="000514A8">
        <w:rPr>
          <w:rFonts w:ascii="Times New Roman" w:hAnsi="Times New Roman"/>
          <w:sz w:val="24"/>
          <w:szCs w:val="24"/>
        </w:rPr>
        <w:t>Большинство учащихся с НОДА имеет низкий</w:t>
      </w:r>
      <w:proofErr w:type="gramEnd"/>
      <w:r w:rsidRPr="000514A8">
        <w:rPr>
          <w:rFonts w:ascii="Times New Roman" w:hAnsi="Times New Roman"/>
          <w:sz w:val="24"/>
          <w:szCs w:val="24"/>
        </w:rPr>
        <w:t xml:space="preserve">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w:t>
      </w:r>
      <w:r w:rsidR="00DA40A8" w:rsidRPr="000514A8">
        <w:rPr>
          <w:rFonts w:ascii="Times New Roman" w:hAnsi="Times New Roman"/>
          <w:sz w:val="24"/>
          <w:szCs w:val="24"/>
        </w:rPr>
        <w:t xml:space="preserve"> </w:t>
      </w:r>
      <w:r w:rsidRPr="000514A8">
        <w:rPr>
          <w:rFonts w:ascii="Times New Roman" w:hAnsi="Times New Roman"/>
          <w:sz w:val="24"/>
          <w:szCs w:val="24"/>
        </w:rPr>
        <w:t>в рамках  внеурочной деятельности.</w:t>
      </w:r>
    </w:p>
    <w:p w:rsidR="00C1587E" w:rsidRPr="000514A8" w:rsidRDefault="00C1587E" w:rsidP="00EB7081">
      <w:pPr>
        <w:pStyle w:val="Heading"/>
        <w:ind w:left="-426" w:firstLine="426"/>
        <w:jc w:val="center"/>
        <w:rPr>
          <w:rFonts w:ascii="Times New Roman" w:hAnsi="Times New Roman" w:cs="Times New Roman"/>
        </w:rPr>
      </w:pPr>
    </w:p>
    <w:p w:rsidR="00C1587E" w:rsidRPr="000514A8" w:rsidRDefault="00B57482" w:rsidP="00EB7081">
      <w:pPr>
        <w:pStyle w:val="af0"/>
        <w:spacing w:line="240" w:lineRule="auto"/>
        <w:ind w:left="-426" w:firstLine="426"/>
        <w:jc w:val="center"/>
        <w:rPr>
          <w:rFonts w:cs="Times New Roman"/>
          <w:b/>
          <w:sz w:val="24"/>
          <w:szCs w:val="24"/>
        </w:rPr>
      </w:pPr>
      <w:bookmarkStart w:id="20" w:name="_Toc269077668"/>
      <w:r>
        <w:rPr>
          <w:rFonts w:cs="Times New Roman"/>
          <w:b/>
          <w:sz w:val="24"/>
          <w:szCs w:val="24"/>
        </w:rPr>
        <w:t xml:space="preserve">2.3.2. </w:t>
      </w:r>
      <w:r w:rsidR="00C1587E" w:rsidRPr="000514A8">
        <w:rPr>
          <w:rFonts w:cs="Times New Roman"/>
          <w:b/>
          <w:sz w:val="24"/>
          <w:szCs w:val="24"/>
        </w:rPr>
        <w:t>Рабочие программы учебных предметов</w:t>
      </w:r>
      <w:bookmarkEnd w:id="20"/>
    </w:p>
    <w:p w:rsidR="00C1587E" w:rsidRPr="000514A8" w:rsidRDefault="000076E0" w:rsidP="00EB7081">
      <w:pPr>
        <w:pStyle w:val="af0"/>
        <w:spacing w:line="240" w:lineRule="auto"/>
        <w:ind w:left="-426" w:firstLine="426"/>
        <w:rPr>
          <w:rFonts w:cs="Times New Roman"/>
          <w:sz w:val="24"/>
          <w:szCs w:val="24"/>
        </w:rPr>
      </w:pPr>
      <w:r w:rsidRPr="000514A8">
        <w:rPr>
          <w:rFonts w:cs="Times New Roman"/>
          <w:sz w:val="24"/>
          <w:szCs w:val="24"/>
        </w:rPr>
        <w:t>П</w:t>
      </w:r>
      <w:r w:rsidR="00C1587E" w:rsidRPr="000514A8">
        <w:rPr>
          <w:rFonts w:cs="Times New Roman"/>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00C1587E" w:rsidRPr="000514A8">
        <w:rPr>
          <w:rFonts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00C1587E" w:rsidRPr="000514A8">
        <w:rPr>
          <w:rFonts w:cs="Times New Roman"/>
          <w:sz w:val="24"/>
          <w:szCs w:val="24"/>
        </w:rPr>
        <w:t xml:space="preserve">ного стандарта начального общего образования для </w:t>
      </w:r>
      <w:proofErr w:type="gramStart"/>
      <w:r w:rsidR="00C1587E" w:rsidRPr="000514A8">
        <w:rPr>
          <w:rFonts w:cs="Times New Roman"/>
          <w:sz w:val="24"/>
          <w:szCs w:val="24"/>
        </w:rPr>
        <w:t>обучающихся</w:t>
      </w:r>
      <w:proofErr w:type="gramEnd"/>
      <w:r w:rsidR="00C1587E" w:rsidRPr="000514A8">
        <w:rPr>
          <w:rFonts w:cs="Times New Roman"/>
          <w:sz w:val="24"/>
          <w:szCs w:val="24"/>
        </w:rPr>
        <w:t xml:space="preserve"> НОДА.</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 xml:space="preserve">Программы отдельных учебных предметов,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w:t>
      </w:r>
      <w:proofErr w:type="gramStart"/>
      <w:r w:rsidRPr="000514A8">
        <w:rPr>
          <w:rFonts w:cs="Times New Roman"/>
          <w:spacing w:val="2"/>
          <w:sz w:val="24"/>
          <w:szCs w:val="24"/>
        </w:rPr>
        <w:t>для</w:t>
      </w:r>
      <w:proofErr w:type="gramEnd"/>
      <w:r w:rsidRPr="000514A8">
        <w:rPr>
          <w:rFonts w:cs="Times New Roman"/>
          <w:spacing w:val="2"/>
          <w:sz w:val="24"/>
          <w:szCs w:val="24"/>
        </w:rPr>
        <w:t xml:space="preserve"> обучающихся с НОДА. </w:t>
      </w:r>
    </w:p>
    <w:p w:rsidR="00C1587E" w:rsidRPr="000514A8" w:rsidRDefault="00C1587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Программа учебного предмета (курса) должна содержать:</w:t>
      </w:r>
    </w:p>
    <w:p w:rsidR="00C1587E" w:rsidRPr="000514A8" w:rsidRDefault="00C1587E" w:rsidP="0027426F">
      <w:pPr>
        <w:pStyle w:val="af0"/>
        <w:numPr>
          <w:ilvl w:val="0"/>
          <w:numId w:val="5"/>
        </w:numPr>
        <w:spacing w:line="240" w:lineRule="auto"/>
        <w:ind w:left="-426" w:firstLine="426"/>
        <w:jc w:val="left"/>
        <w:rPr>
          <w:rFonts w:cs="Times New Roman"/>
          <w:spacing w:val="2"/>
          <w:sz w:val="24"/>
          <w:szCs w:val="24"/>
        </w:rPr>
      </w:pPr>
      <w:r w:rsidRPr="000514A8">
        <w:rPr>
          <w:rFonts w:cs="Times New Roman"/>
          <w:spacing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0514A8" w:rsidRDefault="00C1587E" w:rsidP="0027426F">
      <w:pPr>
        <w:pStyle w:val="af0"/>
        <w:numPr>
          <w:ilvl w:val="0"/>
          <w:numId w:val="5"/>
        </w:numPr>
        <w:spacing w:line="240" w:lineRule="auto"/>
        <w:ind w:left="-426" w:firstLine="426"/>
        <w:jc w:val="left"/>
        <w:rPr>
          <w:rFonts w:cs="Times New Roman"/>
          <w:spacing w:val="2"/>
          <w:sz w:val="24"/>
          <w:szCs w:val="24"/>
        </w:rPr>
      </w:pPr>
      <w:r w:rsidRPr="000514A8">
        <w:rPr>
          <w:rFonts w:cs="Times New Roman"/>
          <w:spacing w:val="2"/>
          <w:sz w:val="24"/>
          <w:szCs w:val="24"/>
        </w:rPr>
        <w:t>общую характеристику учебного предмета (курса);</w:t>
      </w:r>
    </w:p>
    <w:p w:rsidR="00C1587E" w:rsidRPr="000514A8" w:rsidRDefault="00C1587E" w:rsidP="0027426F">
      <w:pPr>
        <w:pStyle w:val="af0"/>
        <w:numPr>
          <w:ilvl w:val="0"/>
          <w:numId w:val="5"/>
        </w:numPr>
        <w:spacing w:line="240" w:lineRule="auto"/>
        <w:ind w:left="-426" w:firstLine="426"/>
        <w:jc w:val="left"/>
        <w:rPr>
          <w:rFonts w:cs="Times New Roman"/>
          <w:spacing w:val="2"/>
          <w:sz w:val="24"/>
          <w:szCs w:val="24"/>
        </w:rPr>
      </w:pPr>
      <w:r w:rsidRPr="000514A8">
        <w:rPr>
          <w:rFonts w:cs="Times New Roman"/>
          <w:spacing w:val="2"/>
          <w:sz w:val="24"/>
          <w:szCs w:val="24"/>
        </w:rPr>
        <w:t>описание места учебного предмета (курса) в учебном плане;</w:t>
      </w:r>
    </w:p>
    <w:p w:rsidR="00C1587E" w:rsidRPr="000514A8" w:rsidRDefault="00C1587E" w:rsidP="0027426F">
      <w:pPr>
        <w:pStyle w:val="af0"/>
        <w:numPr>
          <w:ilvl w:val="0"/>
          <w:numId w:val="5"/>
        </w:numPr>
        <w:spacing w:line="240" w:lineRule="auto"/>
        <w:ind w:left="-426" w:firstLine="426"/>
        <w:jc w:val="left"/>
        <w:rPr>
          <w:rFonts w:cs="Times New Roman"/>
          <w:spacing w:val="2"/>
          <w:sz w:val="24"/>
          <w:szCs w:val="24"/>
        </w:rPr>
      </w:pPr>
      <w:r w:rsidRPr="000514A8">
        <w:rPr>
          <w:rFonts w:cs="Times New Roman"/>
          <w:spacing w:val="2"/>
          <w:sz w:val="24"/>
          <w:szCs w:val="24"/>
        </w:rPr>
        <w:t>описание ценностных ориентиров содержания учебного предмета;</w:t>
      </w:r>
    </w:p>
    <w:p w:rsidR="00C1587E" w:rsidRPr="000514A8" w:rsidRDefault="00C1587E" w:rsidP="0027426F">
      <w:pPr>
        <w:pStyle w:val="af0"/>
        <w:numPr>
          <w:ilvl w:val="0"/>
          <w:numId w:val="5"/>
        </w:numPr>
        <w:spacing w:line="240" w:lineRule="auto"/>
        <w:ind w:left="-426" w:firstLine="426"/>
        <w:jc w:val="left"/>
        <w:rPr>
          <w:rFonts w:cs="Times New Roman"/>
          <w:spacing w:val="2"/>
          <w:sz w:val="24"/>
          <w:szCs w:val="24"/>
        </w:rPr>
      </w:pPr>
      <w:r w:rsidRPr="000514A8">
        <w:rPr>
          <w:rFonts w:cs="Times New Roman"/>
          <w:spacing w:val="2"/>
          <w:sz w:val="24"/>
          <w:szCs w:val="24"/>
        </w:rPr>
        <w:t>личностные, метапредметные и предметные результаты освоения конкретного учебного предмета (курса);</w:t>
      </w:r>
    </w:p>
    <w:p w:rsidR="00C1587E" w:rsidRPr="000514A8" w:rsidRDefault="00C1587E" w:rsidP="0027426F">
      <w:pPr>
        <w:pStyle w:val="af0"/>
        <w:numPr>
          <w:ilvl w:val="0"/>
          <w:numId w:val="5"/>
        </w:numPr>
        <w:spacing w:line="240" w:lineRule="auto"/>
        <w:ind w:left="-426" w:firstLine="426"/>
        <w:jc w:val="left"/>
        <w:rPr>
          <w:rFonts w:cs="Times New Roman"/>
          <w:spacing w:val="2"/>
          <w:sz w:val="24"/>
          <w:szCs w:val="24"/>
        </w:rPr>
      </w:pPr>
      <w:r w:rsidRPr="000514A8">
        <w:rPr>
          <w:rFonts w:cs="Times New Roman"/>
          <w:spacing w:val="2"/>
          <w:sz w:val="24"/>
          <w:szCs w:val="24"/>
        </w:rPr>
        <w:t>содержание учебного предмета (курса);</w:t>
      </w:r>
    </w:p>
    <w:p w:rsidR="00C1587E" w:rsidRPr="000514A8" w:rsidRDefault="00C1587E" w:rsidP="0027426F">
      <w:pPr>
        <w:pStyle w:val="af0"/>
        <w:numPr>
          <w:ilvl w:val="0"/>
          <w:numId w:val="5"/>
        </w:numPr>
        <w:spacing w:line="240" w:lineRule="auto"/>
        <w:ind w:left="-426" w:firstLine="426"/>
        <w:jc w:val="left"/>
        <w:rPr>
          <w:rFonts w:cs="Times New Roman"/>
          <w:spacing w:val="2"/>
          <w:sz w:val="24"/>
          <w:szCs w:val="24"/>
        </w:rPr>
      </w:pPr>
      <w:r w:rsidRPr="000514A8">
        <w:rPr>
          <w:rFonts w:cs="Times New Roman"/>
          <w:spacing w:val="2"/>
          <w:sz w:val="24"/>
          <w:szCs w:val="24"/>
        </w:rPr>
        <w:t xml:space="preserve">тематическое планирование с определением основных видов учебной деятельности обучающихся; </w:t>
      </w:r>
    </w:p>
    <w:p w:rsidR="00C1587E" w:rsidRPr="000514A8" w:rsidRDefault="00C1587E" w:rsidP="0027426F">
      <w:pPr>
        <w:pStyle w:val="af0"/>
        <w:numPr>
          <w:ilvl w:val="0"/>
          <w:numId w:val="5"/>
        </w:numPr>
        <w:spacing w:line="240" w:lineRule="auto"/>
        <w:ind w:left="-426" w:firstLine="426"/>
        <w:jc w:val="left"/>
        <w:rPr>
          <w:rFonts w:cs="Times New Roman"/>
          <w:spacing w:val="2"/>
          <w:sz w:val="24"/>
          <w:szCs w:val="24"/>
        </w:rPr>
      </w:pPr>
      <w:r w:rsidRPr="000514A8">
        <w:rPr>
          <w:rFonts w:cs="Times New Roman"/>
          <w:spacing w:val="2"/>
          <w:sz w:val="24"/>
          <w:szCs w:val="24"/>
        </w:rPr>
        <w:t>описание материально-технического обеспечения образовательного процесса.</w:t>
      </w:r>
    </w:p>
    <w:p w:rsidR="00AF6E10" w:rsidRPr="000514A8" w:rsidRDefault="00AF6E10" w:rsidP="00AF6E10">
      <w:pPr>
        <w:pStyle w:val="af0"/>
        <w:spacing w:line="240" w:lineRule="auto"/>
        <w:ind w:left="-426" w:firstLine="426"/>
        <w:jc w:val="center"/>
        <w:rPr>
          <w:rFonts w:cs="Times New Roman"/>
          <w:b/>
          <w:spacing w:val="2"/>
          <w:sz w:val="24"/>
          <w:szCs w:val="24"/>
        </w:rPr>
      </w:pPr>
    </w:p>
    <w:p w:rsidR="003F648E" w:rsidRPr="000514A8" w:rsidRDefault="00AF6E10" w:rsidP="00AF6E10">
      <w:pPr>
        <w:pStyle w:val="af0"/>
        <w:spacing w:line="240" w:lineRule="auto"/>
        <w:ind w:left="-426" w:firstLine="426"/>
        <w:jc w:val="center"/>
        <w:rPr>
          <w:rFonts w:cs="Times New Roman"/>
          <w:b/>
          <w:spacing w:val="2"/>
          <w:sz w:val="24"/>
          <w:szCs w:val="24"/>
        </w:rPr>
      </w:pPr>
      <w:r w:rsidRPr="000514A8">
        <w:rPr>
          <w:rFonts w:cs="Times New Roman"/>
          <w:b/>
          <w:spacing w:val="2"/>
          <w:sz w:val="24"/>
          <w:szCs w:val="24"/>
        </w:rPr>
        <w:t>Рабочая программа учебного предмета «Русский язык»</w:t>
      </w:r>
    </w:p>
    <w:p w:rsidR="00AF6E10" w:rsidRPr="000514A8" w:rsidRDefault="00AF6E10" w:rsidP="00AF6E10">
      <w:pPr>
        <w:spacing w:after="0" w:line="408" w:lineRule="auto"/>
        <w:ind w:left="120"/>
        <w:jc w:val="center"/>
        <w:rPr>
          <w:rFonts w:cs="Times New Roman"/>
          <w:spacing w:val="2"/>
          <w:sz w:val="24"/>
          <w:szCs w:val="24"/>
        </w:rPr>
      </w:pPr>
      <w:r w:rsidRPr="000514A8">
        <w:rPr>
          <w:rFonts w:ascii="Times New Roman" w:hAnsi="Times New Roman" w:cs="Times New Roman"/>
          <w:bCs/>
          <w:sz w:val="24"/>
          <w:szCs w:val="24"/>
        </w:rPr>
        <w:t>ПОЯСНИТЕЛЬНАЯ ЗАПИСКА</w:t>
      </w:r>
    </w:p>
    <w:p w:rsidR="003F648E" w:rsidRPr="000514A8" w:rsidRDefault="003F648E" w:rsidP="00EB7081">
      <w:pPr>
        <w:pStyle w:val="af0"/>
        <w:spacing w:line="240" w:lineRule="auto"/>
        <w:ind w:left="-426" w:firstLine="426"/>
        <w:rPr>
          <w:rFonts w:cs="Times New Roman"/>
          <w:spacing w:val="2"/>
          <w:sz w:val="24"/>
          <w:szCs w:val="24"/>
        </w:rPr>
      </w:pPr>
      <w:proofErr w:type="gramStart"/>
      <w:r w:rsidRPr="000514A8">
        <w:rPr>
          <w:rFonts w:cs="Times New Roman"/>
          <w:b/>
          <w:spacing w:val="2"/>
          <w:sz w:val="24"/>
          <w:szCs w:val="24"/>
        </w:rPr>
        <w:t>Рабочая программа учебного предмета «Русский язык»</w:t>
      </w:r>
      <w:r w:rsidRPr="000514A8">
        <w:rPr>
          <w:rFonts w:cs="Times New Roman"/>
          <w:spacing w:val="2"/>
          <w:sz w:val="24"/>
          <w:szCs w:val="24"/>
        </w:rPr>
        <w:t xml:space="preserve">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w:t>
      </w:r>
      <w:proofErr w:type="gramEnd"/>
      <w:r w:rsidRPr="000514A8">
        <w:rPr>
          <w:rFonts w:cs="Times New Roman"/>
          <w:spacing w:val="2"/>
          <w:sz w:val="24"/>
          <w:szCs w:val="24"/>
        </w:rPr>
        <w:t xml:space="preserve">»), а также </w:t>
      </w:r>
      <w:proofErr w:type="gramStart"/>
      <w:r w:rsidRPr="000514A8">
        <w:rPr>
          <w:rFonts w:cs="Times New Roman"/>
          <w:spacing w:val="2"/>
          <w:sz w:val="24"/>
          <w:szCs w:val="24"/>
        </w:rPr>
        <w:t>ориентирована</w:t>
      </w:r>
      <w:proofErr w:type="gramEnd"/>
      <w:r w:rsidRPr="000514A8">
        <w:rPr>
          <w:rFonts w:cs="Times New Roman"/>
          <w:spacing w:val="2"/>
          <w:sz w:val="24"/>
          <w:szCs w:val="24"/>
        </w:rPr>
        <w:t xml:space="preserve"> на целевые приоритеты, сформулированные в федеральной рабочей программе воспитания. </w:t>
      </w:r>
    </w:p>
    <w:p w:rsidR="003F648E" w:rsidRPr="000514A8" w:rsidRDefault="003F648E" w:rsidP="00EB7081">
      <w:pPr>
        <w:pStyle w:val="af0"/>
        <w:spacing w:line="240" w:lineRule="auto"/>
        <w:ind w:left="-426" w:firstLine="426"/>
        <w:rPr>
          <w:rFonts w:cs="Times New Roman"/>
          <w:spacing w:val="2"/>
          <w:sz w:val="24"/>
          <w:szCs w:val="24"/>
        </w:rPr>
      </w:pP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ОБЩАЯ ХАРАКТЕРИСТИКА УЧЕБНОГО ПРЕДМЕТА «РУССКИЙ ЯЗЫК»</w:t>
      </w:r>
    </w:p>
    <w:p w:rsidR="003F648E" w:rsidRPr="000514A8" w:rsidRDefault="003F648E" w:rsidP="00EB7081">
      <w:pPr>
        <w:pStyle w:val="af0"/>
        <w:spacing w:line="240" w:lineRule="auto"/>
        <w:ind w:left="-426" w:firstLine="426"/>
        <w:rPr>
          <w:rFonts w:cs="Times New Roman"/>
          <w:spacing w:val="2"/>
          <w:sz w:val="24"/>
          <w:szCs w:val="24"/>
        </w:rPr>
      </w:pP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На уровне начального общего образования изучение русского языка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имеет особое значение в развитии </w:t>
      </w:r>
      <w:proofErr w:type="gramStart"/>
      <w:r w:rsidRPr="000514A8">
        <w:rPr>
          <w:rFonts w:cs="Times New Roman"/>
          <w:spacing w:val="2"/>
          <w:sz w:val="24"/>
          <w:szCs w:val="24"/>
        </w:rPr>
        <w:t>обучающегося</w:t>
      </w:r>
      <w:proofErr w:type="gramEnd"/>
      <w:r w:rsidRPr="000514A8">
        <w:rPr>
          <w:rFonts w:cs="Times New Roman"/>
          <w:spacing w:val="2"/>
          <w:sz w:val="24"/>
          <w:szCs w:val="24"/>
        </w:rPr>
        <w:t xml:space="preserve">.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0514A8">
        <w:rPr>
          <w:rFonts w:cs="Times New Roman"/>
          <w:spacing w:val="2"/>
          <w:sz w:val="24"/>
          <w:szCs w:val="24"/>
        </w:rPr>
        <w:t>обучающихся</w:t>
      </w:r>
      <w:proofErr w:type="gramEnd"/>
      <w:r w:rsidRPr="000514A8">
        <w:rPr>
          <w:rFonts w:cs="Times New Roman"/>
          <w:spacing w:val="2"/>
          <w:sz w:val="24"/>
          <w:szCs w:val="24"/>
        </w:rPr>
        <w:t xml:space="preserve"> по другим учебным предметам.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w:t>
      </w:r>
      <w:r w:rsidRPr="000514A8">
        <w:rPr>
          <w:rFonts w:cs="Times New Roman"/>
          <w:spacing w:val="2"/>
          <w:sz w:val="24"/>
          <w:szCs w:val="24"/>
        </w:rPr>
        <w:lastRenderedPageBreak/>
        <w:t>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3F648E" w:rsidRPr="000514A8" w:rsidRDefault="003F648E" w:rsidP="00EB7081">
      <w:pPr>
        <w:pStyle w:val="af0"/>
        <w:spacing w:line="240" w:lineRule="auto"/>
        <w:ind w:left="-426" w:firstLine="426"/>
        <w:rPr>
          <w:rFonts w:cs="Times New Roman"/>
          <w:spacing w:val="2"/>
          <w:sz w:val="24"/>
          <w:szCs w:val="24"/>
        </w:rPr>
      </w:pP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ЦЕЛИ ИЗУЧЕНИЯ УЧЕБНОГО ПРЕДМЕТА «РУССКИЙ ЯЗЫК»</w:t>
      </w:r>
    </w:p>
    <w:p w:rsidR="003F648E" w:rsidRPr="000514A8" w:rsidRDefault="003F648E" w:rsidP="00EB7081">
      <w:pPr>
        <w:pStyle w:val="af0"/>
        <w:spacing w:line="240" w:lineRule="auto"/>
        <w:ind w:left="-426" w:firstLine="426"/>
        <w:rPr>
          <w:rFonts w:cs="Times New Roman"/>
          <w:spacing w:val="2"/>
          <w:sz w:val="24"/>
          <w:szCs w:val="24"/>
        </w:rPr>
      </w:pP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Изучение русского языка направлено на достижение следующих целей: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1) приобретение </w:t>
      </w:r>
      <w:proofErr w:type="gramStart"/>
      <w:r w:rsidRPr="000514A8">
        <w:rPr>
          <w:rFonts w:cs="Times New Roman"/>
          <w:spacing w:val="2"/>
          <w:sz w:val="24"/>
          <w:szCs w:val="24"/>
        </w:rPr>
        <w:t>обучающимися</w:t>
      </w:r>
      <w:proofErr w:type="gramEnd"/>
      <w:r w:rsidRPr="000514A8">
        <w:rPr>
          <w:rFonts w:cs="Times New Roman"/>
          <w:spacing w:val="2"/>
          <w:sz w:val="24"/>
          <w:szCs w:val="24"/>
        </w:rPr>
        <w:t xml:space="preserve">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понимание роли языка как основного средства общения; осознание значения русского языка как государственного языка Российской Федерации;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понимание роли русского языка как языка межнационального общения;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осознание правильной устной и письменной речи как показателя общей культуры человека;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Ряд задач по совершенствованию речевой деятельности решаются совместно с учебным предметом «Литературное чтение».</w:t>
      </w:r>
    </w:p>
    <w:p w:rsidR="003F648E" w:rsidRPr="000514A8" w:rsidRDefault="003F648E" w:rsidP="00EB7081">
      <w:pPr>
        <w:pStyle w:val="af0"/>
        <w:spacing w:line="240" w:lineRule="auto"/>
        <w:ind w:left="-426" w:firstLine="426"/>
        <w:rPr>
          <w:rFonts w:cs="Times New Roman"/>
          <w:spacing w:val="2"/>
          <w:sz w:val="24"/>
          <w:szCs w:val="24"/>
        </w:rPr>
      </w:pP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МЕСТО УЧЕБНОГО ПРЕДМЕТА «РУССКИЙ ЯЗЫК» В УЧЕБНОМ ПЛАНЕ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Общее число часов, отведённых на изучение «Русского языка», – 675 (5 часов в неделю в каждом классе): в 1 классе – 165 ч, во 2–4 классах – по 170 ч.</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СОДЕРЖАНИЕ УЧЕБНОГО ПРЕДМЕТА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1 КЛАСС</w:t>
      </w:r>
    </w:p>
    <w:p w:rsidR="003F648E" w:rsidRPr="000514A8" w:rsidRDefault="00ED50C0"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Обучение грамоте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Развитие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Составление небольших рассказов на основе собственных игр, занятий.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Слово и предложение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Различение слова и предложения. Работа с предложением: выделение слов, изменение их порядка.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Восприятие слова как объекта изучения, материала для анализа.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Наблюдение над значением слова. Выявление слов, значение которых требует уточнения.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Фонетика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Ударный слог.</w:t>
      </w:r>
    </w:p>
    <w:p w:rsidR="003F648E" w:rsidRPr="000514A8" w:rsidRDefault="00ED50C0" w:rsidP="00EB7081">
      <w:pPr>
        <w:pStyle w:val="af0"/>
        <w:spacing w:line="240" w:lineRule="auto"/>
        <w:ind w:left="-426" w:firstLine="426"/>
        <w:rPr>
          <w:rFonts w:cs="Times New Roman"/>
          <w:spacing w:val="2"/>
          <w:sz w:val="24"/>
          <w:szCs w:val="24"/>
        </w:rPr>
      </w:pPr>
      <w:r w:rsidRPr="000514A8">
        <w:rPr>
          <w:rFonts w:cs="Times New Roman"/>
          <w:spacing w:val="2"/>
          <w:sz w:val="24"/>
          <w:szCs w:val="24"/>
        </w:rPr>
        <w:t>Графика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Последовательность букв в русском алфавите.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Письмо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3F648E" w:rsidRPr="000514A8" w:rsidRDefault="00ED50C0"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Орфография и пунктуация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СИСТЕМАТИЧЕСКИЙ КУРС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Общие сведения о языке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Язык как основное средство человеческого общения. Цели и ситуации общения.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Фонетика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Слог. Количество слогов в слове. Ударный слог. Деление слов на слоги (простые случаи, без стечения согласных).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Графика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Звук и буква. Различение звуков и букв. Обозначение на письме твёрдости согласных звуков буквами а, о, у, ы, э; слова с буквой э.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Обозначение на письме мягкости согласных звуков буквами е, ё, ю, я, 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Функции букв е, ё, ю, я. Мягкий знак как показатель мягкости предшествующего согласного звука в конце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Установление соотношения звукового и буквенного состава слова в словах типа стол, конь.</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Небуквенные графические средства: пробел между словами, знак переноса.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Русский алфавит: правильное название букв, их последовательность.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Использование алфавита для упорядочения списка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Орфоэпия[4]</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Лексика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Слово как единица языка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Слово как название предмета, признака предмета, действия предмета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Выявление слов, значение которых требует уточнения.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Синтаксис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Предложение как единица языка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Слово, предложение (наблюдение над сходством и различием).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Установление связи слов в предложении при помощи смысловых вопросов.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Восстановление деформированных предложений. Составление предложений из набора форм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Орфография и пунктуация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Правила правописания и их применение: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раздельное написание слов в предложении;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прописная буква в начале предложения и в именах собственных: в именах и фамилиях людей, кличках животных;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перенос слов (без учёта морфемного членения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гласные после шипящих в сочетаниях жи, ши (в положении под ударением), ча, ща, чу, щу;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сочетания чк, чн;</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слова с непроверяемыми гласными и согласными (перечень слов в орфографическом словаре учебника);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знаки препинания в конце предложения: точка, вопросительный и восклицательный знаки.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Алгоритм списывания текста.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Развитие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Речь как основная форма общения между людьми. Текст как единица речи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Ситуация общения: цель общения, с кем и где происходит общение.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Ситуации устного общения (чтение диалогов по ролям, просмотр видеоматериалов, прослушивание аудиозаписи).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Составление небольших рассказов на основе наблюдений.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2 КЛАСС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Общие сведения о языке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 xml:space="preserve">Язык как основное средство человеческого общения и явление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Фонетика и графика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Смыслоразличительная функция звуков; различение звуков и букв;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Парные и непарные по твёрдости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мягкости согласные звуки.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Парные и непарные по звонкости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глухости согласные звуки.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Качественная характеристика звука: гласный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согласный; гласный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ударный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безударный; согласный твёрдый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мягкий, парный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непарный;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согласный звонкий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глухой, парный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непарный.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0514A8">
        <w:rPr>
          <w:rFonts w:cs="Times New Roman"/>
          <w:spacing w:val="2"/>
          <w:sz w:val="24"/>
          <w:szCs w:val="24"/>
        </w:rPr>
        <w:t>разделительных</w:t>
      </w:r>
      <w:proofErr w:type="gramEnd"/>
      <w:r w:rsidRPr="000514A8">
        <w:rPr>
          <w:rFonts w:cs="Times New Roman"/>
          <w:spacing w:val="2"/>
          <w:sz w:val="24"/>
          <w:szCs w:val="24"/>
        </w:rPr>
        <w:t xml:space="preserve"> ъ и ь.</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Соотношение звукового и буквенного состава в словах с буквами е, ё, ю, я (в начале слова и после гласных).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Деление слов на слоги (в том числе при стечении согласных).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Использование знания алфавита при работе со словарями.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3F648E" w:rsidRPr="000514A8" w:rsidRDefault="00ED50C0"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Орфоэпия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Лексика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Однозначные и многозначные слова (простые случаи, наблюдение).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Наблюдение за использованием в речи синонимов, антонимов.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 слова (морфемика)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Окончание как изменяемая часть слова. Изменение формы слова с помощью окончания. Различение изменяемых и неизменяемых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Суффикс как часть слова (наблюдение). Приставка как часть слова (наблюдение).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Морфология</w:t>
      </w:r>
    </w:p>
    <w:p w:rsidR="003F648E" w:rsidRPr="000514A8" w:rsidRDefault="003F648E" w:rsidP="00EB7081">
      <w:pPr>
        <w:pStyle w:val="af0"/>
        <w:spacing w:line="240" w:lineRule="auto"/>
        <w:ind w:left="-426" w:firstLine="426"/>
        <w:rPr>
          <w:rFonts w:cs="Times New Roman"/>
          <w:spacing w:val="2"/>
          <w:sz w:val="24"/>
          <w:szCs w:val="24"/>
        </w:rPr>
      </w:pPr>
      <w:proofErr w:type="gramStart"/>
      <w:r w:rsidRPr="000514A8">
        <w:rPr>
          <w:rFonts w:cs="Times New Roman"/>
          <w:spacing w:val="2"/>
          <w:sz w:val="24"/>
          <w:szCs w:val="24"/>
        </w:rPr>
        <w:t>Имя существительное (ознакомление): общее значение, вопросы («кто?», «что?»), употребление в речи.</w:t>
      </w:r>
      <w:proofErr w:type="gramEnd"/>
    </w:p>
    <w:p w:rsidR="003F648E" w:rsidRPr="000514A8" w:rsidRDefault="003F648E" w:rsidP="00EB7081">
      <w:pPr>
        <w:pStyle w:val="af0"/>
        <w:spacing w:line="240" w:lineRule="auto"/>
        <w:ind w:left="-426" w:firstLine="426"/>
        <w:rPr>
          <w:rFonts w:cs="Times New Roman"/>
          <w:spacing w:val="2"/>
          <w:sz w:val="24"/>
          <w:szCs w:val="24"/>
        </w:rPr>
      </w:pPr>
      <w:proofErr w:type="gramStart"/>
      <w:r w:rsidRPr="000514A8">
        <w:rPr>
          <w:rFonts w:cs="Times New Roman"/>
          <w:spacing w:val="2"/>
          <w:sz w:val="24"/>
          <w:szCs w:val="24"/>
        </w:rPr>
        <w:t>Глагол (ознакомление): общее значение, вопросы («что делать?», «что</w:t>
      </w:r>
      <w:r w:rsidR="00ED50C0" w:rsidRPr="000514A8">
        <w:rPr>
          <w:rFonts w:cs="Times New Roman"/>
          <w:spacing w:val="2"/>
          <w:sz w:val="24"/>
          <w:szCs w:val="24"/>
        </w:rPr>
        <w:t xml:space="preserve"> </w:t>
      </w:r>
      <w:r w:rsidRPr="000514A8">
        <w:rPr>
          <w:rFonts w:cs="Times New Roman"/>
          <w:spacing w:val="2"/>
          <w:sz w:val="24"/>
          <w:szCs w:val="24"/>
        </w:rPr>
        <w:t>сделать?» и другие), употребление в речи.</w:t>
      </w:r>
      <w:proofErr w:type="gramEnd"/>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Имя прилагательное (ознакомление): общее значение, вопросы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(«какой?», «</w:t>
      </w:r>
      <w:proofErr w:type="gramStart"/>
      <w:r w:rsidRPr="000514A8">
        <w:rPr>
          <w:rFonts w:cs="Times New Roman"/>
          <w:spacing w:val="2"/>
          <w:sz w:val="24"/>
          <w:szCs w:val="24"/>
        </w:rPr>
        <w:t>какая</w:t>
      </w:r>
      <w:proofErr w:type="gramEnd"/>
      <w:r w:rsidRPr="000514A8">
        <w:rPr>
          <w:rFonts w:cs="Times New Roman"/>
          <w:spacing w:val="2"/>
          <w:sz w:val="24"/>
          <w:szCs w:val="24"/>
        </w:rPr>
        <w:t>?», «какое?», «какие?»), употребление в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Предлог. Отличие предлогов от приставок. </w:t>
      </w:r>
      <w:proofErr w:type="gramStart"/>
      <w:r w:rsidRPr="000514A8">
        <w:rPr>
          <w:rFonts w:cs="Times New Roman"/>
          <w:spacing w:val="2"/>
          <w:sz w:val="24"/>
          <w:szCs w:val="24"/>
        </w:rPr>
        <w:t>Наиболее распространённые предлоги: в, на, из, без, над, до, у, о, об и другое.</w:t>
      </w:r>
      <w:proofErr w:type="gramEnd"/>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Синтаксис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Порядок слов в предложении; связь слов в предложении (повторение).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Виды предложений по цели высказывания: повествовательные, вопросительные, побудительные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Виды предложений по эмоциональной окраске (по интонации):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восклицательные и невосклицательные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Орфография и пунктуация</w:t>
      </w:r>
    </w:p>
    <w:p w:rsidR="003F648E" w:rsidRPr="000514A8" w:rsidRDefault="003F648E" w:rsidP="00EB7081">
      <w:pPr>
        <w:pStyle w:val="af0"/>
        <w:spacing w:line="240" w:lineRule="auto"/>
        <w:ind w:left="-426" w:firstLine="426"/>
        <w:rPr>
          <w:rFonts w:cs="Times New Roman"/>
          <w:spacing w:val="2"/>
          <w:sz w:val="24"/>
          <w:szCs w:val="24"/>
        </w:rPr>
      </w:pPr>
      <w:proofErr w:type="gramStart"/>
      <w:r w:rsidRPr="000514A8">
        <w:rPr>
          <w:rFonts w:cs="Times New Roman"/>
          <w:spacing w:val="2"/>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roofErr w:type="gramEnd"/>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Правила правописания и их применение: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разделительный мягкий знак;</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сочетания </w:t>
      </w:r>
      <w:proofErr w:type="gramStart"/>
      <w:r w:rsidRPr="000514A8">
        <w:rPr>
          <w:rFonts w:cs="Times New Roman"/>
          <w:spacing w:val="2"/>
          <w:sz w:val="24"/>
          <w:szCs w:val="24"/>
        </w:rPr>
        <w:t>чт</w:t>
      </w:r>
      <w:proofErr w:type="gramEnd"/>
      <w:r w:rsidRPr="000514A8">
        <w:rPr>
          <w:rFonts w:cs="Times New Roman"/>
          <w:spacing w:val="2"/>
          <w:sz w:val="24"/>
          <w:szCs w:val="24"/>
        </w:rPr>
        <w:t>, щн, нч;</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проверяемые безударные гласные в </w:t>
      </w:r>
      <w:proofErr w:type="gramStart"/>
      <w:r w:rsidRPr="000514A8">
        <w:rPr>
          <w:rFonts w:cs="Times New Roman"/>
          <w:spacing w:val="2"/>
          <w:sz w:val="24"/>
          <w:szCs w:val="24"/>
        </w:rPr>
        <w:t>корне слова</w:t>
      </w:r>
      <w:proofErr w:type="gramEnd"/>
      <w:r w:rsidRPr="000514A8">
        <w:rPr>
          <w:rFonts w:cs="Times New Roman"/>
          <w:spacing w:val="2"/>
          <w:sz w:val="24"/>
          <w:szCs w:val="24"/>
        </w:rPr>
        <w:t>;</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парные звонкие и глухие согласные в </w:t>
      </w:r>
      <w:proofErr w:type="gramStart"/>
      <w:r w:rsidRPr="000514A8">
        <w:rPr>
          <w:rFonts w:cs="Times New Roman"/>
          <w:spacing w:val="2"/>
          <w:sz w:val="24"/>
          <w:szCs w:val="24"/>
        </w:rPr>
        <w:t>корне слова</w:t>
      </w:r>
      <w:proofErr w:type="gramEnd"/>
      <w:r w:rsidRPr="000514A8">
        <w:rPr>
          <w:rFonts w:cs="Times New Roman"/>
          <w:spacing w:val="2"/>
          <w:sz w:val="24"/>
          <w:szCs w:val="24"/>
        </w:rPr>
        <w:t>;</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непроверяемые гласные и согласные (перечень слов в орфографическом словаре учебника);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прописная буква в именах собственных: имена, фамилии, отчества людей, клички животных, географические названия;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раздельное написание предлогов с именами существительными.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Развитие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Выбор языковых сре</w:t>
      </w:r>
      <w:proofErr w:type="gramStart"/>
      <w:r w:rsidRPr="000514A8">
        <w:rPr>
          <w:rFonts w:cs="Times New Roman"/>
          <w:spacing w:val="2"/>
          <w:sz w:val="24"/>
          <w:szCs w:val="24"/>
        </w:rPr>
        <w:t>дств в с</w:t>
      </w:r>
      <w:proofErr w:type="gramEnd"/>
      <w:r w:rsidRPr="000514A8">
        <w:rPr>
          <w:rFonts w:cs="Times New Roman"/>
          <w:spacing w:val="2"/>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Текст. Признаки текста: смысловое единство предложений в тексте;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Корректирование текстов с нарушенным порядком предложений и абзацев.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Типы текстов: описание, повествование, рассуждение, их особенности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(первичное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Поздравление и поздравительная открытка.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w:t>
      </w:r>
      <w:r w:rsidRPr="000514A8">
        <w:rPr>
          <w:rFonts w:cs="Times New Roman"/>
          <w:spacing w:val="2"/>
          <w:sz w:val="24"/>
          <w:szCs w:val="24"/>
        </w:rPr>
        <w:lastRenderedPageBreak/>
        <w:t>правильной интонации</w:t>
      </w:r>
      <w:proofErr w:type="gramStart"/>
      <w:r w:rsidRPr="000514A8">
        <w:rPr>
          <w:rFonts w:cs="Times New Roman"/>
          <w:spacing w:val="2"/>
          <w:sz w:val="24"/>
          <w:szCs w:val="24"/>
        </w:rPr>
        <w:t>.П</w:t>
      </w:r>
      <w:proofErr w:type="gramEnd"/>
      <w:r w:rsidRPr="000514A8">
        <w:rPr>
          <w:rFonts w:cs="Times New Roman"/>
          <w:spacing w:val="2"/>
          <w:sz w:val="24"/>
          <w:szCs w:val="24"/>
        </w:rPr>
        <w:t>одробное изложение повествовательного текста объёмом 30-45 слов с опорой на вопросы.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3 КЛАСС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Сведения о русском языке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Русский язык как государственный язык Российской Федерации.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Методы познания языка: наблюдение, анализ, лингвистический эксперимент.</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Фонетика и графика</w:t>
      </w:r>
    </w:p>
    <w:p w:rsidR="003F648E" w:rsidRPr="000514A8" w:rsidRDefault="003F648E" w:rsidP="00EB7081">
      <w:pPr>
        <w:pStyle w:val="af0"/>
        <w:spacing w:line="240" w:lineRule="auto"/>
        <w:ind w:left="-426" w:firstLine="426"/>
        <w:rPr>
          <w:rFonts w:cs="Times New Roman"/>
          <w:spacing w:val="2"/>
          <w:sz w:val="24"/>
          <w:szCs w:val="24"/>
        </w:rPr>
      </w:pPr>
      <w:proofErr w:type="gramStart"/>
      <w:r w:rsidRPr="000514A8">
        <w:rPr>
          <w:rFonts w:cs="Times New Roman"/>
          <w:spacing w:val="2"/>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Соотношение звукового и буквенного состава в словах с разделительными ь и ъ, в словах с непроизносимыми согласными.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Использование алфавита при работе со словарями, справочниками, каталогами.</w:t>
      </w:r>
    </w:p>
    <w:p w:rsidR="003F648E" w:rsidRPr="000514A8" w:rsidRDefault="00ED50C0"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Орфоэпия.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Использование орфоэпического словаря для решения практических задач.</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Лексика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Повторение: лексическое значение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Прямое и переносное значение слова (ознакомление). Устаревшие слова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 слова (морфемика)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roofErr w:type="gramStart"/>
      <w:r w:rsidRPr="000514A8">
        <w:rPr>
          <w:rFonts w:cs="Times New Roman"/>
          <w:spacing w:val="2"/>
          <w:sz w:val="24"/>
          <w:szCs w:val="24"/>
        </w:rPr>
        <w:t>.О</w:t>
      </w:r>
      <w:proofErr w:type="gramEnd"/>
      <w:r w:rsidRPr="000514A8">
        <w:rPr>
          <w:rFonts w:cs="Times New Roman"/>
          <w:spacing w:val="2"/>
          <w:sz w:val="24"/>
          <w:szCs w:val="24"/>
        </w:rPr>
        <w:t xml:space="preserve">днокоренные слова и формы одного и того же слова. Корень, приставка, суффикс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значимые части слова. Нулевое окончание </w:t>
      </w:r>
      <w:r w:rsidRPr="000514A8">
        <w:rPr>
          <w:rFonts w:cs="Times New Roman"/>
          <w:spacing w:val="2"/>
          <w:sz w:val="24"/>
          <w:szCs w:val="24"/>
        </w:rPr>
        <w:t xml:space="preserve">(ознакомление). Выделение в словах с однозначно выделяемыми морфемами окончания, корня, приставки, суффикса.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Морфология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Части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Имя существительное: общее значение, вопросы, употребление в речи.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Имя прилагательное: общее значение, вопросы, употребление в речи.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0514A8">
        <w:rPr>
          <w:rFonts w:cs="Times New Roman"/>
          <w:spacing w:val="2"/>
          <w:sz w:val="24"/>
          <w:szCs w:val="24"/>
        </w:rPr>
        <w:t>-и</w:t>
      </w:r>
      <w:proofErr w:type="gramEnd"/>
      <w:r w:rsidRPr="000514A8">
        <w:rPr>
          <w:rFonts w:cs="Times New Roman"/>
          <w:spacing w:val="2"/>
          <w:sz w:val="24"/>
          <w:szCs w:val="24"/>
        </w:rPr>
        <w:t>й, -ов, -ин). Склонение имён прилагательных.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roofErr w:type="gramStart"/>
      <w:r w:rsidRPr="000514A8">
        <w:rPr>
          <w:rFonts w:cs="Times New Roman"/>
          <w:spacing w:val="2"/>
          <w:sz w:val="24"/>
          <w:szCs w:val="24"/>
        </w:rPr>
        <w:t>.Ч</w:t>
      </w:r>
      <w:proofErr w:type="gramEnd"/>
      <w:r w:rsidRPr="000514A8">
        <w:rPr>
          <w:rFonts w:cs="Times New Roman"/>
          <w:spacing w:val="2"/>
          <w:sz w:val="24"/>
          <w:szCs w:val="24"/>
        </w:rPr>
        <w:t>астица не, её значение.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Синтаксис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подлежащее и сказуемое. </w:t>
      </w:r>
      <w:r w:rsidRPr="000514A8">
        <w:rPr>
          <w:rFonts w:ascii="Times New Roman" w:hAnsi="Times New Roman" w:cs="Times New Roman"/>
          <w:spacing w:val="2"/>
          <w:sz w:val="24"/>
          <w:szCs w:val="24"/>
        </w:rPr>
        <w:lastRenderedPageBreak/>
        <w:t xml:space="preserve">Второстепенные члены предложения (без </w:t>
      </w:r>
      <w:r w:rsidRPr="000514A8">
        <w:rPr>
          <w:rFonts w:cs="Times New Roman"/>
          <w:spacing w:val="2"/>
          <w:sz w:val="24"/>
          <w:szCs w:val="24"/>
        </w:rPr>
        <w:t>деления на виды). Предложения распространённые и нераспространённые.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Наблюдение за однородными членами предложения с союзами и, а, но и без союзов.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Орфография и пунктуация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контроль и самоконтроль при проверке собственных и предложенных текстов (повторение и применение на новом орфографическом материале).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Использование орфографического словаря для определения (уточнения) написания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Правила правописания и их применение: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разделительный твёрдый знак;</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непроизносимые согласные в </w:t>
      </w:r>
      <w:proofErr w:type="gramStart"/>
      <w:r w:rsidRPr="000514A8">
        <w:rPr>
          <w:rFonts w:cs="Times New Roman"/>
          <w:spacing w:val="2"/>
          <w:sz w:val="24"/>
          <w:szCs w:val="24"/>
        </w:rPr>
        <w:t>корне слова</w:t>
      </w:r>
      <w:proofErr w:type="gramEnd"/>
      <w:r w:rsidRPr="000514A8">
        <w:rPr>
          <w:rFonts w:cs="Times New Roman"/>
          <w:spacing w:val="2"/>
          <w:sz w:val="24"/>
          <w:szCs w:val="24"/>
        </w:rPr>
        <w:t>;</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мягкий знак после шипящих на конце имён существительных;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безударные гласные в падежных окончаниях имён существительных (на уровне наблюдения);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безударные гласные в падежных окончаниях имён прилагательных (на уровне наблюдения);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раздельное написание предлогов с личными местоимениями;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непроверяемые гласные и согласные (перечень слов в орфографическом словаре учебника);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раздельное написание частицы не с глаголами.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Развитие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Особенности речевого этикета в условиях общения с людьми, плохо владеющими русским языком.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Повторение и продолжение работы с текстом, начатой во 2 классе: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признаки текста, тема текста, основная мысль текста, заголовок, корректирование текстов с нарушенным порядком предложений и абзацев.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Определение типов текстов (повествование, описание, рассуждение) и создание собственных текстов заданного типа.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Жанр письма, объявления.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Изложение текста по коллективно или самостоятельно составленному плану.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Изучающее чтение. Функции ознакомительного чтения, ситуации применения.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4 КЛАСС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Сведения о русском языке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Фонетика и графика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Орфоэпия[4]</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Использование орфоэпических словарей русского языка при определении правильного произношения слов.</w:t>
      </w:r>
    </w:p>
    <w:p w:rsidR="007F0E53"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Лексика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Повторение и продолжение работы: наблюдение за использованием в речи синонимов, антонимов, устаревших слов (простые случаи).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Наблюдение за использованием в речи фразеологизмов (простые случаи).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 слова (морфемика)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Основа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 неизменяемых слов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Значение наиболее употребляемых суффиксов изученных частей речи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Морфология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Части речи самостоятельные и служебные.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Имя существительное. Склонение имён существительных (кроме существительных на </w:t>
      </w:r>
      <w:proofErr w:type="gramStart"/>
      <w:r w:rsidRPr="000514A8">
        <w:rPr>
          <w:rFonts w:cs="Times New Roman"/>
          <w:spacing w:val="2"/>
          <w:sz w:val="24"/>
          <w:szCs w:val="24"/>
        </w:rPr>
        <w:t>-м</w:t>
      </w:r>
      <w:proofErr w:type="gramEnd"/>
      <w:r w:rsidRPr="000514A8">
        <w:rPr>
          <w:rFonts w:cs="Times New Roman"/>
          <w:spacing w:val="2"/>
          <w:sz w:val="24"/>
          <w:szCs w:val="24"/>
        </w:rPr>
        <w:t>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Глагол. Изменение глаголов по лицам и числам в настоящем и будущем времени (спряжение)</w:t>
      </w:r>
      <w:proofErr w:type="gramStart"/>
      <w:r w:rsidRPr="000514A8">
        <w:rPr>
          <w:rFonts w:cs="Times New Roman"/>
          <w:spacing w:val="2"/>
          <w:sz w:val="24"/>
          <w:szCs w:val="24"/>
        </w:rPr>
        <w:t>.</w:t>
      </w:r>
      <w:proofErr w:type="gramEnd"/>
      <w:r w:rsidRPr="000514A8">
        <w:rPr>
          <w:rFonts w:cs="Times New Roman"/>
          <w:spacing w:val="2"/>
          <w:sz w:val="24"/>
          <w:szCs w:val="24"/>
        </w:rPr>
        <w:t xml:space="preserve"> І </w:t>
      </w:r>
      <w:proofErr w:type="gramStart"/>
      <w:r w:rsidRPr="000514A8">
        <w:rPr>
          <w:rFonts w:cs="Times New Roman"/>
          <w:spacing w:val="2"/>
          <w:sz w:val="24"/>
          <w:szCs w:val="24"/>
        </w:rPr>
        <w:t>и</w:t>
      </w:r>
      <w:proofErr w:type="gramEnd"/>
      <w:r w:rsidRPr="000514A8">
        <w:rPr>
          <w:rFonts w:cs="Times New Roman"/>
          <w:spacing w:val="2"/>
          <w:sz w:val="24"/>
          <w:szCs w:val="24"/>
        </w:rPr>
        <w:t xml:space="preserve"> ІІ спряжение глаголов. Способы определения I и II спряжения глаголов.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Наречие (общее представление). Значение, вопросы, употребление в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Предлог. Отличие предлогов от приставок (повторение).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Союз; союзы и, а, но в простых и сложных предложениях.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Частица не, её значение (повторение).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Синтаксис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Орфография и пунктуация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Повторение правил правописания, изученных в 1, 2, 3 классах.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w:t>
      </w:r>
      <w:r w:rsidRPr="000514A8">
        <w:rPr>
          <w:rFonts w:cs="Times New Roman"/>
          <w:spacing w:val="2"/>
          <w:sz w:val="24"/>
          <w:szCs w:val="24"/>
        </w:rPr>
        <w:lastRenderedPageBreak/>
        <w:t>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Использование орфографического словаря для определения (уточнения) написания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Правила правописания и их применение: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безударные падежные окончания имён существительных (кроме существительных на </w:t>
      </w:r>
      <w:proofErr w:type="gramStart"/>
      <w:r w:rsidRPr="000514A8">
        <w:rPr>
          <w:rFonts w:cs="Times New Roman"/>
          <w:spacing w:val="2"/>
          <w:sz w:val="24"/>
          <w:szCs w:val="24"/>
        </w:rPr>
        <w:t>-м</w:t>
      </w:r>
      <w:proofErr w:type="gramEnd"/>
      <w:r w:rsidRPr="000514A8">
        <w:rPr>
          <w:rFonts w:cs="Times New Roman"/>
          <w:spacing w:val="2"/>
          <w:sz w:val="24"/>
          <w:szCs w:val="24"/>
        </w:rPr>
        <w:t>я, -ий, -ие, -ия, на -ья типа гостья, на ье типа ожерелье во множественном числе, а также кроме собственных имён существительных на -ов, -ин, -ий);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безударные падежные окончания имён прилагательных;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мягкий знак после шипящих на конце глаголов в форме 2го лица единственного числа;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наличие или отсутствие мягкого знака в глаголах на </w:t>
      </w:r>
      <w:proofErr w:type="gramStart"/>
      <w:r w:rsidRPr="000514A8">
        <w:rPr>
          <w:rFonts w:cs="Times New Roman"/>
          <w:spacing w:val="2"/>
          <w:sz w:val="24"/>
          <w:szCs w:val="24"/>
        </w:rPr>
        <w:t>-т</w:t>
      </w:r>
      <w:proofErr w:type="gramEnd"/>
      <w:r w:rsidRPr="000514A8">
        <w:rPr>
          <w:rFonts w:cs="Times New Roman"/>
          <w:spacing w:val="2"/>
          <w:sz w:val="24"/>
          <w:szCs w:val="24"/>
        </w:rPr>
        <w:t>ься и -тся;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безударные личные окончания глаголов;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знаки препинания в предложениях с однородными членами, соединёнными союзами и, а, но и без союзов.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Знаки препинания в сложном предложении, состоящем из двух простых (наблюдение).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Знаки препинания в предложении с прямой речью после слов автора (наблюдение).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Развитие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Повторение и продолжение работы, начатой в предыдущих классах: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Изложение (подробный устный и письменный пересказ текста;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выборочный устный пересказ текста).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Сочинение как вид письменной работы.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Изучающее чтение. Поиск информации, заданной в тексте в явном виде.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Формулирование простых выводов на основе информации, содержащейся в тексте. Интерпретация и обобщение содержащейся в тексте информации.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Ознакомительное чтение в соответствии с поставленной задачей.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В данной рабочей программе отражено </w:t>
      </w:r>
      <w:proofErr w:type="gramStart"/>
      <w:r w:rsidRPr="000514A8">
        <w:rPr>
          <w:rFonts w:cs="Times New Roman"/>
          <w:spacing w:val="2"/>
          <w:sz w:val="24"/>
          <w:szCs w:val="24"/>
        </w:rPr>
        <w:t>только то</w:t>
      </w:r>
      <w:proofErr w:type="gramEnd"/>
      <w:r w:rsidRPr="000514A8">
        <w:rPr>
          <w:rFonts w:cs="Times New Roman"/>
          <w:spacing w:val="2"/>
          <w:sz w:val="24"/>
          <w:szCs w:val="24"/>
        </w:rPr>
        <w:t xml:space="preserve">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 «Графика» изучается параллельно с разделом «Чтение», поэтому на этот раздел отдельные часы не предусмотрены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r w:rsidR="00ED50C0" w:rsidRPr="000514A8">
        <w:rPr>
          <w:rFonts w:cs="Times New Roman"/>
          <w:spacing w:val="2"/>
          <w:sz w:val="24"/>
          <w:szCs w:val="24"/>
        </w:rPr>
        <w:t>.</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Программное содержание раздела «Орфоэпия» изучается во всех разделах курса, поэтому на этот раздел отдельные часы не предусмотрены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ПЛАНИРУЕМЫЕ ОБРАЗОВАТЕЛЬНЫЕ РЕЗУЛЬТАТЫ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Изучение русского языка на уровне начального общего образования направлено на достижение </w:t>
      </w:r>
      <w:proofErr w:type="gramStart"/>
      <w:r w:rsidRPr="000514A8">
        <w:rPr>
          <w:rFonts w:cs="Times New Roman"/>
          <w:spacing w:val="2"/>
          <w:sz w:val="24"/>
          <w:szCs w:val="24"/>
        </w:rPr>
        <w:t>обучающимися</w:t>
      </w:r>
      <w:proofErr w:type="gramEnd"/>
      <w:r w:rsidRPr="000514A8">
        <w:rPr>
          <w:rFonts w:cs="Times New Roman"/>
          <w:spacing w:val="2"/>
          <w:sz w:val="24"/>
          <w:szCs w:val="24"/>
        </w:rPr>
        <w:t xml:space="preserve"> личностных, метапредметных и предметных результатов освоения учебного предмета.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ЛИЧНОСТНЫЕ РЕЗУЛЬТАТЫ</w:t>
      </w:r>
    </w:p>
    <w:p w:rsidR="003F648E" w:rsidRPr="000514A8" w:rsidRDefault="003F648E" w:rsidP="00EB7081">
      <w:pPr>
        <w:pStyle w:val="af0"/>
        <w:spacing w:line="240" w:lineRule="auto"/>
        <w:ind w:left="-426" w:firstLine="426"/>
        <w:rPr>
          <w:rFonts w:cs="Times New Roman"/>
          <w:spacing w:val="2"/>
          <w:sz w:val="24"/>
          <w:szCs w:val="24"/>
        </w:rPr>
      </w:pP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В результате изучения предмета «Русский язык» в начальной школе </w:t>
      </w:r>
      <w:proofErr w:type="gramStart"/>
      <w:r w:rsidRPr="000514A8">
        <w:rPr>
          <w:rFonts w:cs="Times New Roman"/>
          <w:spacing w:val="2"/>
          <w:sz w:val="24"/>
          <w:szCs w:val="24"/>
        </w:rPr>
        <w:t>у</w:t>
      </w:r>
      <w:proofErr w:type="gramEnd"/>
      <w:r w:rsidRPr="000514A8">
        <w:rPr>
          <w:rFonts w:cs="Times New Roman"/>
          <w:spacing w:val="2"/>
          <w:sz w:val="24"/>
          <w:szCs w:val="24"/>
        </w:rPr>
        <w:t xml:space="preserve"> обучающегося будут сформированы следующие личностные результаты: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гражданско-патриотического воспитания: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становление ценностного отношения к своей Родине, в том числе через изучение русского языка, отражающего историю и культуру страны;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проявление уважения к своему и другим народам, </w:t>
      </w:r>
      <w:proofErr w:type="gramStart"/>
      <w:r w:rsidRPr="000514A8">
        <w:rPr>
          <w:rFonts w:cs="Times New Roman"/>
          <w:spacing w:val="2"/>
          <w:sz w:val="24"/>
          <w:szCs w:val="24"/>
        </w:rPr>
        <w:t>формируемое</w:t>
      </w:r>
      <w:proofErr w:type="gramEnd"/>
      <w:r w:rsidRPr="000514A8">
        <w:rPr>
          <w:rFonts w:cs="Times New Roman"/>
          <w:spacing w:val="2"/>
          <w:sz w:val="24"/>
          <w:szCs w:val="24"/>
        </w:rPr>
        <w:t xml:space="preserve"> в том числе на основе примеров из текстов, с которыми идёт работа на уроках русского языка;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духовно-нравственного воспитания: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осознание языка как одной из главных духовно-нравственных ценностей народа;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признание индивидуальности каждого человека с опорой на собственный жизненный и читательский опыт;</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проявление сопереживания, уважения и доброжелательности, в том числе с использованием адекватных языковых сре</w:t>
      </w:r>
      <w:proofErr w:type="gramStart"/>
      <w:r w:rsidRPr="000514A8">
        <w:rPr>
          <w:rFonts w:cs="Times New Roman"/>
          <w:spacing w:val="2"/>
          <w:sz w:val="24"/>
          <w:szCs w:val="24"/>
        </w:rPr>
        <w:t>дств дл</w:t>
      </w:r>
      <w:proofErr w:type="gramEnd"/>
      <w:r w:rsidRPr="000514A8">
        <w:rPr>
          <w:rFonts w:cs="Times New Roman"/>
          <w:spacing w:val="2"/>
          <w:sz w:val="24"/>
          <w:szCs w:val="24"/>
        </w:rPr>
        <w:t>я выражения своего состояния и чувств;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w:t>
      </w:r>
      <w:r w:rsidR="00ED50C0" w:rsidRPr="000514A8">
        <w:rPr>
          <w:rFonts w:cs="Times New Roman"/>
          <w:spacing w:val="2"/>
          <w:sz w:val="24"/>
          <w:szCs w:val="24"/>
        </w:rPr>
        <w:t xml:space="preserve"> </w:t>
      </w:r>
      <w:r w:rsidRPr="000514A8">
        <w:rPr>
          <w:rFonts w:cs="Times New Roman"/>
          <w:spacing w:val="2"/>
          <w:sz w:val="24"/>
          <w:szCs w:val="24"/>
        </w:rPr>
        <w:t>связанного с использованием недопустимых средств языка);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эстетического воспитания: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стремление к самовыражению в искусстве слова; осознание важности русского языка как средства общения и самовыражения;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физического воспитания, формирования культуры здоровья и эмоционального благополучия: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соблюдение правил безопасного поиска в информационной среде дополнительной информации в процессе языкового образования;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трудового воспитания: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экологического воспитания: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бережное отношение к природе, формируемое в процессе работы с текстами;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неприятие действий, приносящих вред природе;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ценности научного познания: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МЕТАПРЕДМЕТНЫЕ РЕЗУЛЬТАТЫ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w:t>
      </w:r>
      <w:r w:rsidR="00ED50C0" w:rsidRPr="000514A8">
        <w:rPr>
          <w:rFonts w:cs="Times New Roman"/>
          <w:spacing w:val="2"/>
          <w:sz w:val="24"/>
          <w:szCs w:val="24"/>
        </w:rPr>
        <w:t xml:space="preserve"> </w:t>
      </w:r>
      <w:r w:rsidRPr="000514A8">
        <w:rPr>
          <w:rFonts w:cs="Times New Roman"/>
          <w:spacing w:val="2"/>
          <w:sz w:val="24"/>
          <w:szCs w:val="24"/>
        </w:rPr>
        <w:t>языковых единиц;</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объединять объекты (языковые единицы) по определённому признаку;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определять существенный признак для классификации языковых единиц (звуков, частей речи, предложений, текстов);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классифицировать языковые единицы;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находить в языковом материале закономерности и противоречия на основе предложенного учителем алгоритма наблюдения;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анализировать алгоритм действий при работе с языковыми единицами, самостоятельно выделять учебные операции при анализе языковых единиц;</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устанавливать причинноследственные связи в ситуациях наблюдения за языковым материалом, делать выводы.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 помощью учителя формулировать цель, планировать изменения языкового объекта, речевой ситуации;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сравнивать несколько вариантов выполнения задания, выбирать наиболее </w:t>
      </w:r>
      <w:proofErr w:type="gramStart"/>
      <w:r w:rsidRPr="000514A8">
        <w:rPr>
          <w:rFonts w:cs="Times New Roman"/>
          <w:spacing w:val="2"/>
          <w:sz w:val="24"/>
          <w:szCs w:val="24"/>
        </w:rPr>
        <w:t>целесообразный</w:t>
      </w:r>
      <w:proofErr w:type="gramEnd"/>
      <w:r w:rsidRPr="000514A8">
        <w:rPr>
          <w:rFonts w:cs="Times New Roman"/>
          <w:spacing w:val="2"/>
          <w:sz w:val="24"/>
          <w:szCs w:val="24"/>
        </w:rPr>
        <w:t xml:space="preserve"> (на основе предложенных критериев);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формулировать с помощью учителя вопросы в процессе анализа предложенного языкового материала;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прогнозировать возможное развитие процессов, событий и их последствия в аналогичных или сходных ситуациях.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выбирать источник получения информации: нужный словарь для получения запрашиваемой информации, для уточнения;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Pr="000514A8">
        <w:rPr>
          <w:rFonts w:cs="Times New Roman"/>
          <w:spacing w:val="2"/>
          <w:sz w:val="24"/>
          <w:szCs w:val="24"/>
        </w:rPr>
        <w:lastRenderedPageBreak/>
        <w:t>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анализировать и создавать текстовую, видео, графическую, звуковую информацию в соответствии с учебной задачей;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 обучающегося будут сформированы следующие умения общения как часть коммуникативных универсальных учебных действий: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проявлять уважительное отношение к собеседнику, соблюдать правила ведения диалоги и дискуссии;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признавать возможность существования разных точек зрения;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корректно и аргументированно высказывать своё мнение;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строить речевое высказывание в соответствии с поставленной задачей;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создавать устные и письменные тексты (описание, рассуждение, повествование) в соответствии с речевой ситуацией;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подбирать иллюстративный материал (рисунки, фото, плакаты) к тексту выступления.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планировать действия по решению учебной задачи для получения результата;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выстраивать последовательность выбранных действий.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 обучающегося будут сформированы следующие умения самоконтроля как части регулятивных универсальных учебных действий: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устанавливать причины успеха (неудач) учебной деятельности;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корректировать свои учебные действия для преодоления речевых и</w:t>
      </w:r>
      <w:r w:rsidR="00ED50C0" w:rsidRPr="000514A8">
        <w:rPr>
          <w:rFonts w:cs="Times New Roman"/>
          <w:spacing w:val="2"/>
          <w:sz w:val="24"/>
          <w:szCs w:val="24"/>
        </w:rPr>
        <w:t xml:space="preserve"> </w:t>
      </w:r>
      <w:r w:rsidRPr="000514A8">
        <w:rPr>
          <w:rFonts w:cs="Times New Roman"/>
          <w:spacing w:val="2"/>
          <w:sz w:val="24"/>
          <w:szCs w:val="24"/>
        </w:rPr>
        <w:t>орфографических ошибок;</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ошибку, допущенную при работе с языковым материалом, находить орфографическую и пунктуационную ошибку;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сравнивать результаты своей деятельности и деятельности одноклассников, объективно оценивать их по предложенным</w:t>
      </w:r>
      <w:r w:rsidR="00ED50C0" w:rsidRPr="000514A8">
        <w:rPr>
          <w:rFonts w:cs="Times New Roman"/>
          <w:spacing w:val="2"/>
          <w:sz w:val="24"/>
          <w:szCs w:val="24"/>
        </w:rPr>
        <w:t xml:space="preserve"> </w:t>
      </w:r>
      <w:r w:rsidRPr="000514A8">
        <w:rPr>
          <w:rFonts w:cs="Times New Roman"/>
          <w:spacing w:val="2"/>
          <w:sz w:val="24"/>
          <w:szCs w:val="24"/>
        </w:rPr>
        <w:t>критериям.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 обучающегося будут сформированы следующие умения совместной деятельности: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проявлять готовность руководить, выполнять поручения, подчиняться, самостоятельно разрешать конфликты;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ответственно выполнять свою часть работы;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оценивать свой вклад в общий результат;</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выполнять совместные проектные задания с опорой на предложенные образцы.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ПРЕДМЕТНЫЕ РЕЗУЛЬТАТЫ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1 КЛАСС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К концу обучения в первом классе </w:t>
      </w:r>
      <w:proofErr w:type="gramStart"/>
      <w:r w:rsidRPr="000514A8">
        <w:rPr>
          <w:rFonts w:cs="Times New Roman"/>
          <w:spacing w:val="2"/>
          <w:sz w:val="24"/>
          <w:szCs w:val="24"/>
        </w:rPr>
        <w:t>обучающийся</w:t>
      </w:r>
      <w:proofErr w:type="gramEnd"/>
      <w:r w:rsidRPr="000514A8">
        <w:rPr>
          <w:rFonts w:cs="Times New Roman"/>
          <w:spacing w:val="2"/>
          <w:sz w:val="24"/>
          <w:szCs w:val="24"/>
        </w:rPr>
        <w:t xml:space="preserve"> научится: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различать слово и предложение; вычленять слова из предложений;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вычленять звуки из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различать гласные и согласные звуки (в том числе различать в словах согласный звук [й’] и гласный звук [и]);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различать ударные и безударные гласные звуки;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различать согласные звуки: мягкие и твёрдые, звонкие и глухие (вне слова и в слове);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различать понятия «звук» и «буква»;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обозначать на письме мягкость согласных звуков буквами е, ё, ю, я и буквой ь в конце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правильно называть буквы русского алфавита; использовать знание последовательности букв русского алфавита для упорядочения</w:t>
      </w:r>
      <w:r w:rsidR="00ED50C0" w:rsidRPr="000514A8">
        <w:rPr>
          <w:rFonts w:cs="Times New Roman"/>
          <w:spacing w:val="2"/>
          <w:sz w:val="24"/>
          <w:szCs w:val="24"/>
        </w:rPr>
        <w:t xml:space="preserve"> </w:t>
      </w:r>
      <w:r w:rsidRPr="000514A8">
        <w:rPr>
          <w:rFonts w:cs="Times New Roman"/>
          <w:spacing w:val="2"/>
          <w:sz w:val="24"/>
          <w:szCs w:val="24"/>
        </w:rPr>
        <w:t>небольшого списка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писать аккуратным разборчивым почерком без искажений прописные и строчные буквы, соединения букв,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правильно списывать (без пропусков и искажений букв) слова и предложения, тексты объёмом не более 25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и исправлять ошибки на изученные правила, описки;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понимать прослушанный текст;</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в тексте слова, значение которых требует уточнения;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составлять предложение из набора форм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устно составлять текст из 3-5 предложений по сюжетным картинкам и на основе наблюдений;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использовать изученные понятия в процессе решения учебных задач.</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2 КЛАСС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К концу обучения во втором классе </w:t>
      </w:r>
      <w:proofErr w:type="gramStart"/>
      <w:r w:rsidRPr="000514A8">
        <w:rPr>
          <w:rFonts w:cs="Times New Roman"/>
          <w:spacing w:val="2"/>
          <w:sz w:val="24"/>
          <w:szCs w:val="24"/>
        </w:rPr>
        <w:t>обучающийся</w:t>
      </w:r>
      <w:proofErr w:type="gramEnd"/>
      <w:r w:rsidRPr="000514A8">
        <w:rPr>
          <w:rFonts w:cs="Times New Roman"/>
          <w:spacing w:val="2"/>
          <w:sz w:val="24"/>
          <w:szCs w:val="24"/>
        </w:rPr>
        <w:t xml:space="preserve"> научится: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осознавать язык как основное средство общения;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характеризовать согласные звуки вне слова и в слове по заданным параметрам: согласный парный (непарный) по твёрдости (мягкости);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согласный парный (непарный) по звонкости (глухости);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количество слогов в слове; делить слово на слоги (в том числе слова со стечением согласных);</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устанавливать соотношение звукового и буквенного состава слова, в том числе с учётом функций букв е, ё, ю, 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обозначать на письме мягкость согласных звуков буквой мягкий знак в середине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однокоренные слова;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выделять в слове корень (простые случаи);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выделять в слове окончание;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выявлять в тексте случаи употребления многозначных слов,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 xml:space="preserve">понимать их значения и уточнять значение по учебным словарям; </w:t>
      </w:r>
    </w:p>
    <w:p w:rsidR="003F648E" w:rsidRPr="000514A8" w:rsidRDefault="003F648E" w:rsidP="00EB7081">
      <w:pPr>
        <w:pStyle w:val="af0"/>
        <w:spacing w:line="240" w:lineRule="auto"/>
        <w:ind w:left="-426" w:firstLine="426"/>
        <w:rPr>
          <w:rFonts w:cs="Times New Roman"/>
          <w:spacing w:val="2"/>
          <w:sz w:val="24"/>
          <w:szCs w:val="24"/>
        </w:rPr>
      </w:pPr>
      <w:proofErr w:type="gramStart"/>
      <w:r w:rsidRPr="000514A8">
        <w:rPr>
          <w:rFonts w:cs="Times New Roman"/>
          <w:spacing w:val="2"/>
          <w:sz w:val="24"/>
          <w:szCs w:val="24"/>
        </w:rPr>
        <w:t xml:space="preserve">выявлять случаи употребления синонимов и антонимов (без </w:t>
      </w:r>
      <w:proofErr w:type="gramEnd"/>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называния терминов);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распознавать слова, отвечающие на вопросы «кто?», «что?»;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распознавать слова, отвечающие на вопросы «что делать?», «что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сделать?» и другие;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распознавать слова, отвечающие на </w:t>
      </w:r>
      <w:proofErr w:type="gramStart"/>
      <w:r w:rsidRPr="000514A8">
        <w:rPr>
          <w:rFonts w:cs="Times New Roman"/>
          <w:spacing w:val="2"/>
          <w:sz w:val="24"/>
          <w:szCs w:val="24"/>
        </w:rPr>
        <w:t>вопросы</w:t>
      </w:r>
      <w:proofErr w:type="gramEnd"/>
      <w:r w:rsidRPr="000514A8">
        <w:rPr>
          <w:rFonts w:cs="Times New Roman"/>
          <w:spacing w:val="2"/>
          <w:sz w:val="24"/>
          <w:szCs w:val="24"/>
        </w:rPr>
        <w:t xml:space="preserve"> «какой?», «какая?»,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«какое?», «какие?»;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вид предложения по цели высказывания и по эмоциональной окраске;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место орфограммы в слове и между словами на изученные правила;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применять изученные правила правописания, в том числе: сочетания чк, чн, </w:t>
      </w:r>
      <w:proofErr w:type="gramStart"/>
      <w:r w:rsidRPr="000514A8">
        <w:rPr>
          <w:rFonts w:cs="Times New Roman"/>
          <w:spacing w:val="2"/>
          <w:sz w:val="24"/>
          <w:szCs w:val="24"/>
        </w:rPr>
        <w:t>чт</w:t>
      </w:r>
      <w:proofErr w:type="gramEnd"/>
      <w:r w:rsidRPr="000514A8">
        <w:rPr>
          <w:rFonts w:cs="Times New Roman"/>
          <w:spacing w:val="2"/>
          <w:sz w:val="24"/>
          <w:szCs w:val="24"/>
        </w:rPr>
        <w:t xml:space="preserve">; щн, нч; проверяемые безударные гласные в корне слова;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парные звонкие и глухие согласные в </w:t>
      </w:r>
      <w:proofErr w:type="gramStart"/>
      <w:r w:rsidRPr="000514A8">
        <w:rPr>
          <w:rFonts w:cs="Times New Roman"/>
          <w:spacing w:val="2"/>
          <w:sz w:val="24"/>
          <w:szCs w:val="24"/>
        </w:rPr>
        <w:t>корне слова</w:t>
      </w:r>
      <w:proofErr w:type="gramEnd"/>
      <w:r w:rsidRPr="000514A8">
        <w:rPr>
          <w:rFonts w:cs="Times New Roman"/>
          <w:spacing w:val="2"/>
          <w:sz w:val="24"/>
          <w:szCs w:val="24"/>
        </w:rPr>
        <w:t>;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правильно списывать (без пропусков и искажений букв) слова и предложения, тексты объёмом не более 50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и исправлять ошибки на изученные правила, описки;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пользоваться толковым, орфографическим, орфоэпическим словарями учебника;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формулировать простые выводы на основе прочитанного (услышанного) устно и письменно (1-2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составлять предложения из слов, устанавливая между ними смысловую связь по вопросам;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тему текста и озаглавливать текст, отражая его тему;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составлять текст из разрозненных предложений, частей текста;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писать подробное изложение повествовательного текста объёмом 30-45 слов с опорой на вопросы;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объяснять своими словами значение изученных понятий;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использовать изученные понятия в процессе решения учебных задач.</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3 КЛАСС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К концу обучения в третьем классе </w:t>
      </w:r>
      <w:proofErr w:type="gramStart"/>
      <w:r w:rsidRPr="000514A8">
        <w:rPr>
          <w:rFonts w:cs="Times New Roman"/>
          <w:spacing w:val="2"/>
          <w:sz w:val="24"/>
          <w:szCs w:val="24"/>
        </w:rPr>
        <w:t>обучающийся</w:t>
      </w:r>
      <w:proofErr w:type="gramEnd"/>
      <w:r w:rsidRPr="000514A8">
        <w:rPr>
          <w:rFonts w:cs="Times New Roman"/>
          <w:spacing w:val="2"/>
          <w:sz w:val="24"/>
          <w:szCs w:val="24"/>
        </w:rPr>
        <w:t xml:space="preserve"> научится: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объяснять значение русского языка как государственного языка Российской Федерации;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характеризовать, сравнивать, классифицировать звуки вне слова и в слове по заданным параметрам;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производить звукобуквенный анализ слова (в словах с орфограммами; без транскрибирования);</w:t>
      </w:r>
    </w:p>
    <w:p w:rsidR="003F648E" w:rsidRPr="000514A8" w:rsidRDefault="003F648E" w:rsidP="00EB7081">
      <w:pPr>
        <w:pStyle w:val="af0"/>
        <w:spacing w:line="240" w:lineRule="auto"/>
        <w:ind w:left="-426" w:firstLine="426"/>
        <w:rPr>
          <w:rFonts w:cs="Times New Roman"/>
          <w:spacing w:val="2"/>
          <w:sz w:val="24"/>
          <w:szCs w:val="24"/>
        </w:rPr>
      </w:pPr>
      <w:proofErr w:type="gramStart"/>
      <w:r w:rsidRPr="000514A8">
        <w:rPr>
          <w:rFonts w:cs="Times New Roman"/>
          <w:spacing w:val="2"/>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roofErr w:type="gramEnd"/>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различать однокоренные слова и формы одного и того же слова;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различать однокоренные слова и слова с омонимичными корнями (без называния термина); различать однокоренные слова и синонимы;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в словах с однозначно выделяемыми морфемами окончание, корень, приставку, суффикс;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выявлять случаи употребления синонимов и антонимов; подбирать синонимы и антонимы к словам разных частей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распознавать слова, употреблённые в прямом и переносном значении (простые случаи);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значение слова в тексте;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распознавать имена прилагательные; определять грамматические признаки имён прилагательных: род, число, падеж;</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3F648E" w:rsidRPr="000514A8" w:rsidRDefault="003F648E" w:rsidP="00EB7081">
      <w:pPr>
        <w:pStyle w:val="af0"/>
        <w:spacing w:line="240" w:lineRule="auto"/>
        <w:ind w:left="-426" w:firstLine="426"/>
        <w:rPr>
          <w:rFonts w:cs="Times New Roman"/>
          <w:spacing w:val="2"/>
          <w:sz w:val="24"/>
          <w:szCs w:val="24"/>
        </w:rPr>
      </w:pPr>
      <w:proofErr w:type="gramStart"/>
      <w:r w:rsidRPr="000514A8">
        <w:rPr>
          <w:rFonts w:cs="Times New Roman"/>
          <w:spacing w:val="2"/>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0514A8">
        <w:rPr>
          <w:rFonts w:ascii="MS Mincho" w:eastAsia="MS Mincho" w:hAnsi="MS Mincho" w:cs="MS Mincho" w:hint="eastAsia"/>
          <w:spacing w:val="2"/>
          <w:sz w:val="24"/>
          <w:szCs w:val="24"/>
        </w:rPr>
        <w:t>‑</w:t>
      </w:r>
      <w:r w:rsidRPr="000514A8">
        <w:rPr>
          <w:rFonts w:ascii="Times New Roman" w:hAnsi="Times New Roman" w:cs="Times New Roman"/>
          <w:spacing w:val="2"/>
          <w:sz w:val="24"/>
          <w:szCs w:val="24"/>
        </w:rPr>
        <w:t xml:space="preserve"> по родам;</w:t>
      </w:r>
      <w:proofErr w:type="gramEnd"/>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распознавать личные местоимения (в начальной форме);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использовать личные местоимения для устранения неоправданных повторов в тексте;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различать предлоги и приставки;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вид предложения по цели высказывания и по эмоциональной окраске;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главные и второстепенные (без деления на виды) члены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распознавать распространённые и нераспространённые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w:t>
      </w:r>
      <w:proofErr w:type="gramStart"/>
      <w:r w:rsidRPr="000514A8">
        <w:rPr>
          <w:rFonts w:cs="Times New Roman"/>
          <w:spacing w:val="2"/>
          <w:sz w:val="24"/>
          <w:szCs w:val="24"/>
        </w:rPr>
        <w:t>корне слова</w:t>
      </w:r>
      <w:proofErr w:type="gramEnd"/>
      <w:r w:rsidRPr="000514A8">
        <w:rPr>
          <w:rFonts w:cs="Times New Roman"/>
          <w:spacing w:val="2"/>
          <w:sz w:val="24"/>
          <w:szCs w:val="24"/>
        </w:rPr>
        <w:t xml:space="preserve">; разделительный твёрдый знак; мягкий знак после шипящих на конце имён существительных; не с глаголами;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раздельное написание предлогов со словами;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правильно списывать слова, предложения, тексты объёмом не более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70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писать под диктовку тексты объёмом не более 65 слов с учётом изученных правил правописания;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и исправлять ошибки на изученные правила, описки;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понимать тексты разных типов, находить в тексте заданную информацию;</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формулировать устно и письменно на основе прочитанной (услышанной) информации простые выводы (1-2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связь предложений в тексте (с помощью личных местоимений, синонимов, союзов и, а, но);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ключевые слова в тексте;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тему текста и основную мысль текста;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выявлять части текста (абзацы) и отражать с помощью ключевых слов или предложений их смысловое содержание;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составлять план текста, создавать по нему текст и корректировать текст;</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писать подробное изложение по заданному, коллективно или самостоятельно составленному плану;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объяснять своими словами значение изученных понятий, использовать изученные понятия в процессе решения учебных задач;</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уточнять значение слова с помощью толкового словаря.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4 КЛАСС</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К концу обучения в четвёртом классе </w:t>
      </w:r>
      <w:proofErr w:type="gramStart"/>
      <w:r w:rsidRPr="000514A8">
        <w:rPr>
          <w:rFonts w:cs="Times New Roman"/>
          <w:spacing w:val="2"/>
          <w:sz w:val="24"/>
          <w:szCs w:val="24"/>
        </w:rPr>
        <w:t>обучающийся</w:t>
      </w:r>
      <w:proofErr w:type="gramEnd"/>
      <w:r w:rsidRPr="000514A8">
        <w:rPr>
          <w:rFonts w:cs="Times New Roman"/>
          <w:spacing w:val="2"/>
          <w:sz w:val="24"/>
          <w:szCs w:val="24"/>
        </w:rPr>
        <w:t xml:space="preserve"> научится: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объяснять роль языка как основного средства общения;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объяснять роль русского языка как государственного языка Российской Федерации и языка межнационального общения;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осознавать правильную устную и письменную речь как показатель общей культуры человека;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проводить звукобуквенный разбор слов (в соответствии с предложенным в учебнике алгоритмом);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подбирать к предложенным словам синонимы; подбирать к предложенным словам антонимы;</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выявлять в речи слова, значение которых требует уточнения, определять значение слова по контексту;</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определять грамматические признаки имён существительных: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склонение, род, число, падеж; проводить разбор имени существительного как части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устанавливать (находить) неопределённую форму глагола;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грамматические признаки глаголов: спряжение, время,</w:t>
      </w:r>
      <w:r w:rsidR="00EB7081" w:rsidRPr="000514A8">
        <w:rPr>
          <w:rFonts w:cs="Times New Roman"/>
          <w:spacing w:val="2"/>
          <w:sz w:val="24"/>
          <w:szCs w:val="24"/>
        </w:rPr>
        <w:t xml:space="preserve"> </w:t>
      </w:r>
      <w:r w:rsidRPr="000514A8">
        <w:rPr>
          <w:rFonts w:cs="Times New Roman"/>
          <w:spacing w:val="2"/>
          <w:sz w:val="24"/>
          <w:szCs w:val="24"/>
        </w:rPr>
        <w:t>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w:t>
      </w:r>
      <w:proofErr w:type="gramStart"/>
      <w:r w:rsidRPr="000514A8">
        <w:rPr>
          <w:rFonts w:cs="Times New Roman"/>
          <w:spacing w:val="2"/>
          <w:sz w:val="24"/>
          <w:szCs w:val="24"/>
        </w:rPr>
        <w:t>для</w:t>
      </w:r>
      <w:proofErr w:type="gramEnd"/>
      <w:r w:rsidRPr="000514A8">
        <w:rPr>
          <w:rFonts w:cs="Times New Roman"/>
          <w:spacing w:val="2"/>
          <w:sz w:val="24"/>
          <w:szCs w:val="24"/>
        </w:rPr>
        <w:t xml:space="preserve">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устранения неоправданных повторов в тексте;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различать предложение, словосочетание и слово;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классифицировать предложения по цели высказывания и по эмоциональной окраске;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различать распространённые и нераспространённые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разграничивать простые распространённые и сложные предложения,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состоящие из двух простых (сложносочинённые с союзами и, а, но и бессоюзные сложные предложения без называния терминов);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производить синтаксический разбор простого предложения;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место орфограммы в слове и между словами на изученные правила;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применять изученные правила правописания, в том числе: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lastRenderedPageBreak/>
        <w:t xml:space="preserve">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0514A8">
        <w:rPr>
          <w:rFonts w:cs="Times New Roman"/>
          <w:spacing w:val="2"/>
          <w:sz w:val="24"/>
          <w:szCs w:val="24"/>
        </w:rPr>
        <w:t>-м</w:t>
      </w:r>
      <w:proofErr w:type="gramEnd"/>
      <w:r w:rsidRPr="000514A8">
        <w:rPr>
          <w:rFonts w:cs="Times New Roman"/>
          <w:spacing w:val="2"/>
          <w:sz w:val="24"/>
          <w:szCs w:val="24"/>
        </w:rPr>
        <w:t xml:space="preserve">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0514A8">
        <w:rPr>
          <w:rFonts w:cs="Times New Roman"/>
          <w:spacing w:val="2"/>
          <w:sz w:val="24"/>
          <w:szCs w:val="24"/>
        </w:rPr>
        <w:t>-т</w:t>
      </w:r>
      <w:proofErr w:type="gramEnd"/>
      <w:r w:rsidRPr="000514A8">
        <w:rPr>
          <w:rFonts w:cs="Times New Roman"/>
          <w:spacing w:val="2"/>
          <w:sz w:val="24"/>
          <w:szCs w:val="24"/>
        </w:rPr>
        <w:t>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правильно списывать тексты объёмом не более 85 слов;</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писать под диктовку тексты объёмом не более 80 слов с учётом изученных правил правописания;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находить и исправлять орфографические и пунктуационные ошибки на изученные правила, описки;</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определять тему и основную мысль текста; самостоятельно озаглавливать текст с опорой на тему или основную мысль;</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корректировать порядок предложений и частей текста;</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составлять план к заданным текстам;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осуществлять подробный пересказ текста (устно и письменно);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осуществлять выборочный пересказ текста (устно);</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писать (после предварительной подготовки) сочинения по заданным темам;</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осуществлять в процессе изучающего чтения поиск информации;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ознакомительное чтение в соответствии с поставленной задачей;</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 xml:space="preserve">объяснять своими словами значение изученных понятий; </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использовать изученные понятия;</w:t>
      </w:r>
    </w:p>
    <w:p w:rsidR="003F648E" w:rsidRPr="000514A8" w:rsidRDefault="003F648E" w:rsidP="00EB7081">
      <w:pPr>
        <w:pStyle w:val="af0"/>
        <w:spacing w:line="240" w:lineRule="auto"/>
        <w:ind w:left="-426" w:firstLine="426"/>
        <w:rPr>
          <w:rFonts w:cs="Times New Roman"/>
          <w:spacing w:val="2"/>
          <w:sz w:val="24"/>
          <w:szCs w:val="24"/>
        </w:rPr>
      </w:pPr>
      <w:r w:rsidRPr="000514A8">
        <w:rPr>
          <w:rFonts w:cs="Times New Roman"/>
          <w:spacing w:val="2"/>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407769" w:rsidRPr="000514A8" w:rsidRDefault="00407769" w:rsidP="00EB7081">
      <w:pPr>
        <w:pStyle w:val="af0"/>
        <w:spacing w:line="240" w:lineRule="auto"/>
        <w:ind w:left="-426" w:firstLine="426"/>
        <w:rPr>
          <w:rFonts w:cs="Times New Roman"/>
          <w:spacing w:val="2"/>
          <w:sz w:val="24"/>
          <w:szCs w:val="24"/>
        </w:rPr>
      </w:pPr>
    </w:p>
    <w:p w:rsidR="00407769" w:rsidRPr="000514A8" w:rsidRDefault="00407769" w:rsidP="00407769">
      <w:pPr>
        <w:spacing w:after="0" w:line="240" w:lineRule="auto"/>
        <w:jc w:val="center"/>
        <w:rPr>
          <w:rFonts w:ascii="Times New Roman" w:hAnsi="Times New Roman"/>
          <w:b/>
          <w:color w:val="000000"/>
          <w:sz w:val="24"/>
          <w:szCs w:val="24"/>
        </w:rPr>
      </w:pPr>
      <w:bookmarkStart w:id="21" w:name="block-20941591"/>
      <w:r w:rsidRPr="000514A8">
        <w:rPr>
          <w:rFonts w:ascii="Times New Roman" w:hAnsi="Times New Roman"/>
          <w:b/>
          <w:sz w:val="24"/>
          <w:szCs w:val="24"/>
        </w:rPr>
        <w:t>Рабочая программа по учебному предмету «М</w:t>
      </w:r>
      <w:r w:rsidRPr="000514A8">
        <w:rPr>
          <w:rFonts w:ascii="Times New Roman" w:hAnsi="Times New Roman"/>
          <w:b/>
          <w:color w:val="000000"/>
          <w:sz w:val="24"/>
          <w:szCs w:val="24"/>
        </w:rPr>
        <w:t>атематика»</w:t>
      </w:r>
    </w:p>
    <w:p w:rsidR="00F10301" w:rsidRPr="000514A8" w:rsidRDefault="00F10301" w:rsidP="00F10301">
      <w:pPr>
        <w:spacing w:after="0" w:line="240" w:lineRule="auto"/>
        <w:jc w:val="both"/>
        <w:rPr>
          <w:sz w:val="24"/>
          <w:szCs w:val="24"/>
        </w:rPr>
      </w:pPr>
      <w:r w:rsidRPr="000514A8">
        <w:rPr>
          <w:rFonts w:ascii="Times New Roman" w:hAnsi="Times New Roman"/>
          <w:b/>
          <w:color w:val="000000"/>
          <w:sz w:val="24"/>
          <w:szCs w:val="24"/>
        </w:rPr>
        <w:t>ПОЯСНИТЕЛЬНАЯ ЗАПИСКА</w:t>
      </w:r>
    </w:p>
    <w:p w:rsidR="00F10301" w:rsidRPr="000514A8" w:rsidRDefault="00F10301" w:rsidP="00F10301">
      <w:pPr>
        <w:spacing w:after="0" w:line="240" w:lineRule="auto"/>
        <w:ind w:left="120"/>
        <w:jc w:val="both"/>
        <w:rPr>
          <w:sz w:val="24"/>
          <w:szCs w:val="24"/>
        </w:rPr>
      </w:pPr>
    </w:p>
    <w:p w:rsidR="00F10301" w:rsidRPr="000514A8" w:rsidRDefault="00F10301" w:rsidP="00F10301">
      <w:pPr>
        <w:spacing w:after="0" w:line="240" w:lineRule="auto"/>
        <w:ind w:firstLine="600"/>
        <w:jc w:val="both"/>
        <w:rPr>
          <w:sz w:val="24"/>
          <w:szCs w:val="24"/>
        </w:rPr>
      </w:pPr>
      <w:proofErr w:type="gramStart"/>
      <w:r w:rsidRPr="000514A8">
        <w:rPr>
          <w:rFonts w:ascii="Times New Roman" w:hAnsi="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w:t>
      </w:r>
      <w:r w:rsidRPr="000514A8">
        <w:rPr>
          <w:rFonts w:ascii="Times New Roman" w:hAnsi="Times New Roman"/>
          <w:color w:val="000000"/>
          <w:sz w:val="24"/>
          <w:szCs w:val="24"/>
        </w:rPr>
        <w:lastRenderedPageBreak/>
        <w:t>уровне начального общего образования направлена на достижение следующих образовательных, развивающих целей, а также целей воспитания:</w:t>
      </w:r>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10301" w:rsidRPr="000514A8" w:rsidRDefault="00F10301" w:rsidP="00F10301">
      <w:pPr>
        <w:spacing w:after="0" w:line="240" w:lineRule="auto"/>
        <w:ind w:firstLine="600"/>
        <w:jc w:val="both"/>
        <w:rPr>
          <w:sz w:val="24"/>
          <w:szCs w:val="24"/>
        </w:rPr>
      </w:pPr>
      <w:proofErr w:type="gramStart"/>
      <w:r w:rsidRPr="000514A8">
        <w:rPr>
          <w:rFonts w:ascii="Times New Roman" w:hAnsi="Times New Roman"/>
          <w:color w:val="000000"/>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514A8">
        <w:rPr>
          <w:rFonts w:ascii="Calibri" w:hAnsi="Calibri"/>
          <w:color w:val="000000"/>
          <w:sz w:val="24"/>
          <w:szCs w:val="24"/>
        </w:rPr>
        <w:t xml:space="preserve">– </w:t>
      </w:r>
      <w:r w:rsidRPr="000514A8">
        <w:rPr>
          <w:rFonts w:ascii="Times New Roman" w:hAnsi="Times New Roman"/>
          <w:color w:val="000000"/>
          <w:sz w:val="24"/>
          <w:szCs w:val="24"/>
        </w:rPr>
        <w:t>целое», «больше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меньше», «равно</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неравно», «порядок»), смысла арифметических действий, зависимостей (работа, движение, продолжительность события);</w:t>
      </w:r>
      <w:proofErr w:type="gramEnd"/>
    </w:p>
    <w:p w:rsidR="00F10301" w:rsidRPr="000514A8" w:rsidRDefault="00F10301" w:rsidP="00F10301">
      <w:pPr>
        <w:spacing w:after="0" w:line="240" w:lineRule="auto"/>
        <w:ind w:firstLine="600"/>
        <w:jc w:val="both"/>
        <w:rPr>
          <w:sz w:val="24"/>
          <w:szCs w:val="24"/>
        </w:rPr>
      </w:pPr>
      <w:proofErr w:type="gramStart"/>
      <w:r w:rsidRPr="000514A8">
        <w:rPr>
          <w:rFonts w:ascii="Times New Roman" w:hAnsi="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 xml:space="preserve">владение математическим языком, элементами алгоритмического мышления позволяет </w:t>
      </w:r>
      <w:proofErr w:type="gramStart"/>
      <w:r w:rsidRPr="000514A8">
        <w:rPr>
          <w:rFonts w:ascii="Times New Roman" w:hAnsi="Times New Roman"/>
          <w:color w:val="000000"/>
          <w:sz w:val="24"/>
          <w:szCs w:val="24"/>
        </w:rPr>
        <w:t>обучающемуся</w:t>
      </w:r>
      <w:proofErr w:type="gramEnd"/>
      <w:r w:rsidRPr="000514A8">
        <w:rPr>
          <w:rFonts w:ascii="Times New Roman" w:hAnsi="Times New Roman"/>
          <w:color w:val="000000"/>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 xml:space="preserve">На уровне начального общего образования математические знания и умения применяются </w:t>
      </w:r>
      <w:proofErr w:type="gramStart"/>
      <w:r w:rsidRPr="000514A8">
        <w:rPr>
          <w:rFonts w:ascii="Times New Roman" w:hAnsi="Times New Roman"/>
          <w:color w:val="000000"/>
          <w:sz w:val="24"/>
          <w:szCs w:val="24"/>
        </w:rPr>
        <w:t>обучающимся</w:t>
      </w:r>
      <w:proofErr w:type="gramEnd"/>
      <w:r w:rsidRPr="000514A8">
        <w:rPr>
          <w:rFonts w:ascii="Times New Roman" w:hAnsi="Times New Roman"/>
          <w:color w:val="000000"/>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514A8">
        <w:rPr>
          <w:rFonts w:ascii="Times New Roman" w:hAnsi="Times New Roman"/>
          <w:color w:val="000000"/>
          <w:sz w:val="24"/>
          <w:szCs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F10301" w:rsidRPr="000514A8" w:rsidRDefault="00F10301" w:rsidP="00F10301">
      <w:pPr>
        <w:spacing w:after="0" w:line="240" w:lineRule="auto"/>
        <w:ind w:firstLine="600"/>
        <w:jc w:val="both"/>
        <w:rPr>
          <w:sz w:val="24"/>
          <w:szCs w:val="24"/>
        </w:rPr>
      </w:pPr>
      <w:r w:rsidRPr="000514A8">
        <w:rPr>
          <w:rFonts w:ascii="Times New Roman" w:hAnsi="Times New Roman"/>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10301" w:rsidRPr="000514A8" w:rsidRDefault="00F10301" w:rsidP="00F10301">
      <w:pPr>
        <w:spacing w:after="0" w:line="240" w:lineRule="auto"/>
        <w:ind w:firstLine="600"/>
        <w:jc w:val="both"/>
        <w:rPr>
          <w:sz w:val="24"/>
          <w:szCs w:val="24"/>
        </w:rPr>
      </w:pPr>
      <w:bookmarkStart w:id="22" w:name="bc284a2b-8dc7-47b2-bec2-e0e566c832dd"/>
      <w:r w:rsidRPr="000514A8">
        <w:rPr>
          <w:rFonts w:ascii="Times New Roman" w:hAnsi="Times New Roman"/>
          <w:color w:val="000000"/>
          <w:sz w:val="24"/>
          <w:szCs w:val="24"/>
        </w:rPr>
        <w:lastRenderedPageBreak/>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2"/>
    </w:p>
    <w:p w:rsidR="00407769" w:rsidRPr="000514A8" w:rsidRDefault="00407769" w:rsidP="00407769">
      <w:pPr>
        <w:spacing w:after="0" w:line="240" w:lineRule="auto"/>
        <w:ind w:left="120"/>
        <w:jc w:val="both"/>
        <w:rPr>
          <w:sz w:val="24"/>
          <w:szCs w:val="24"/>
        </w:rPr>
      </w:pPr>
      <w:bookmarkStart w:id="23" w:name="block-20941584"/>
      <w:r w:rsidRPr="000514A8">
        <w:rPr>
          <w:rFonts w:ascii="Times New Roman" w:hAnsi="Times New Roman"/>
          <w:b/>
          <w:color w:val="000000"/>
          <w:sz w:val="24"/>
          <w:szCs w:val="24"/>
        </w:rPr>
        <w:t>СОДЕРЖАНИЕ ОБУЧЕНИЯ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1 КЛАСС</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Числа и величины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Длина и её измерение. Единицы длины и установление соотношения между ними: сантиметр, дециметр. </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Арифметические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Текстовые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Пространственные отношения и геометрические фигуры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Расположение предметов и объектов на плоскости, в пространстве, установление пространственных отношений: «слева</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справа», «сверху</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 xml:space="preserve">снизу», «между».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Математическая информация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Закономерность в ряду заданных объектов: её обнаружение, продолжение ряда.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Двух-трёх шаговые инструкции, связанные с вычислением, измерением длины, изображением геометрической фигуры.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наблюдать математические объекты (числа, величины) в окружающем мире;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обнаруживать общее и различное в записи арифметических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наблюдать действие измерительных приборов;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сравнивать два объекта, два числа;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распределять объекты на группы по заданному основанию;</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копировать изученные фигуры, рисовать от руки по собственному замыслу;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приводить примеры чисел, геометрических фигур;</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соблюдать последовательность при количественном и порядковом счёте.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читать таблицу, извлекать информацию, представленную в табличной форме.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комментировать ход сравнения двух объектов;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различать и использовать математические знаки;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строить предложения относительно заданного набора объектов.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принимать учебную задачу, удерживать её в процессе деятельности;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действовать в соответствии с предложенным образцом, инструкцией;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проверять правильность вычисления с помощью другого приёма выполнения действия.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Совместная деятельность способствует формированию умений: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2 КЛАСС</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Числа и величины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514A8">
        <w:rPr>
          <w:rFonts w:ascii="Times New Roman" w:hAnsi="Times New Roman"/>
          <w:color w:val="000000"/>
          <w:sz w:val="24"/>
          <w:szCs w:val="24"/>
        </w:rPr>
        <w:t xml:space="preserve"> Соотношение между единицами величины (в пределах 100), его применение для решения практических задач. </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Арифметические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Текстовые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Пространственные отношения и геометрические фигуры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514A8">
        <w:rPr>
          <w:rFonts w:ascii="Times New Roman" w:hAnsi="Times New Roman"/>
          <w:color w:val="000000"/>
          <w:sz w:val="24"/>
          <w:szCs w:val="24"/>
        </w:rPr>
        <w:t>ломаной</w:t>
      </w:r>
      <w:proofErr w:type="gramEnd"/>
      <w:r w:rsidRPr="000514A8">
        <w:rPr>
          <w:rFonts w:ascii="Times New Roman" w:hAnsi="Times New Roman"/>
          <w:color w:val="000000"/>
          <w:sz w:val="24"/>
          <w:szCs w:val="24"/>
        </w:rPr>
        <w:t>. Измерение периметра изображённого прямоугольника (квадрата), запись результата измерения в сантиметрах.</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Математическая информация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514A8">
        <w:rPr>
          <w:rFonts w:ascii="Times New Roman" w:hAnsi="Times New Roman"/>
          <w:color w:val="000000"/>
          <w:sz w:val="24"/>
          <w:szCs w:val="24"/>
        </w:rPr>
        <w:t xml:space="preserve"> Конструирование утверждений с использованием слов «каждый», «все».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Внесение данных в таблицу, дополнение моделей (схем, изображений) готовыми числовыми данными.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Правила работы с электронными средствами обучения (электронной формой учебника, компьютерными тренажёрами).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наблюдать математические отношения (часть – целое, больше – меньше) в окружающем мире;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характеризовать назначение и использовать простейшие измерительные приборы (сантиметровая лента, весы);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сравнивать группы объектов (чисел, величин, геометрических фигур) по самостоятельно выбранному основанию;</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обнаруживать модели геометрических фигур в окружающем мире;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вести поиск различных решений задачи (расчётной, с геометрическим содержанием);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устанавливать соответствие между математическим выражением и его текстовым описанием;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подбирать примеры, подтверждающие суждение, вывод, ответ.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извлекать и использовать информацию, представленную в текстовой, графической (рисунок, схема, таблица) форме;</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устанавливать логику перебора вариантов для решения простейших комбинаторных задач;</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дополнять модели (схемы, изображения) готовыми числовыми данными.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комментировать ход вычислений;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объяснять выбор величины, соответствующей ситуации измерения;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составлять текстовую задачу с заданным отношением (готовым решением) по образцу;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называть числа, величины, геометрические фигуры, обладающие заданным свойством;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записывать, читать число, числовое выражение;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конструировать утверждения с использованием слов «каждый», «все».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следовать установленному правилу, по которому составлен ряд чисел, величин, геометрических фигур;</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организовывать, участвовать, контролировать ход и результат парной работы с математическим материалом;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проверять правильность вычисления с помощью другого приёма выполнения действия, обратного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находить с помощью учителя причину возникшей ошибки или затруднения.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умения совместной деятельности: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совместно с учителем оценивать результаты выполнения общей работы.</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3 КЛАСС</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Числа и величины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Масса (единица массы – грамм), соотношение между килограммом и граммом, отношения «тяжелее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легче на…», «тяжелее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 xml:space="preserve">легче в…». </w:t>
      </w:r>
      <w:proofErr w:type="gramEnd"/>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Стоимость (единицы – рубль, копейка), установление отношения «дороже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дешевле на…», «дороже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дешевле в…».</w:t>
      </w:r>
      <w:proofErr w:type="gramEnd"/>
      <w:r w:rsidRPr="000514A8">
        <w:rPr>
          <w:rFonts w:ascii="Times New Roman" w:hAnsi="Times New Roman"/>
          <w:color w:val="000000"/>
          <w:sz w:val="24"/>
          <w:szCs w:val="24"/>
        </w:rPr>
        <w:t xml:space="preserve"> Соотношение «цена, количество, стоимость» в практической ситуации. </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Время (единица времени – секунда), установление отношения «быстрее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медленнее на…», «быстрее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медленнее в…».</w:t>
      </w:r>
      <w:proofErr w:type="gramEnd"/>
      <w:r w:rsidRPr="000514A8">
        <w:rPr>
          <w:rFonts w:ascii="Times New Roman" w:hAnsi="Times New Roman"/>
          <w:color w:val="000000"/>
          <w:sz w:val="24"/>
          <w:szCs w:val="24"/>
        </w:rPr>
        <w:t xml:space="preserve"> Соотношение «начало, окончание, продолжительность события» в практической ситуации.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Арифметические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Письменное сложение, вычитание чисел в пределах 1000. Действия с числами 0 и 1.</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Переместительное, сочетательное свойства сложения, умножения при вычислениях.</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Нахождение неизвестного компонента арифметического действия.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Однородные величины: сложение и вычитание. </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Текстовые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514A8">
        <w:rPr>
          <w:rFonts w:ascii="Times New Roman" w:hAnsi="Times New Roman"/>
          <w:color w:val="000000"/>
          <w:sz w:val="24"/>
          <w:szCs w:val="24"/>
        </w:rPr>
        <w:t>Задачи на понимание смысла арифметических действий (в том числе деления с остатком), отношений («больше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меньше на…», «больше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меньше в…»), зависимостей («купля-продажа», расчёт времени, количества), на сравнение (разностное, кратное).</w:t>
      </w:r>
      <w:proofErr w:type="gramEnd"/>
      <w:r w:rsidRPr="000514A8">
        <w:rPr>
          <w:rFonts w:ascii="Times New Roman" w:hAnsi="Times New Roman"/>
          <w:color w:val="000000"/>
          <w:sz w:val="24"/>
          <w:szCs w:val="24"/>
        </w:rPr>
        <w:t xml:space="preserve"> Запись решения задачи по действиям и с помощью числового выражения. Проверка решения и оценка полученного результата.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Пространственные отношения и геометрические фигуры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Конструирование геометрических фигур (разбиение фигуры на части, составление фигуры из частей).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 xml:space="preserve">Периметр многоугольника: измерение, вычисление, запись равенства.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Математическая информация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Классификация объектов по двум признакам.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Верные (истинные) и неверные (ложные) утверждения: конструирование, проверка. </w:t>
      </w:r>
      <w:proofErr w:type="gramStart"/>
      <w:r w:rsidRPr="000514A8">
        <w:rPr>
          <w:rFonts w:ascii="Times New Roman" w:hAnsi="Times New Roman"/>
          <w:color w:val="000000"/>
          <w:sz w:val="24"/>
          <w:szCs w:val="24"/>
        </w:rPr>
        <w:t>Логические рассуждения</w:t>
      </w:r>
      <w:proofErr w:type="gramEnd"/>
      <w:r w:rsidRPr="000514A8">
        <w:rPr>
          <w:rFonts w:ascii="Times New Roman" w:hAnsi="Times New Roman"/>
          <w:color w:val="000000"/>
          <w:sz w:val="24"/>
          <w:szCs w:val="24"/>
        </w:rPr>
        <w:t xml:space="preserve"> со связками «если …, то …», «поэтому», «значит».</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Формализованное описание последовательности действий (инструкция, план, схема, алгоритм).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Столбчатая диаграмма: чтение, использование данных для решения учебных и практических задач.</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сравнивать математические объекты (числа, величины, геометрические фигуры);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выбирать приём вычисления, выполнения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конструировать геометрические фигуры;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прикидывать размеры фигуры, её элементов;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понимать смысл зависимостей и математических отношений, описанных в задаче;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различать и использовать разные приёмы и алгоритмы вычисления;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выбирать метод решения (моделирование ситуации, перебор вариантов, использование алгоритма);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соотносить начало, окончание, продолжительность события в практической ситуации;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составлять ряд чисел (величин, геометрических фигур) по самостоятельно выбранному правилу;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моделировать предложенную практическую ситуацию;</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устанавливать последовательность событий, действий сюжета текстовой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читать информацию, представленную в разных формах;</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извлекать и интерпретировать числовые данные, представленные в таблице, на диаграмме;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заполнять таблицы сложения и умножения, дополнять данными чертёж;</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устанавливать соответствие между различными записями решения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использовать дополнительную литературу (справочники, словари) для установления и проверки значения математического термина (понятия).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математическую терминологию для описания отношений и зависимостей;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строить речевые высказывания для решения задач, составлять текстовую задачу;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объяснять на примерах отношения «больше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 xml:space="preserve">меньше </w:t>
      </w:r>
      <w:proofErr w:type="gramStart"/>
      <w:r w:rsidRPr="000514A8">
        <w:rPr>
          <w:rFonts w:ascii="Times New Roman" w:hAnsi="Times New Roman"/>
          <w:color w:val="000000"/>
          <w:sz w:val="24"/>
          <w:szCs w:val="24"/>
        </w:rPr>
        <w:t>на</w:t>
      </w:r>
      <w:proofErr w:type="gramEnd"/>
      <w:r w:rsidRPr="000514A8">
        <w:rPr>
          <w:rFonts w:ascii="Times New Roman" w:hAnsi="Times New Roman"/>
          <w:color w:val="000000"/>
          <w:sz w:val="24"/>
          <w:szCs w:val="24"/>
        </w:rPr>
        <w:t>…», «больше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меньше в…», «равно»;</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математическую символику для составления числовых выражений;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участвовать в обсуждении ошибок в ходе и результате выполнения вычисления.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проверять ход и результат выполнения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вести поиск ошибок, характеризовать их и исправлять;</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формулировать ответ (вывод), подтверждать его объяснением, расчётами;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умения совместной деятельности: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совместно прикидку и оценку результата выполнения общей работы.</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4 КЛАСС</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Числа и величины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Величины: сравнение объектов по массе, длине, площади, вместимости.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Единицы массы (</w:t>
      </w:r>
      <w:r w:rsidRPr="000514A8">
        <w:rPr>
          <w:rFonts w:ascii="Times New Roman" w:hAnsi="Times New Roman"/>
          <w:color w:val="333333"/>
          <w:sz w:val="24"/>
          <w:szCs w:val="24"/>
        </w:rPr>
        <w:t>центнер, тонна</w:t>
      </w:r>
      <w:proofErr w:type="gramStart"/>
      <w:r w:rsidRPr="000514A8">
        <w:rPr>
          <w:rFonts w:ascii="Times New Roman" w:hAnsi="Times New Roman"/>
          <w:color w:val="333333"/>
          <w:sz w:val="24"/>
          <w:szCs w:val="24"/>
        </w:rPr>
        <w:t>)</w:t>
      </w:r>
      <w:r w:rsidRPr="000514A8">
        <w:rPr>
          <w:rFonts w:ascii="Times New Roman" w:hAnsi="Times New Roman"/>
          <w:color w:val="000000"/>
          <w:sz w:val="24"/>
          <w:szCs w:val="24"/>
        </w:rPr>
        <w:t>и</w:t>
      </w:r>
      <w:proofErr w:type="gramEnd"/>
      <w:r w:rsidRPr="000514A8">
        <w:rPr>
          <w:rFonts w:ascii="Times New Roman" w:hAnsi="Times New Roman"/>
          <w:color w:val="000000"/>
          <w:sz w:val="24"/>
          <w:szCs w:val="24"/>
        </w:rPr>
        <w:t xml:space="preserve"> соотношения между ними.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Единицы времени (сутки, неделя, месяц, год, век), соотношения между ними.</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514A8">
        <w:rPr>
          <w:rFonts w:ascii="Times New Roman" w:hAnsi="Times New Roman"/>
          <w:color w:val="000000"/>
          <w:sz w:val="24"/>
          <w:szCs w:val="24"/>
        </w:rPr>
        <w:t xml:space="preserve"> Соотношение между единицами в пределах 100 000.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Доля величины времени, массы, длины.</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Арифметические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Равенство, содержащее неизвестный компонент арифметического действия: запись, нахождение неизвестного компонента.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Умножение и деление величины на однозначное число.</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Текстовые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514A8">
        <w:rPr>
          <w:rFonts w:ascii="Times New Roman" w:hAnsi="Times New Roman"/>
          <w:color w:val="000000"/>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514A8">
        <w:rPr>
          <w:rFonts w:ascii="Times New Roman" w:hAnsi="Times New Roman"/>
          <w:color w:val="000000"/>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Пространственные отношения и геометрические фигуры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Наглядные представления о симметрии.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0514A8">
        <w:rPr>
          <w:rFonts w:ascii="Times New Roman" w:hAnsi="Times New Roman"/>
          <w:color w:val="000000"/>
          <w:sz w:val="24"/>
          <w:szCs w:val="24"/>
        </w:rPr>
        <w:t xml:space="preserve">Различение, называние пространственных геометрических фигур (тел): шар, куб, цилиндр, конус, пирамида. </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Периметр, площадь фигуры, составленной из двух </w:t>
      </w:r>
      <w:r w:rsidRPr="000514A8">
        <w:rPr>
          <w:rFonts w:ascii="Calibri" w:hAnsi="Calibri"/>
          <w:color w:val="000000"/>
          <w:sz w:val="24"/>
          <w:szCs w:val="24"/>
        </w:rPr>
        <w:t xml:space="preserve">– </w:t>
      </w:r>
      <w:r w:rsidRPr="000514A8">
        <w:rPr>
          <w:rFonts w:ascii="Times New Roman" w:hAnsi="Times New Roman"/>
          <w:color w:val="000000"/>
          <w:sz w:val="24"/>
          <w:szCs w:val="24"/>
        </w:rPr>
        <w:t>трёх прямоугольников (квадратов).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Математическая информация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Работа с утверждениями: конструирование, проверка истинности. Составление и проверка </w:t>
      </w:r>
      <w:proofErr w:type="gramStart"/>
      <w:r w:rsidRPr="000514A8">
        <w:rPr>
          <w:rFonts w:ascii="Times New Roman" w:hAnsi="Times New Roman"/>
          <w:color w:val="000000"/>
          <w:sz w:val="24"/>
          <w:szCs w:val="24"/>
        </w:rPr>
        <w:t>логических рассуждений</w:t>
      </w:r>
      <w:proofErr w:type="gramEnd"/>
      <w:r w:rsidRPr="000514A8">
        <w:rPr>
          <w:rFonts w:ascii="Times New Roman" w:hAnsi="Times New Roman"/>
          <w:color w:val="000000"/>
          <w:sz w:val="24"/>
          <w:szCs w:val="24"/>
        </w:rPr>
        <w:t xml:space="preserve"> при решении задач.</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 xml:space="preserve"> начального общего образования).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Алгоритмы решения изученных учебных и практических задач.</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ориентироваться в изученной математической терминологии, использовать её в высказываниях и рассуждениях;</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сравнивать математические объекты (числа, величины, геометрические фигуры), записывать признак сравнения;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обнаруживать модели изученных геометрических фигур в окружающем мире;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 xml:space="preserve">конструировать геометрическую фигуру, обладающую заданным свойством (отрезок заданной длины, </w:t>
      </w:r>
      <w:proofErr w:type="gramStart"/>
      <w:r w:rsidRPr="000514A8">
        <w:rPr>
          <w:rFonts w:ascii="Times New Roman" w:hAnsi="Times New Roman"/>
          <w:color w:val="000000"/>
          <w:sz w:val="24"/>
          <w:szCs w:val="24"/>
        </w:rPr>
        <w:t>ломаная</w:t>
      </w:r>
      <w:proofErr w:type="gramEnd"/>
      <w:r w:rsidRPr="000514A8">
        <w:rPr>
          <w:rFonts w:ascii="Times New Roman" w:hAnsi="Times New Roman"/>
          <w:color w:val="000000"/>
          <w:sz w:val="24"/>
          <w:szCs w:val="24"/>
        </w:rPr>
        <w:t xml:space="preserve"> определённой длины, квадрат с заданным периметром);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классифицировать объекты по 1–2 выбранным признакам;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составлять модель математической задачи, проверять её соответствие условиям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представлять информацию в разных формах;</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извлекать и интерпретировать информацию, представленную в таблице, на диаграмме;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справочную литературу для поиска информации, в том числе Интернет (в условиях контролируемого выхода).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математическую терминологию для записи решения предметной или практической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приводить примеры и контрпримеры для подтверждения или опровержения вывода, гипотезы;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конструировать, читать числовое выражение;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описывать практическую ситуацию с использованием изученной терминологии;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характеризовать математические объекты, явления и события с помощью изученных величин;</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составлять инструкцию, записывать рассуждение;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инициировать обсуждение разных способов выполнения задания, поиск ошибок в решении.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самостоятельно выполнять прикидку и оценку результата измерений;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исправлять, прогнозировать ошибки и трудности в решении учебной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умения совместной деятельности: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End w:id="23"/>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ПЛАНИРУЕМЫЕ РЕЗУЛЬТАТЫ ОСВОЕНИЯ ПРОГРАММЫ ПО МАТЕМАТИКЕ НА УРОВНЕ НАЧАЛЬНОГО ОБЩЕГО ОБРАЗОВАНИЯ</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ЛИЧНОСТНЫЕ РЕЗУЛЬТАТЫ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В результате изучения математики на уровне начального общего образования </w:t>
      </w:r>
      <w:proofErr w:type="gramStart"/>
      <w:r w:rsidRPr="000514A8">
        <w:rPr>
          <w:rFonts w:ascii="Times New Roman" w:hAnsi="Times New Roman"/>
          <w:color w:val="000000"/>
          <w:sz w:val="24"/>
          <w:szCs w:val="24"/>
        </w:rPr>
        <w:t>у</w:t>
      </w:r>
      <w:proofErr w:type="gramEnd"/>
      <w:r w:rsidRPr="000514A8">
        <w:rPr>
          <w:rFonts w:ascii="Times New Roman" w:hAnsi="Times New Roman"/>
          <w:color w:val="000000"/>
          <w:sz w:val="24"/>
          <w:szCs w:val="24"/>
        </w:rPr>
        <w:t xml:space="preserve"> обучающегося будут сформированы следующие личностные результаты: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осваивать навыки организации безопасного поведения в информационной среде;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МЕТАПРЕДМЕТНЫЕ РЕЗУЛЬТАТЫ</w:t>
      </w: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Познавательные универсальные учебные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Базовые логические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устанавливать связи и зависимости между математическими объектами («часть </w:t>
      </w:r>
      <w:r w:rsidRPr="000514A8">
        <w:rPr>
          <w:rFonts w:ascii="Calibri" w:hAnsi="Calibri"/>
          <w:color w:val="000000"/>
          <w:sz w:val="24"/>
          <w:szCs w:val="24"/>
        </w:rPr>
        <w:t xml:space="preserve">– </w:t>
      </w:r>
      <w:r w:rsidRPr="000514A8">
        <w:rPr>
          <w:rFonts w:ascii="Times New Roman" w:hAnsi="Times New Roman"/>
          <w:color w:val="000000"/>
          <w:sz w:val="24"/>
          <w:szCs w:val="24"/>
        </w:rPr>
        <w:t>целое», «причина</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 xml:space="preserve">следствие», </w:t>
      </w:r>
      <w:r w:rsidRPr="000514A8">
        <w:rPr>
          <w:rFonts w:ascii="Calibri" w:hAnsi="Calibri"/>
          <w:color w:val="000000"/>
          <w:sz w:val="24"/>
          <w:szCs w:val="24"/>
        </w:rPr>
        <w:t>«</w:t>
      </w:r>
      <w:r w:rsidRPr="000514A8">
        <w:rPr>
          <w:rFonts w:ascii="Times New Roman" w:hAnsi="Times New Roman"/>
          <w:color w:val="000000"/>
          <w:sz w:val="24"/>
          <w:szCs w:val="24"/>
        </w:rPr>
        <w:t>протяжённость</w:t>
      </w:r>
      <w:r w:rsidRPr="000514A8">
        <w:rPr>
          <w:rFonts w:ascii="Calibri" w:hAnsi="Calibri"/>
          <w:color w:val="000000"/>
          <w:sz w:val="24"/>
          <w:szCs w:val="24"/>
        </w:rPr>
        <w:t>»</w:t>
      </w:r>
      <w:r w:rsidRPr="000514A8">
        <w:rPr>
          <w:rFonts w:ascii="Times New Roman" w:hAnsi="Times New Roman"/>
          <w:color w:val="000000"/>
          <w:sz w:val="24"/>
          <w:szCs w:val="24"/>
        </w:rPr>
        <w:t>);</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применять базовые логические универсальные действия: сравнение, анализ, классификация (группировка), обобщение;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Базовые исследовательские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проявлять способность ориентироваться в учебном материале разных разделов курса математики;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применять изученные методы познания (измерение, моделирование, перебор вариантов).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Работа с информацией: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читать, интерпретировать графически представленную информацию (схему, таблицу, диаграмму, другую модель);</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принимать правила, безопасно использовать предлагаемые электронные средства и источники информации.</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Коммуникативные универсальные учебные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Общение: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конструировать утверждения, проверять их истинность;</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текст задания для объяснения способа и хода решения математической задачи;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комментировать процесс вычисления, построения, решения;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объяснять полученный ответ с использованием изученной терминологии;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ориентироваться в алгоритмах: воспроизводить, дополнять, исправлять </w:t>
      </w:r>
      <w:proofErr w:type="gramStart"/>
      <w:r w:rsidRPr="000514A8">
        <w:rPr>
          <w:rFonts w:ascii="Times New Roman" w:hAnsi="Times New Roman"/>
          <w:color w:val="000000"/>
          <w:sz w:val="24"/>
          <w:szCs w:val="24"/>
        </w:rPr>
        <w:t>деформированные</w:t>
      </w:r>
      <w:proofErr w:type="gramEnd"/>
      <w:r w:rsidRPr="000514A8">
        <w:rPr>
          <w:rFonts w:ascii="Times New Roman" w:hAnsi="Times New Roman"/>
          <w:color w:val="000000"/>
          <w:sz w:val="24"/>
          <w:szCs w:val="24"/>
        </w:rPr>
        <w:t>;</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самостоятельно составлять тексты заданий, аналогичные </w:t>
      </w:r>
      <w:proofErr w:type="gramStart"/>
      <w:r w:rsidRPr="000514A8">
        <w:rPr>
          <w:rFonts w:ascii="Times New Roman" w:hAnsi="Times New Roman"/>
          <w:color w:val="000000"/>
          <w:sz w:val="24"/>
          <w:szCs w:val="24"/>
        </w:rPr>
        <w:t>типовым</w:t>
      </w:r>
      <w:proofErr w:type="gramEnd"/>
      <w:r w:rsidRPr="000514A8">
        <w:rPr>
          <w:rFonts w:ascii="Times New Roman" w:hAnsi="Times New Roman"/>
          <w:color w:val="000000"/>
          <w:sz w:val="24"/>
          <w:szCs w:val="24"/>
        </w:rPr>
        <w:t xml:space="preserve"> изученным.</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Регулятивные универсальные учебные действия</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Самоорганизация: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планировать действия по решению учебной задачи для получения результата;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планировать этапы предстоящей работы, определять последовательность учебных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правила безопасного использования электронных средств, предлагаемых в процессе обучения.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Самоконтроль (рефлексия):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осуществлять контроль процесса и результата своей деятельности;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выбирать и при необходимости корректировать способы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ошибки в своей работе, устанавливать их причины, вести поиск путей преодоления ошибок;</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оценивать рациональность своих действий, давать им качественную характеристику.</w:t>
      </w:r>
    </w:p>
    <w:p w:rsidR="00407769" w:rsidRPr="000514A8" w:rsidRDefault="00407769" w:rsidP="00407769">
      <w:pPr>
        <w:spacing w:after="0" w:line="240" w:lineRule="auto"/>
        <w:ind w:firstLine="600"/>
        <w:jc w:val="both"/>
        <w:rPr>
          <w:sz w:val="24"/>
          <w:szCs w:val="24"/>
        </w:rPr>
      </w:pPr>
      <w:r w:rsidRPr="000514A8">
        <w:rPr>
          <w:rFonts w:ascii="Times New Roman" w:hAnsi="Times New Roman"/>
          <w:b/>
          <w:color w:val="000000"/>
          <w:sz w:val="24"/>
          <w:szCs w:val="24"/>
        </w:rPr>
        <w:t>Совместная деятельность:</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b/>
          <w:color w:val="000000"/>
          <w:sz w:val="24"/>
          <w:szCs w:val="24"/>
        </w:rPr>
        <w:t>ПРЕДМЕТНЫЕ РЕЗУЛЬТАТЫ</w:t>
      </w:r>
    </w:p>
    <w:p w:rsidR="00407769" w:rsidRPr="000514A8" w:rsidRDefault="00407769" w:rsidP="00407769">
      <w:pPr>
        <w:spacing w:after="0" w:line="240" w:lineRule="auto"/>
        <w:ind w:left="120"/>
        <w:jc w:val="both"/>
        <w:rPr>
          <w:sz w:val="24"/>
          <w:szCs w:val="24"/>
        </w:rPr>
      </w:pPr>
      <w:r w:rsidRPr="000514A8">
        <w:rPr>
          <w:rFonts w:ascii="Times New Roman" w:hAnsi="Times New Roman"/>
          <w:color w:val="000000"/>
          <w:sz w:val="24"/>
          <w:szCs w:val="24"/>
        </w:rPr>
        <w:lastRenderedPageBreak/>
        <w:t>К концу обучения в</w:t>
      </w:r>
      <w:r w:rsidRPr="000514A8">
        <w:rPr>
          <w:rFonts w:ascii="Times New Roman" w:hAnsi="Times New Roman"/>
          <w:b/>
          <w:color w:val="000000"/>
          <w:sz w:val="24"/>
          <w:szCs w:val="24"/>
        </w:rPr>
        <w:t xml:space="preserve"> 1 классе</w:t>
      </w:r>
      <w:r w:rsidRPr="000514A8">
        <w:rPr>
          <w:rFonts w:ascii="Times New Roman" w:hAnsi="Times New Roman"/>
          <w:color w:val="000000"/>
          <w:sz w:val="24"/>
          <w:szCs w:val="24"/>
        </w:rPr>
        <w:t xml:space="preserve"> у обучающегося будут сформированы следующие умения: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читать, записывать, сравнивать, упорядочивать числа от 0 до 20;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пересчитывать различные объекты, устанавливать порядковый номер объекта;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числа, большее или меньшее данного числа на заданное число;</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решать текстовые задачи в одно действие на сложение и вычитание: выделять условие и требование (вопрос);</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 xml:space="preserve">сравнивать объекты по длине, устанавливая между ними соотношение «длиннее </w:t>
      </w:r>
      <w:r w:rsidRPr="000514A8">
        <w:rPr>
          <w:rFonts w:ascii="Calibri" w:hAnsi="Calibri"/>
          <w:color w:val="000000"/>
          <w:sz w:val="24"/>
          <w:szCs w:val="24"/>
        </w:rPr>
        <w:t xml:space="preserve">– </w:t>
      </w:r>
      <w:r w:rsidRPr="000514A8">
        <w:rPr>
          <w:rFonts w:ascii="Times New Roman" w:hAnsi="Times New Roman"/>
          <w:color w:val="000000"/>
          <w:sz w:val="24"/>
          <w:szCs w:val="24"/>
        </w:rPr>
        <w:t>короче», «выше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ниже», «шире</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уже»;</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измерять длину отрезка (в </w:t>
      </w:r>
      <w:proofErr w:type="gramStart"/>
      <w:r w:rsidRPr="000514A8">
        <w:rPr>
          <w:rFonts w:ascii="Times New Roman" w:hAnsi="Times New Roman"/>
          <w:color w:val="000000"/>
          <w:sz w:val="24"/>
          <w:szCs w:val="24"/>
        </w:rPr>
        <w:t>см</w:t>
      </w:r>
      <w:proofErr w:type="gramEnd"/>
      <w:r w:rsidRPr="000514A8">
        <w:rPr>
          <w:rFonts w:ascii="Times New Roman" w:hAnsi="Times New Roman"/>
          <w:color w:val="000000"/>
          <w:sz w:val="24"/>
          <w:szCs w:val="24"/>
        </w:rPr>
        <w:t>), чертить отрезок заданной длины;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различать число и цифру;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распознавать геометрические фигуры: круг, треугольник, прямоугольник (квадрат), отрезок;</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устанавливать между объектами соотношения: «слева</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справа», «спереди</w:t>
      </w:r>
      <w:r w:rsidRPr="000514A8">
        <w:rPr>
          <w:rFonts w:ascii="Times New Roman" w:hAnsi="Times New Roman"/>
          <w:color w:val="333333"/>
          <w:sz w:val="24"/>
          <w:szCs w:val="24"/>
        </w:rPr>
        <w:t xml:space="preserve"> – </w:t>
      </w:r>
      <w:r w:rsidRPr="000514A8">
        <w:rPr>
          <w:rFonts w:ascii="Times New Roman" w:hAnsi="Times New Roman"/>
          <w:color w:val="000000"/>
          <w:sz w:val="24"/>
          <w:szCs w:val="24"/>
        </w:rPr>
        <w:t xml:space="preserve">сзади», </w:t>
      </w:r>
      <w:r w:rsidRPr="000514A8">
        <w:rPr>
          <w:rFonts w:ascii="Times New Roman" w:hAnsi="Times New Roman"/>
          <w:color w:val="333333"/>
          <w:sz w:val="24"/>
          <w:szCs w:val="24"/>
        </w:rPr>
        <w:t>«</w:t>
      </w:r>
      <w:r w:rsidRPr="000514A8">
        <w:rPr>
          <w:rFonts w:ascii="Times New Roman" w:hAnsi="Times New Roman"/>
          <w:color w:val="000000"/>
          <w:sz w:val="24"/>
          <w:szCs w:val="24"/>
        </w:rPr>
        <w:t>между</w:t>
      </w:r>
      <w:r w:rsidRPr="000514A8">
        <w:rPr>
          <w:rFonts w:ascii="Times New Roman" w:hAnsi="Times New Roman"/>
          <w:color w:val="333333"/>
          <w:sz w:val="24"/>
          <w:szCs w:val="24"/>
        </w:rPr>
        <w:t>»</w:t>
      </w:r>
      <w:r w:rsidRPr="000514A8">
        <w:rPr>
          <w:rFonts w:ascii="Times New Roman" w:hAnsi="Times New Roman"/>
          <w:color w:val="000000"/>
          <w:sz w:val="24"/>
          <w:szCs w:val="24"/>
        </w:rPr>
        <w:t>;</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различать строки и столбцы таблицы, вносить данное в таблицу, извлекать данное или данные из таблицы;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сравнивать два объекта (числа, геометрические фигуры);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распределять объекты на две группы по заданному основанию.</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color w:val="000000"/>
          <w:sz w:val="24"/>
          <w:szCs w:val="24"/>
        </w:rPr>
        <w:t>К концу обучения во</w:t>
      </w:r>
      <w:r w:rsidRPr="000514A8">
        <w:rPr>
          <w:rFonts w:ascii="Times New Roman" w:hAnsi="Times New Roman"/>
          <w:b/>
          <w:i/>
          <w:color w:val="000000"/>
          <w:sz w:val="24"/>
          <w:szCs w:val="24"/>
        </w:rPr>
        <w:t xml:space="preserve"> </w:t>
      </w:r>
      <w:r w:rsidRPr="000514A8">
        <w:rPr>
          <w:rFonts w:ascii="Times New Roman" w:hAnsi="Times New Roman"/>
          <w:b/>
          <w:color w:val="000000"/>
          <w:sz w:val="24"/>
          <w:szCs w:val="24"/>
        </w:rPr>
        <w:t>2 классе</w:t>
      </w:r>
      <w:r w:rsidRPr="000514A8">
        <w:rPr>
          <w:rFonts w:ascii="Times New Roman" w:hAnsi="Times New Roman"/>
          <w:color w:val="000000"/>
          <w:sz w:val="24"/>
          <w:szCs w:val="24"/>
        </w:rPr>
        <w:t xml:space="preserve"> у обучающегося будут сформированы следующие умения: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читать, записывать, сравнивать, упорядочивать числа в пределах 100;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выполнять арифметические действия: сложение и вычитание, в пределах 100 – устно и письменно, </w:t>
      </w:r>
      <w:proofErr w:type="gramStart"/>
      <w:r w:rsidRPr="000514A8">
        <w:rPr>
          <w:rFonts w:ascii="Times New Roman" w:hAnsi="Times New Roman"/>
          <w:color w:val="000000"/>
          <w:sz w:val="24"/>
          <w:szCs w:val="24"/>
        </w:rPr>
        <w:t>умножение</w:t>
      </w:r>
      <w:proofErr w:type="gramEnd"/>
      <w:r w:rsidRPr="000514A8">
        <w:rPr>
          <w:rFonts w:ascii="Times New Roman" w:hAnsi="Times New Roman"/>
          <w:color w:val="000000"/>
          <w:sz w:val="24"/>
          <w:szCs w:val="24"/>
        </w:rPr>
        <w:t xml:space="preserve"> и деление в пределах 50 с использованием таблицы умножения;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называть и различать компоненты действий умножения (множители, произведение), деления (делимое, делитель, частное);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неизвестный компонент сложения, вычитания;</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определять с помощью измерительных инструментов длину, определять время с помощью часов;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0514A8">
        <w:rPr>
          <w:rFonts w:ascii="Times New Roman" w:hAnsi="Times New Roman"/>
          <w:color w:val="000000"/>
          <w:sz w:val="24"/>
          <w:szCs w:val="24"/>
        </w:rPr>
        <w:t>на</w:t>
      </w:r>
      <w:proofErr w:type="gramEnd"/>
      <w:r w:rsidRPr="000514A8">
        <w:rPr>
          <w:rFonts w:ascii="Times New Roman" w:hAnsi="Times New Roman"/>
          <w:color w:val="000000"/>
          <w:sz w:val="24"/>
          <w:szCs w:val="24"/>
        </w:rPr>
        <w:t>»;</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 xml:space="preserve">различать и называть геометрические фигуры: прямой угол, </w:t>
      </w:r>
      <w:proofErr w:type="gramStart"/>
      <w:r w:rsidRPr="000514A8">
        <w:rPr>
          <w:rFonts w:ascii="Times New Roman" w:hAnsi="Times New Roman"/>
          <w:color w:val="000000"/>
          <w:sz w:val="24"/>
          <w:szCs w:val="24"/>
        </w:rPr>
        <w:t>ломаную</w:t>
      </w:r>
      <w:proofErr w:type="gramEnd"/>
      <w:r w:rsidRPr="000514A8">
        <w:rPr>
          <w:rFonts w:ascii="Times New Roman" w:hAnsi="Times New Roman"/>
          <w:color w:val="000000"/>
          <w:sz w:val="24"/>
          <w:szCs w:val="24"/>
        </w:rPr>
        <w:t>, многоугольник;</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измерение длин реальных объектов с помощью линейки;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длину ломаной, состоящей из двух-трёх звеньев, периметр прямоугольника (квадрата);</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распознавать верные (истинные) и неверные (ложные) утверждения со словами «все», «каждый»;</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проводить одно-двухшаговые </w:t>
      </w:r>
      <w:proofErr w:type="gramStart"/>
      <w:r w:rsidRPr="000514A8">
        <w:rPr>
          <w:rFonts w:ascii="Times New Roman" w:hAnsi="Times New Roman"/>
          <w:color w:val="000000"/>
          <w:sz w:val="24"/>
          <w:szCs w:val="24"/>
        </w:rPr>
        <w:t>логические рассуждения</w:t>
      </w:r>
      <w:proofErr w:type="gramEnd"/>
      <w:r w:rsidRPr="000514A8">
        <w:rPr>
          <w:rFonts w:ascii="Times New Roman" w:hAnsi="Times New Roman"/>
          <w:color w:val="000000"/>
          <w:sz w:val="24"/>
          <w:szCs w:val="24"/>
        </w:rPr>
        <w:t xml:space="preserve"> и делать выводы;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общий признак группы математических объектов (чисел, величин, геометрических фигур);</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закономерность в ряду объектов (чисел, геометрических фигур);</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сравнивать группы объектов (находить общее, различное);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обнаруживать модели геометрических фигур в окружающем мире;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подбирать примеры, подтверждающие суждение, ответ;</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составлять (дополнять) текстовую задачу;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проверять правильность вычисления, измерения.</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color w:val="000000"/>
          <w:sz w:val="24"/>
          <w:szCs w:val="24"/>
        </w:rPr>
        <w:t xml:space="preserve">К концу обучения в </w:t>
      </w:r>
      <w:r w:rsidRPr="000514A8">
        <w:rPr>
          <w:rFonts w:ascii="Times New Roman" w:hAnsi="Times New Roman"/>
          <w:b/>
          <w:color w:val="000000"/>
          <w:sz w:val="24"/>
          <w:szCs w:val="24"/>
        </w:rPr>
        <w:t>3 классе</w:t>
      </w:r>
      <w:r w:rsidRPr="000514A8">
        <w:rPr>
          <w:rFonts w:ascii="Times New Roman" w:hAnsi="Times New Roman"/>
          <w:color w:val="000000"/>
          <w:sz w:val="24"/>
          <w:szCs w:val="24"/>
        </w:rPr>
        <w:t xml:space="preserve"> у обучающегося будут сформированы следующие умения: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читать, записывать, сравнивать, упорядочивать числа в пределах 1000;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число большее или меньшее данного числа на заданное число, в заданное число раз (в пределах 1000);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действия умножение и деление с числами 0 и 1;</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при вычислениях переместительное и сочетательное свойства сложения;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неизвестный компонент арифметического действия;</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514A8">
        <w:rPr>
          <w:rFonts w:ascii="Times New Roman" w:hAnsi="Times New Roman"/>
          <w:color w:val="000000"/>
          <w:sz w:val="24"/>
          <w:szCs w:val="24"/>
        </w:rPr>
        <w:t>на</w:t>
      </w:r>
      <w:proofErr w:type="gramEnd"/>
      <w:r w:rsidRPr="000514A8">
        <w:rPr>
          <w:rFonts w:ascii="Times New Roman" w:hAnsi="Times New Roman"/>
          <w:color w:val="000000"/>
          <w:sz w:val="24"/>
          <w:szCs w:val="24"/>
        </w:rPr>
        <w:t xml:space="preserve"> или 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называть, находить долю величины (половина, четверть);</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сравнивать величины, выраженные долями;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сравнивать фигуры по площади (наложение, сопоставление числовых значений);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периметр прямоугольника (квадрата), площадь прямоугольника (квадрата);</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распознавать верные (истинные) и неверные (ложные) утверждения со словами: «все», «некоторые», «и», «каждый», «если…, то…»;</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формулировать утверждение (вывод), строить </w:t>
      </w:r>
      <w:proofErr w:type="gramStart"/>
      <w:r w:rsidRPr="000514A8">
        <w:rPr>
          <w:rFonts w:ascii="Times New Roman" w:hAnsi="Times New Roman"/>
          <w:color w:val="000000"/>
          <w:sz w:val="24"/>
          <w:szCs w:val="24"/>
        </w:rPr>
        <w:t>логические рассуждения</w:t>
      </w:r>
      <w:proofErr w:type="gramEnd"/>
      <w:r w:rsidRPr="000514A8">
        <w:rPr>
          <w:rFonts w:ascii="Times New Roman" w:hAnsi="Times New Roman"/>
          <w:color w:val="000000"/>
          <w:sz w:val="24"/>
          <w:szCs w:val="24"/>
        </w:rPr>
        <w:t xml:space="preserve"> (одно-двухшаговые), в том числе с использованием изученных связок;</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классифицировать объекты по одному-двум признакам;</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составлять план выполнения учебного задания и следовать ему, выполнять действия по алгоритму;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сравнивать математические объекты (находить общее, различное, уникальное);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выбирать верное решение математической задачи.</w:t>
      </w:r>
    </w:p>
    <w:p w:rsidR="00407769" w:rsidRPr="000514A8" w:rsidRDefault="00407769" w:rsidP="00407769">
      <w:pPr>
        <w:spacing w:after="0" w:line="240" w:lineRule="auto"/>
        <w:ind w:left="120"/>
        <w:jc w:val="both"/>
        <w:rPr>
          <w:sz w:val="24"/>
          <w:szCs w:val="24"/>
        </w:rPr>
      </w:pPr>
    </w:p>
    <w:p w:rsidR="00407769" w:rsidRPr="000514A8" w:rsidRDefault="00407769" w:rsidP="00407769">
      <w:pPr>
        <w:spacing w:after="0" w:line="240" w:lineRule="auto"/>
        <w:ind w:left="120"/>
        <w:jc w:val="both"/>
        <w:rPr>
          <w:sz w:val="24"/>
          <w:szCs w:val="24"/>
        </w:rPr>
      </w:pPr>
      <w:r w:rsidRPr="000514A8">
        <w:rPr>
          <w:rFonts w:ascii="Times New Roman" w:hAnsi="Times New Roman"/>
          <w:color w:val="000000"/>
          <w:sz w:val="24"/>
          <w:szCs w:val="24"/>
        </w:rPr>
        <w:t>К концу обучения в</w:t>
      </w:r>
      <w:r w:rsidRPr="000514A8">
        <w:rPr>
          <w:rFonts w:ascii="Times New Roman" w:hAnsi="Times New Roman"/>
          <w:b/>
          <w:color w:val="000000"/>
          <w:sz w:val="24"/>
          <w:szCs w:val="24"/>
        </w:rPr>
        <w:t xml:space="preserve"> 4 классе</w:t>
      </w:r>
      <w:r w:rsidRPr="000514A8">
        <w:rPr>
          <w:rFonts w:ascii="Times New Roman" w:hAnsi="Times New Roman"/>
          <w:color w:val="000000"/>
          <w:sz w:val="24"/>
          <w:szCs w:val="24"/>
        </w:rPr>
        <w:t xml:space="preserve"> у обучающегося будут сформированы следующие умения:</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читать, записывать, сравнивать, упорядочивать многозначные числа;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число большее или меньшее данного числа на заданное число, в заданное число раз;</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долю величины, величину по её доле;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находить неизвестный компонент арифметического действия;</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использовать единицы величин при решении задач (длина, масса, время, вместимость, стоимость, площадь, скорость);</w:t>
      </w:r>
      <w:proofErr w:type="gramEnd"/>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07769" w:rsidRPr="000514A8" w:rsidRDefault="00407769" w:rsidP="00407769">
      <w:pPr>
        <w:spacing w:after="0" w:line="240" w:lineRule="auto"/>
        <w:ind w:firstLine="600"/>
        <w:jc w:val="both"/>
        <w:rPr>
          <w:sz w:val="24"/>
          <w:szCs w:val="24"/>
        </w:rPr>
      </w:pPr>
      <w:proofErr w:type="gramStart"/>
      <w:r w:rsidRPr="000514A8">
        <w:rPr>
          <w:rFonts w:ascii="Times New Roman" w:hAnsi="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различать окружность и круг, изображать с помощью циркуля и линейки окружность заданного радиуса;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распознавать верные (истинные) и неверные (ложные) утверждения, приводить пример, контрпример; </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формулировать утверждение (вывод), строить </w:t>
      </w:r>
      <w:proofErr w:type="gramStart"/>
      <w:r w:rsidRPr="000514A8">
        <w:rPr>
          <w:rFonts w:ascii="Times New Roman" w:hAnsi="Times New Roman"/>
          <w:color w:val="000000"/>
          <w:sz w:val="24"/>
          <w:szCs w:val="24"/>
        </w:rPr>
        <w:t>логические рассуждения</w:t>
      </w:r>
      <w:proofErr w:type="gramEnd"/>
      <w:r w:rsidRPr="000514A8">
        <w:rPr>
          <w:rFonts w:ascii="Times New Roman" w:hAnsi="Times New Roman"/>
          <w:color w:val="000000"/>
          <w:sz w:val="24"/>
          <w:szCs w:val="24"/>
        </w:rPr>
        <w:t xml:space="preserve"> (двух-трёхшаговые);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классифицировать объекты по заданным или самостоятельно установленным одному-двум признакам;</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заполнять данными предложенную таблицу, столбчатую диаграмму;</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составлять модель текстовой задачи, числовое выражение;</w:t>
      </w:r>
    </w:p>
    <w:p w:rsidR="00407769" w:rsidRPr="000514A8" w:rsidRDefault="00407769" w:rsidP="00407769">
      <w:pPr>
        <w:spacing w:after="0" w:line="240" w:lineRule="auto"/>
        <w:ind w:firstLine="600"/>
        <w:jc w:val="both"/>
        <w:rPr>
          <w:sz w:val="24"/>
          <w:szCs w:val="24"/>
        </w:rPr>
      </w:pPr>
      <w:r w:rsidRPr="000514A8">
        <w:rPr>
          <w:rFonts w:ascii="Times New Roman" w:hAnsi="Times New Roman"/>
          <w:color w:val="000000"/>
          <w:sz w:val="24"/>
          <w:szCs w:val="24"/>
        </w:rPr>
        <w:t xml:space="preserve">выбирать рациональное решение задачи, находить все верные решения из </w:t>
      </w:r>
      <w:proofErr w:type="gramStart"/>
      <w:r w:rsidRPr="000514A8">
        <w:rPr>
          <w:rFonts w:ascii="Times New Roman" w:hAnsi="Times New Roman"/>
          <w:color w:val="000000"/>
          <w:sz w:val="24"/>
          <w:szCs w:val="24"/>
        </w:rPr>
        <w:t>предложенных</w:t>
      </w:r>
      <w:proofErr w:type="gramEnd"/>
      <w:r w:rsidRPr="000514A8">
        <w:rPr>
          <w:rFonts w:ascii="Times New Roman" w:hAnsi="Times New Roman"/>
          <w:color w:val="000000"/>
          <w:sz w:val="24"/>
          <w:szCs w:val="24"/>
        </w:rPr>
        <w:t>.</w:t>
      </w:r>
    </w:p>
    <w:p w:rsidR="00407769" w:rsidRPr="000514A8" w:rsidRDefault="00407769" w:rsidP="00F10301">
      <w:pPr>
        <w:spacing w:line="240" w:lineRule="auto"/>
        <w:rPr>
          <w:rFonts w:ascii="Times New Roman" w:hAnsi="Times New Roman"/>
          <w:color w:val="000000"/>
          <w:sz w:val="24"/>
          <w:szCs w:val="24"/>
        </w:rPr>
      </w:pPr>
    </w:p>
    <w:p w:rsidR="00F10301" w:rsidRPr="000514A8" w:rsidRDefault="00407769" w:rsidP="00407769">
      <w:pPr>
        <w:spacing w:line="240" w:lineRule="auto"/>
        <w:jc w:val="center"/>
        <w:rPr>
          <w:b/>
          <w:sz w:val="24"/>
          <w:szCs w:val="24"/>
        </w:rPr>
      </w:pPr>
      <w:r w:rsidRPr="000514A8">
        <w:rPr>
          <w:rFonts w:ascii="Times New Roman" w:hAnsi="Times New Roman"/>
          <w:b/>
          <w:sz w:val="24"/>
          <w:szCs w:val="24"/>
        </w:rPr>
        <w:t>Рабочая программа по учебному предмету «Окружающий мир»</w:t>
      </w:r>
    </w:p>
    <w:p w:rsidR="00407769" w:rsidRPr="000514A8" w:rsidRDefault="00407769" w:rsidP="00407769">
      <w:pPr>
        <w:spacing w:after="0" w:line="264" w:lineRule="auto"/>
        <w:ind w:left="120"/>
        <w:jc w:val="both"/>
        <w:rPr>
          <w:sz w:val="24"/>
          <w:szCs w:val="24"/>
        </w:rPr>
      </w:pPr>
      <w:bookmarkStart w:id="24" w:name="block-20972149"/>
      <w:r w:rsidRPr="000514A8">
        <w:rPr>
          <w:rFonts w:ascii="Times New Roman" w:hAnsi="Times New Roman"/>
          <w:b/>
          <w:color w:val="000000"/>
          <w:sz w:val="24"/>
          <w:szCs w:val="24"/>
        </w:rPr>
        <w:t>ПОЯСНИТЕЛЬНАЯ ЗАПИСКА</w:t>
      </w:r>
    </w:p>
    <w:p w:rsidR="00407769" w:rsidRPr="000514A8" w:rsidRDefault="00407769" w:rsidP="00407769">
      <w:pPr>
        <w:spacing w:after="0" w:line="264" w:lineRule="auto"/>
        <w:ind w:firstLine="600"/>
        <w:jc w:val="both"/>
        <w:rPr>
          <w:sz w:val="24"/>
          <w:szCs w:val="24"/>
        </w:rPr>
      </w:pPr>
      <w:proofErr w:type="gramStart"/>
      <w:r w:rsidRPr="000514A8">
        <w:rPr>
          <w:rFonts w:ascii="Times New Roman" w:hAnsi="Times New Roman"/>
          <w:color w:val="000000"/>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roofErr w:type="gramEnd"/>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ОБЩАЯ ХАРАКТЕРИСТИКА ПРЕДМЕТА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lastRenderedPageBreak/>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ЦЕЛИ ИЗУЧЕНИЯ ПРЕДМЕТА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407769" w:rsidRPr="000514A8" w:rsidRDefault="00407769" w:rsidP="0027426F">
      <w:pPr>
        <w:numPr>
          <w:ilvl w:val="0"/>
          <w:numId w:val="8"/>
        </w:numPr>
        <w:spacing w:after="0" w:line="264" w:lineRule="auto"/>
        <w:jc w:val="both"/>
        <w:rPr>
          <w:sz w:val="24"/>
          <w:szCs w:val="24"/>
        </w:rPr>
      </w:pPr>
      <w:r w:rsidRPr="000514A8">
        <w:rPr>
          <w:rFonts w:ascii="Times New Roman" w:hAnsi="Times New Roman"/>
          <w:color w:val="000000"/>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0514A8">
        <w:rPr>
          <w:rFonts w:ascii="Times New Roman" w:hAnsi="Times New Roman"/>
          <w:color w:val="000000"/>
          <w:sz w:val="24"/>
          <w:szCs w:val="24"/>
        </w:rPr>
        <w:t>естественно-научных</w:t>
      </w:r>
      <w:proofErr w:type="gramEnd"/>
      <w:r w:rsidRPr="000514A8">
        <w:rPr>
          <w:rFonts w:ascii="Times New Roman" w:hAnsi="Times New Roman"/>
          <w:color w:val="000000"/>
          <w:sz w:val="24"/>
          <w:szCs w:val="24"/>
        </w:rPr>
        <w:t>, обществоведческих, нравственно-этических понятий, представленных в содержании программы по окружающему миру;</w:t>
      </w:r>
    </w:p>
    <w:p w:rsidR="00407769" w:rsidRPr="000514A8" w:rsidRDefault="00407769" w:rsidP="0027426F">
      <w:pPr>
        <w:numPr>
          <w:ilvl w:val="0"/>
          <w:numId w:val="8"/>
        </w:numPr>
        <w:spacing w:after="0" w:line="264" w:lineRule="auto"/>
        <w:jc w:val="both"/>
        <w:rPr>
          <w:sz w:val="24"/>
          <w:szCs w:val="24"/>
        </w:rPr>
      </w:pPr>
      <w:r w:rsidRPr="000514A8">
        <w:rPr>
          <w:rFonts w:ascii="Times New Roman" w:hAnsi="Times New Roman"/>
          <w:color w:val="000000"/>
          <w:sz w:val="24"/>
          <w:szCs w:val="24"/>
        </w:rPr>
        <w:t>формирование ценности здоровья человека, его сохранения и укрепления, приверженности здоровому образу жизни;</w:t>
      </w:r>
    </w:p>
    <w:p w:rsidR="00407769" w:rsidRPr="000514A8" w:rsidRDefault="00407769" w:rsidP="0027426F">
      <w:pPr>
        <w:numPr>
          <w:ilvl w:val="0"/>
          <w:numId w:val="8"/>
        </w:numPr>
        <w:spacing w:after="0" w:line="264" w:lineRule="auto"/>
        <w:jc w:val="both"/>
        <w:rPr>
          <w:sz w:val="24"/>
          <w:szCs w:val="24"/>
        </w:rPr>
      </w:pPr>
      <w:r w:rsidRPr="000514A8">
        <w:rPr>
          <w:rFonts w:ascii="Times New Roman" w:hAnsi="Times New Roman"/>
          <w:color w:val="00000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07769" w:rsidRPr="000514A8" w:rsidRDefault="00407769" w:rsidP="0027426F">
      <w:pPr>
        <w:numPr>
          <w:ilvl w:val="0"/>
          <w:numId w:val="8"/>
        </w:numPr>
        <w:spacing w:after="0" w:line="264" w:lineRule="auto"/>
        <w:jc w:val="both"/>
        <w:rPr>
          <w:sz w:val="24"/>
          <w:szCs w:val="24"/>
        </w:rPr>
      </w:pPr>
      <w:r w:rsidRPr="000514A8">
        <w:rPr>
          <w:rFonts w:ascii="Times New Roman" w:hAnsi="Times New Roman"/>
          <w:color w:val="000000"/>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407769" w:rsidRPr="000514A8" w:rsidRDefault="00407769" w:rsidP="0027426F">
      <w:pPr>
        <w:numPr>
          <w:ilvl w:val="0"/>
          <w:numId w:val="8"/>
        </w:numPr>
        <w:spacing w:after="0" w:line="264" w:lineRule="auto"/>
        <w:jc w:val="both"/>
        <w:rPr>
          <w:sz w:val="24"/>
          <w:szCs w:val="24"/>
        </w:rPr>
      </w:pPr>
      <w:r w:rsidRPr="000514A8">
        <w:rPr>
          <w:rFonts w:ascii="Times New Roman" w:hAnsi="Times New Roman"/>
          <w:color w:val="000000"/>
          <w:sz w:val="24"/>
          <w:szCs w:val="24"/>
        </w:rPr>
        <w:t xml:space="preserve">проявление уважения к истории, культуре, традициям народов Российской Федерации; </w:t>
      </w:r>
    </w:p>
    <w:p w:rsidR="00407769" w:rsidRPr="000514A8" w:rsidRDefault="00407769" w:rsidP="0027426F">
      <w:pPr>
        <w:numPr>
          <w:ilvl w:val="0"/>
          <w:numId w:val="8"/>
        </w:numPr>
        <w:spacing w:after="0" w:line="264" w:lineRule="auto"/>
        <w:jc w:val="both"/>
        <w:rPr>
          <w:sz w:val="24"/>
          <w:szCs w:val="24"/>
        </w:rPr>
      </w:pPr>
      <w:r w:rsidRPr="000514A8">
        <w:rPr>
          <w:rFonts w:ascii="Times New Roman" w:hAnsi="Times New Roman"/>
          <w:color w:val="000000"/>
          <w:sz w:val="24"/>
          <w:szCs w:val="24"/>
        </w:rPr>
        <w:t xml:space="preserve">освоение </w:t>
      </w:r>
      <w:proofErr w:type="gramStart"/>
      <w:r w:rsidRPr="000514A8">
        <w:rPr>
          <w:rFonts w:ascii="Times New Roman" w:hAnsi="Times New Roman"/>
          <w:color w:val="000000"/>
          <w:sz w:val="24"/>
          <w:szCs w:val="24"/>
        </w:rPr>
        <w:t>обучающимися</w:t>
      </w:r>
      <w:proofErr w:type="gramEnd"/>
      <w:r w:rsidRPr="000514A8">
        <w:rPr>
          <w:rFonts w:ascii="Times New Roman" w:hAnsi="Times New Roman"/>
          <w:color w:val="000000"/>
          <w:sz w:val="24"/>
          <w:szCs w:val="24"/>
        </w:rPr>
        <w:t xml:space="preserve"> мирового культурного опыта по созданию общечеловеческих ценностей, законов и правил построения взаимоотношений в социуме;</w:t>
      </w:r>
    </w:p>
    <w:p w:rsidR="00407769" w:rsidRPr="000514A8" w:rsidRDefault="00407769" w:rsidP="0027426F">
      <w:pPr>
        <w:numPr>
          <w:ilvl w:val="0"/>
          <w:numId w:val="8"/>
        </w:numPr>
        <w:spacing w:after="0" w:line="264" w:lineRule="auto"/>
        <w:jc w:val="both"/>
        <w:rPr>
          <w:sz w:val="24"/>
          <w:szCs w:val="24"/>
        </w:rPr>
      </w:pPr>
      <w:r w:rsidRPr="000514A8">
        <w:rPr>
          <w:rFonts w:ascii="Times New Roman" w:hAnsi="Times New Roman"/>
          <w:color w:val="000000"/>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407769" w:rsidRPr="000514A8" w:rsidRDefault="00407769" w:rsidP="0027426F">
      <w:pPr>
        <w:numPr>
          <w:ilvl w:val="0"/>
          <w:numId w:val="8"/>
        </w:numPr>
        <w:spacing w:after="0" w:line="264" w:lineRule="auto"/>
        <w:jc w:val="both"/>
        <w:rPr>
          <w:sz w:val="24"/>
          <w:szCs w:val="24"/>
        </w:rPr>
      </w:pPr>
      <w:r w:rsidRPr="000514A8">
        <w:rPr>
          <w:rFonts w:ascii="Times New Roman" w:hAnsi="Times New Roman"/>
          <w:color w:val="00000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w:t>
      </w:r>
      <w:r w:rsidRPr="000514A8">
        <w:rPr>
          <w:rFonts w:ascii="Times New Roman" w:hAnsi="Times New Roman"/>
          <w:color w:val="000000"/>
          <w:sz w:val="24"/>
          <w:szCs w:val="24"/>
        </w:rPr>
        <w:lastRenderedPageBreak/>
        <w:t xml:space="preserve">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Отбор содержания программы по окружающему миру осуществлён на основе следующих ведущих идей:</w:t>
      </w:r>
    </w:p>
    <w:p w:rsidR="00407769" w:rsidRPr="000514A8" w:rsidRDefault="00407769" w:rsidP="0027426F">
      <w:pPr>
        <w:numPr>
          <w:ilvl w:val="0"/>
          <w:numId w:val="9"/>
        </w:numPr>
        <w:spacing w:after="0" w:line="264" w:lineRule="auto"/>
        <w:jc w:val="both"/>
        <w:rPr>
          <w:sz w:val="24"/>
          <w:szCs w:val="24"/>
        </w:rPr>
      </w:pPr>
      <w:r w:rsidRPr="000514A8">
        <w:rPr>
          <w:rFonts w:ascii="Times New Roman" w:hAnsi="Times New Roman"/>
          <w:color w:val="000000"/>
          <w:sz w:val="24"/>
          <w:szCs w:val="24"/>
        </w:rPr>
        <w:t>раскрытие роли человека в природе и обществе;</w:t>
      </w:r>
    </w:p>
    <w:p w:rsidR="00407769" w:rsidRPr="000514A8" w:rsidRDefault="00407769" w:rsidP="0027426F">
      <w:pPr>
        <w:numPr>
          <w:ilvl w:val="0"/>
          <w:numId w:val="9"/>
        </w:numPr>
        <w:spacing w:after="0" w:line="264" w:lineRule="auto"/>
        <w:ind w:left="120"/>
        <w:jc w:val="both"/>
        <w:rPr>
          <w:sz w:val="24"/>
          <w:szCs w:val="24"/>
        </w:rPr>
      </w:pPr>
      <w:r w:rsidRPr="000514A8">
        <w:rPr>
          <w:rFonts w:ascii="Times New Roman" w:hAnsi="Times New Roman"/>
          <w:color w:val="000000"/>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МЕСТО УЧЕБНОГО ПРЕДМЕТА «ОКРУЖАЮЩИЙ МИР» В УЧЕБНОМ ПЛАНЕ</w:t>
      </w:r>
    </w:p>
    <w:p w:rsidR="00407769" w:rsidRPr="000514A8" w:rsidRDefault="00407769" w:rsidP="00407769">
      <w:pPr>
        <w:spacing w:after="0" w:line="264" w:lineRule="auto"/>
        <w:ind w:firstLine="600"/>
        <w:jc w:val="both"/>
        <w:rPr>
          <w:sz w:val="24"/>
          <w:szCs w:val="24"/>
        </w:rPr>
      </w:pPr>
      <w:proofErr w:type="gramStart"/>
      <w:r w:rsidRPr="000514A8">
        <w:rPr>
          <w:rFonts w:ascii="Times New Roman" w:hAnsi="Times New Roman"/>
          <w:color w:val="000000"/>
          <w:sz w:val="24"/>
          <w:szCs w:val="24"/>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roofErr w:type="gramEnd"/>
    </w:p>
    <w:p w:rsidR="00407769" w:rsidRPr="000514A8" w:rsidRDefault="00407769" w:rsidP="00407769">
      <w:pPr>
        <w:spacing w:after="0" w:line="264" w:lineRule="auto"/>
        <w:ind w:left="120"/>
        <w:jc w:val="both"/>
        <w:rPr>
          <w:sz w:val="24"/>
          <w:szCs w:val="24"/>
        </w:rPr>
      </w:pPr>
      <w:bookmarkStart w:id="25" w:name="block-20972152"/>
      <w:bookmarkEnd w:id="24"/>
      <w:r w:rsidRPr="000514A8">
        <w:rPr>
          <w:rFonts w:ascii="Times New Roman" w:hAnsi="Times New Roman"/>
          <w:b/>
          <w:color w:val="000000"/>
          <w:sz w:val="24"/>
          <w:szCs w:val="24"/>
        </w:rPr>
        <w:t>СОДЕРЖАНИЕ УЧЕБНОГО ПРЕДМЕТА</w:t>
      </w: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1 КЛАСС</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Человек и общество</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Режим труда и отдыха.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Ценность и красота рукотворного мира. Правила поведения в социуме.</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Человек и природа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0514A8">
        <w:rPr>
          <w:rFonts w:ascii="Times New Roman" w:hAnsi="Times New Roman"/>
          <w:color w:val="000000"/>
          <w:sz w:val="24"/>
          <w:szCs w:val="24"/>
        </w:rPr>
        <w:t>Части растения (называние, краткая характеристика значения для жизни растения): корень, стебель, лист, цветок, плод, семя.</w:t>
      </w:r>
      <w:proofErr w:type="gramEnd"/>
      <w:r w:rsidRPr="000514A8">
        <w:rPr>
          <w:rFonts w:ascii="Times New Roman" w:hAnsi="Times New Roman"/>
          <w:color w:val="000000"/>
          <w:sz w:val="24"/>
          <w:szCs w:val="24"/>
        </w:rPr>
        <w:t xml:space="preserve"> Комнатные растения, правила содержания и ухода.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Правила безопасной жизнедеятельности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w:t>
      </w:r>
      <w:r w:rsidRPr="000514A8">
        <w:rPr>
          <w:rFonts w:ascii="Times New Roman" w:hAnsi="Times New Roman"/>
          <w:color w:val="000000"/>
          <w:sz w:val="24"/>
          <w:szCs w:val="24"/>
        </w:rPr>
        <w:lastRenderedPageBreak/>
        <w:t>Правила безопасности в быту: пользование бытовыми электроприборами, газовыми плитами.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Дорога от дома до школы. Правила безопасного поведения пешехода (дорожные знаки, дорожная разметка, дорожные сигналы).</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Базовые логические действия</w:t>
      </w:r>
      <w:r w:rsidRPr="000514A8">
        <w:rPr>
          <w:rFonts w:ascii="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rsidR="00407769" w:rsidRPr="000514A8" w:rsidRDefault="00407769" w:rsidP="0027426F">
      <w:pPr>
        <w:numPr>
          <w:ilvl w:val="0"/>
          <w:numId w:val="10"/>
        </w:numPr>
        <w:spacing w:after="0" w:line="264" w:lineRule="auto"/>
        <w:jc w:val="both"/>
        <w:rPr>
          <w:sz w:val="24"/>
          <w:szCs w:val="24"/>
        </w:rPr>
      </w:pPr>
      <w:r w:rsidRPr="000514A8">
        <w:rPr>
          <w:rFonts w:ascii="Times New Roman" w:hAnsi="Times New Roman"/>
          <w:color w:val="000000"/>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p>
    <w:p w:rsidR="00407769" w:rsidRPr="000514A8" w:rsidRDefault="00407769" w:rsidP="0027426F">
      <w:pPr>
        <w:numPr>
          <w:ilvl w:val="0"/>
          <w:numId w:val="10"/>
        </w:numPr>
        <w:spacing w:after="0" w:line="264" w:lineRule="auto"/>
        <w:jc w:val="both"/>
        <w:rPr>
          <w:sz w:val="24"/>
          <w:szCs w:val="24"/>
        </w:rPr>
      </w:pPr>
      <w:r w:rsidRPr="000514A8">
        <w:rPr>
          <w:rFonts w:ascii="Times New Roman" w:hAnsi="Times New Roman"/>
          <w:color w:val="000000"/>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 xml:space="preserve">); </w:t>
      </w:r>
    </w:p>
    <w:p w:rsidR="00407769" w:rsidRPr="000514A8" w:rsidRDefault="00407769" w:rsidP="0027426F">
      <w:pPr>
        <w:numPr>
          <w:ilvl w:val="0"/>
          <w:numId w:val="10"/>
        </w:numPr>
        <w:spacing w:after="0" w:line="264" w:lineRule="auto"/>
        <w:jc w:val="both"/>
        <w:rPr>
          <w:sz w:val="24"/>
          <w:szCs w:val="24"/>
        </w:rPr>
      </w:pPr>
      <w:r w:rsidRPr="000514A8">
        <w:rPr>
          <w:rFonts w:ascii="Times New Roman" w:hAnsi="Times New Roman"/>
          <w:color w:val="000000"/>
          <w:sz w:val="24"/>
          <w:szCs w:val="24"/>
        </w:rPr>
        <w:t>приводить примеры лиственных и хвойных растений, сравнивать их, устанавливать различия во внешнем виде.</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Работа с информацией</w:t>
      </w:r>
      <w:r w:rsidRPr="000514A8">
        <w:rPr>
          <w:rFonts w:ascii="Times New Roman" w:hAnsi="Times New Roman"/>
          <w:color w:val="000000"/>
          <w:sz w:val="24"/>
          <w:szCs w:val="24"/>
        </w:rPr>
        <w:t xml:space="preserve"> как часть познавательных универсальных учебных действий способствует формированию умений:</w:t>
      </w:r>
    </w:p>
    <w:p w:rsidR="00407769" w:rsidRPr="000514A8" w:rsidRDefault="00407769" w:rsidP="0027426F">
      <w:pPr>
        <w:numPr>
          <w:ilvl w:val="0"/>
          <w:numId w:val="11"/>
        </w:numPr>
        <w:spacing w:after="0" w:line="264" w:lineRule="auto"/>
        <w:jc w:val="both"/>
        <w:rPr>
          <w:sz w:val="24"/>
          <w:szCs w:val="24"/>
        </w:rPr>
      </w:pPr>
      <w:r w:rsidRPr="000514A8">
        <w:rPr>
          <w:rFonts w:ascii="Times New Roman" w:hAnsi="Times New Roman"/>
          <w:color w:val="000000"/>
          <w:sz w:val="24"/>
          <w:szCs w:val="24"/>
        </w:rPr>
        <w:t xml:space="preserve">понимать, что информация может быть представлена в разной форме – текста, иллюстраций, видео, таблицы; </w:t>
      </w:r>
    </w:p>
    <w:p w:rsidR="00407769" w:rsidRPr="000514A8" w:rsidRDefault="00407769" w:rsidP="0027426F">
      <w:pPr>
        <w:numPr>
          <w:ilvl w:val="0"/>
          <w:numId w:val="11"/>
        </w:numPr>
        <w:spacing w:after="0" w:line="264" w:lineRule="auto"/>
        <w:jc w:val="both"/>
        <w:rPr>
          <w:sz w:val="24"/>
          <w:szCs w:val="24"/>
        </w:rPr>
      </w:pPr>
      <w:r w:rsidRPr="000514A8">
        <w:rPr>
          <w:rFonts w:ascii="Times New Roman" w:hAnsi="Times New Roman"/>
          <w:color w:val="000000"/>
          <w:sz w:val="24"/>
          <w:szCs w:val="24"/>
        </w:rPr>
        <w:t>соотносить иллюстрацию явления (объекта, предмета) с его названием.</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 xml:space="preserve">Коммуникативные универсальные учебные действия </w:t>
      </w:r>
      <w:r w:rsidRPr="000514A8">
        <w:rPr>
          <w:rFonts w:ascii="Times New Roman" w:hAnsi="Times New Roman"/>
          <w:color w:val="000000"/>
          <w:sz w:val="24"/>
          <w:szCs w:val="24"/>
        </w:rPr>
        <w:t>способствуют формированию умений:</w:t>
      </w:r>
    </w:p>
    <w:p w:rsidR="00407769" w:rsidRPr="000514A8" w:rsidRDefault="00407769" w:rsidP="0027426F">
      <w:pPr>
        <w:numPr>
          <w:ilvl w:val="0"/>
          <w:numId w:val="12"/>
        </w:numPr>
        <w:spacing w:after="0" w:line="264" w:lineRule="auto"/>
        <w:jc w:val="both"/>
        <w:rPr>
          <w:sz w:val="24"/>
          <w:szCs w:val="24"/>
        </w:rPr>
      </w:pPr>
      <w:r w:rsidRPr="000514A8">
        <w:rPr>
          <w:rFonts w:ascii="Times New Roman" w:hAnsi="Times New Roman"/>
          <w:color w:val="000000"/>
          <w:sz w:val="24"/>
          <w:szCs w:val="24"/>
        </w:rPr>
        <w:t xml:space="preserve">в процессе учебного диалога слушать говорящего; отвечать на вопросы, дополнять ответы участников; уважительно </w:t>
      </w:r>
      <w:proofErr w:type="gramStart"/>
      <w:r w:rsidRPr="000514A8">
        <w:rPr>
          <w:rFonts w:ascii="Times New Roman" w:hAnsi="Times New Roman"/>
          <w:color w:val="000000"/>
          <w:sz w:val="24"/>
          <w:szCs w:val="24"/>
        </w:rPr>
        <w:t>от</w:t>
      </w:r>
      <w:proofErr w:type="gramEnd"/>
      <w:r w:rsidRPr="000514A8">
        <w:rPr>
          <w:rFonts w:ascii="Times New Roman" w:hAnsi="Times New Roman"/>
          <w:color w:val="000000"/>
          <w:sz w:val="24"/>
          <w:szCs w:val="24"/>
        </w:rPr>
        <w:t xml:space="preserve"> носиться к разным мнениям; </w:t>
      </w:r>
    </w:p>
    <w:p w:rsidR="00407769" w:rsidRPr="000514A8" w:rsidRDefault="00407769" w:rsidP="0027426F">
      <w:pPr>
        <w:numPr>
          <w:ilvl w:val="0"/>
          <w:numId w:val="12"/>
        </w:numPr>
        <w:spacing w:after="0" w:line="264" w:lineRule="auto"/>
        <w:jc w:val="both"/>
        <w:rPr>
          <w:sz w:val="24"/>
          <w:szCs w:val="24"/>
        </w:rPr>
      </w:pPr>
      <w:r w:rsidRPr="000514A8">
        <w:rPr>
          <w:rFonts w:ascii="Times New Roman" w:hAnsi="Times New Roman"/>
          <w:color w:val="000000"/>
          <w:sz w:val="24"/>
          <w:szCs w:val="24"/>
        </w:rPr>
        <w:t xml:space="preserve">воспроизводить названия своего населенного пункта, название страны, её столицы; воспроизводить наизусть слова гимна России; </w:t>
      </w:r>
    </w:p>
    <w:p w:rsidR="00407769" w:rsidRPr="000514A8" w:rsidRDefault="00407769" w:rsidP="0027426F">
      <w:pPr>
        <w:numPr>
          <w:ilvl w:val="0"/>
          <w:numId w:val="12"/>
        </w:numPr>
        <w:spacing w:after="0" w:line="264" w:lineRule="auto"/>
        <w:jc w:val="both"/>
        <w:rPr>
          <w:sz w:val="24"/>
          <w:szCs w:val="24"/>
        </w:rPr>
      </w:pPr>
      <w:r w:rsidRPr="000514A8">
        <w:rPr>
          <w:rFonts w:ascii="Times New Roman" w:hAnsi="Times New Roman"/>
          <w:color w:val="000000"/>
          <w:sz w:val="24"/>
          <w:szCs w:val="24"/>
        </w:rPr>
        <w:t xml:space="preserve">соотносить предметы декоративно-прикладного искусства с принадлежностью народу РФ, описывать предмет по предложенному плану; </w:t>
      </w:r>
    </w:p>
    <w:p w:rsidR="00407769" w:rsidRPr="000514A8" w:rsidRDefault="00407769" w:rsidP="0027426F">
      <w:pPr>
        <w:numPr>
          <w:ilvl w:val="0"/>
          <w:numId w:val="12"/>
        </w:numPr>
        <w:spacing w:after="0" w:line="264" w:lineRule="auto"/>
        <w:jc w:val="both"/>
        <w:rPr>
          <w:sz w:val="24"/>
          <w:szCs w:val="24"/>
        </w:rPr>
      </w:pPr>
      <w:r w:rsidRPr="000514A8">
        <w:rPr>
          <w:rFonts w:ascii="Times New Roman" w:hAnsi="Times New Roman"/>
          <w:color w:val="000000"/>
          <w:sz w:val="24"/>
          <w:szCs w:val="24"/>
        </w:rPr>
        <w:t xml:space="preserve">описывать по предложенному плану время года, передавать в рассказе своё отношение к природным явлениям; </w:t>
      </w:r>
    </w:p>
    <w:p w:rsidR="00407769" w:rsidRPr="000514A8" w:rsidRDefault="00407769" w:rsidP="0027426F">
      <w:pPr>
        <w:numPr>
          <w:ilvl w:val="0"/>
          <w:numId w:val="12"/>
        </w:numPr>
        <w:spacing w:after="0" w:line="264" w:lineRule="auto"/>
        <w:jc w:val="both"/>
        <w:rPr>
          <w:sz w:val="24"/>
          <w:szCs w:val="24"/>
        </w:rPr>
      </w:pPr>
      <w:r w:rsidRPr="000514A8">
        <w:rPr>
          <w:rFonts w:ascii="Times New Roman" w:hAnsi="Times New Roman"/>
          <w:color w:val="000000"/>
          <w:sz w:val="24"/>
          <w:szCs w:val="24"/>
        </w:rPr>
        <w:t xml:space="preserve">сравнивать домашних и диких животных, объяснять, чем они различаются.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 xml:space="preserve">Регулятивные универсальные учебные действия </w:t>
      </w:r>
      <w:r w:rsidRPr="000514A8">
        <w:rPr>
          <w:rFonts w:ascii="Times New Roman" w:hAnsi="Times New Roman"/>
          <w:color w:val="000000"/>
          <w:sz w:val="24"/>
          <w:szCs w:val="24"/>
        </w:rPr>
        <w:t>способствуют формированию умений:</w:t>
      </w:r>
    </w:p>
    <w:p w:rsidR="00407769" w:rsidRPr="000514A8" w:rsidRDefault="00407769" w:rsidP="0027426F">
      <w:pPr>
        <w:numPr>
          <w:ilvl w:val="0"/>
          <w:numId w:val="13"/>
        </w:numPr>
        <w:spacing w:after="0" w:line="264" w:lineRule="auto"/>
        <w:jc w:val="both"/>
        <w:rPr>
          <w:sz w:val="24"/>
          <w:szCs w:val="24"/>
        </w:rPr>
      </w:pPr>
      <w:r w:rsidRPr="000514A8">
        <w:rPr>
          <w:rFonts w:ascii="Times New Roman" w:hAnsi="Times New Roman"/>
          <w:color w:val="000000"/>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407769" w:rsidRPr="000514A8" w:rsidRDefault="00407769" w:rsidP="0027426F">
      <w:pPr>
        <w:numPr>
          <w:ilvl w:val="0"/>
          <w:numId w:val="13"/>
        </w:numPr>
        <w:spacing w:after="0" w:line="264" w:lineRule="auto"/>
        <w:jc w:val="both"/>
        <w:rPr>
          <w:sz w:val="24"/>
          <w:szCs w:val="24"/>
        </w:rPr>
      </w:pPr>
      <w:r w:rsidRPr="000514A8">
        <w:rPr>
          <w:rFonts w:ascii="Times New Roman" w:hAnsi="Times New Roman"/>
          <w:color w:val="000000"/>
          <w:sz w:val="24"/>
          <w:szCs w:val="24"/>
        </w:rPr>
        <w:t xml:space="preserve">оценивать выполнение правил безопасного поведения на дорогах и улицах другими детьми, выполнять самооценку; </w:t>
      </w:r>
    </w:p>
    <w:p w:rsidR="00407769" w:rsidRPr="000514A8" w:rsidRDefault="00407769" w:rsidP="0027426F">
      <w:pPr>
        <w:numPr>
          <w:ilvl w:val="0"/>
          <w:numId w:val="13"/>
        </w:numPr>
        <w:spacing w:after="0" w:line="264" w:lineRule="auto"/>
        <w:jc w:val="both"/>
        <w:rPr>
          <w:sz w:val="24"/>
          <w:szCs w:val="24"/>
        </w:rPr>
      </w:pPr>
      <w:r w:rsidRPr="000514A8">
        <w:rPr>
          <w:rFonts w:ascii="Times New Roman" w:hAnsi="Times New Roman"/>
          <w:color w:val="000000"/>
          <w:sz w:val="24"/>
          <w:szCs w:val="24"/>
        </w:rPr>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 xml:space="preserve">Совместная деятельность </w:t>
      </w:r>
      <w:r w:rsidRPr="000514A8">
        <w:rPr>
          <w:rFonts w:ascii="Times New Roman" w:hAnsi="Times New Roman"/>
          <w:color w:val="000000"/>
          <w:sz w:val="24"/>
          <w:szCs w:val="24"/>
        </w:rPr>
        <w:t>способствует формированию умений:</w:t>
      </w:r>
    </w:p>
    <w:p w:rsidR="00407769" w:rsidRPr="000514A8" w:rsidRDefault="00407769" w:rsidP="0027426F">
      <w:pPr>
        <w:numPr>
          <w:ilvl w:val="0"/>
          <w:numId w:val="14"/>
        </w:numPr>
        <w:spacing w:after="0" w:line="264" w:lineRule="auto"/>
        <w:jc w:val="both"/>
        <w:rPr>
          <w:sz w:val="24"/>
          <w:szCs w:val="24"/>
        </w:rPr>
      </w:pPr>
      <w:r w:rsidRPr="000514A8">
        <w:rPr>
          <w:rFonts w:ascii="Times New Roman" w:hAnsi="Times New Roman"/>
          <w:color w:val="000000"/>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2 КЛАСС</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Человек и общество</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Семья. Семейные ценности и традиции. Родословная. Составление схемы родословного древа, истории семьи.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Человек и природа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Методы познания природы: наблюдения, опыты, измерения.</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Правила безопасной жизнедеятельности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lastRenderedPageBreak/>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Базовые логические действия</w:t>
      </w:r>
      <w:r w:rsidRPr="000514A8">
        <w:rPr>
          <w:rFonts w:ascii="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rsidR="00407769" w:rsidRPr="000514A8" w:rsidRDefault="00407769" w:rsidP="0027426F">
      <w:pPr>
        <w:numPr>
          <w:ilvl w:val="0"/>
          <w:numId w:val="15"/>
        </w:numPr>
        <w:spacing w:after="0" w:line="264" w:lineRule="auto"/>
        <w:jc w:val="both"/>
        <w:rPr>
          <w:sz w:val="24"/>
          <w:szCs w:val="24"/>
        </w:rPr>
      </w:pPr>
      <w:r w:rsidRPr="000514A8">
        <w:rPr>
          <w:rFonts w:ascii="Times New Roman" w:hAnsi="Times New Roman"/>
          <w:color w:val="000000"/>
          <w:sz w:val="24"/>
          <w:szCs w:val="24"/>
        </w:rPr>
        <w:t xml:space="preserve">ориентироваться в методах познания природы (наблюдение, опыт, сравнение, измерение); </w:t>
      </w:r>
    </w:p>
    <w:p w:rsidR="00407769" w:rsidRPr="000514A8" w:rsidRDefault="00407769" w:rsidP="0027426F">
      <w:pPr>
        <w:numPr>
          <w:ilvl w:val="0"/>
          <w:numId w:val="15"/>
        </w:numPr>
        <w:spacing w:after="0" w:line="264" w:lineRule="auto"/>
        <w:jc w:val="both"/>
        <w:rPr>
          <w:sz w:val="24"/>
          <w:szCs w:val="24"/>
        </w:rPr>
      </w:pPr>
      <w:r w:rsidRPr="000514A8">
        <w:rPr>
          <w:rFonts w:ascii="Times New Roman" w:hAnsi="Times New Roman"/>
          <w:color w:val="000000"/>
          <w:sz w:val="24"/>
          <w:szCs w:val="24"/>
        </w:rPr>
        <w:t xml:space="preserve">определять на основе наблюдения состояние вещества (жидкое, твёрдое, газообразное); </w:t>
      </w:r>
    </w:p>
    <w:p w:rsidR="00407769" w:rsidRPr="000514A8" w:rsidRDefault="00407769" w:rsidP="0027426F">
      <w:pPr>
        <w:numPr>
          <w:ilvl w:val="0"/>
          <w:numId w:val="15"/>
        </w:numPr>
        <w:spacing w:after="0" w:line="264" w:lineRule="auto"/>
        <w:jc w:val="both"/>
        <w:rPr>
          <w:sz w:val="24"/>
          <w:szCs w:val="24"/>
        </w:rPr>
      </w:pPr>
      <w:r w:rsidRPr="000514A8">
        <w:rPr>
          <w:rFonts w:ascii="Times New Roman" w:hAnsi="Times New Roman"/>
          <w:color w:val="000000"/>
          <w:sz w:val="24"/>
          <w:szCs w:val="24"/>
        </w:rPr>
        <w:t xml:space="preserve">различать символы РФ; </w:t>
      </w:r>
    </w:p>
    <w:p w:rsidR="00407769" w:rsidRPr="000514A8" w:rsidRDefault="00407769" w:rsidP="0027426F">
      <w:pPr>
        <w:numPr>
          <w:ilvl w:val="0"/>
          <w:numId w:val="15"/>
        </w:numPr>
        <w:spacing w:after="0" w:line="264" w:lineRule="auto"/>
        <w:jc w:val="both"/>
        <w:rPr>
          <w:sz w:val="24"/>
          <w:szCs w:val="24"/>
        </w:rPr>
      </w:pPr>
      <w:r w:rsidRPr="000514A8">
        <w:rPr>
          <w:rFonts w:ascii="Times New Roman" w:hAnsi="Times New Roman"/>
          <w:color w:val="000000"/>
          <w:sz w:val="24"/>
          <w:szCs w:val="24"/>
        </w:rPr>
        <w:t xml:space="preserve">различать деревья, кустарники, травы; приводить примеры (в пределах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 xml:space="preserve">); </w:t>
      </w:r>
    </w:p>
    <w:p w:rsidR="00407769" w:rsidRPr="000514A8" w:rsidRDefault="00407769" w:rsidP="0027426F">
      <w:pPr>
        <w:numPr>
          <w:ilvl w:val="0"/>
          <w:numId w:val="15"/>
        </w:numPr>
        <w:spacing w:after="0" w:line="264" w:lineRule="auto"/>
        <w:jc w:val="both"/>
        <w:rPr>
          <w:sz w:val="24"/>
          <w:szCs w:val="24"/>
        </w:rPr>
      </w:pPr>
      <w:proofErr w:type="gramStart"/>
      <w:r w:rsidRPr="000514A8">
        <w:rPr>
          <w:rFonts w:ascii="Times New Roman" w:hAnsi="Times New Roman"/>
          <w:color w:val="000000"/>
          <w:sz w:val="24"/>
          <w:szCs w:val="24"/>
        </w:rPr>
        <w:t xml:space="preserve">группировать растения: дикорастущие и культурные; лекарственные и ядовитые (в пределах изученного); </w:t>
      </w:r>
      <w:proofErr w:type="gramEnd"/>
    </w:p>
    <w:p w:rsidR="00407769" w:rsidRPr="000514A8" w:rsidRDefault="00407769" w:rsidP="0027426F">
      <w:pPr>
        <w:numPr>
          <w:ilvl w:val="0"/>
          <w:numId w:val="15"/>
        </w:numPr>
        <w:spacing w:after="0" w:line="264" w:lineRule="auto"/>
        <w:jc w:val="both"/>
        <w:rPr>
          <w:sz w:val="24"/>
          <w:szCs w:val="24"/>
        </w:rPr>
      </w:pPr>
      <w:r w:rsidRPr="000514A8">
        <w:rPr>
          <w:rFonts w:ascii="Times New Roman" w:hAnsi="Times New Roman"/>
          <w:color w:val="000000"/>
          <w:sz w:val="24"/>
          <w:szCs w:val="24"/>
        </w:rPr>
        <w:t xml:space="preserve">различать прошлое, настоящее, будущее.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Работа с информацией как часть познавательных универсальных учебных действий способствует формированию умений:</w:t>
      </w:r>
    </w:p>
    <w:p w:rsidR="00407769" w:rsidRPr="000514A8" w:rsidRDefault="00407769" w:rsidP="0027426F">
      <w:pPr>
        <w:numPr>
          <w:ilvl w:val="0"/>
          <w:numId w:val="16"/>
        </w:numPr>
        <w:spacing w:after="0" w:line="264" w:lineRule="auto"/>
        <w:jc w:val="both"/>
        <w:rPr>
          <w:sz w:val="24"/>
          <w:szCs w:val="24"/>
        </w:rPr>
      </w:pPr>
      <w:r w:rsidRPr="000514A8">
        <w:rPr>
          <w:rFonts w:ascii="Times New Roman" w:hAnsi="Times New Roman"/>
          <w:color w:val="000000"/>
          <w:sz w:val="24"/>
          <w:szCs w:val="24"/>
        </w:rPr>
        <w:t xml:space="preserve">различать информацию, представленную в тексте, графически, аудиовизуально; </w:t>
      </w:r>
    </w:p>
    <w:p w:rsidR="00407769" w:rsidRPr="000514A8" w:rsidRDefault="00407769" w:rsidP="0027426F">
      <w:pPr>
        <w:numPr>
          <w:ilvl w:val="0"/>
          <w:numId w:val="16"/>
        </w:numPr>
        <w:spacing w:after="0" w:line="264" w:lineRule="auto"/>
        <w:jc w:val="both"/>
        <w:rPr>
          <w:sz w:val="24"/>
          <w:szCs w:val="24"/>
        </w:rPr>
      </w:pPr>
      <w:r w:rsidRPr="000514A8">
        <w:rPr>
          <w:rFonts w:ascii="Times New Roman" w:hAnsi="Times New Roman"/>
          <w:color w:val="000000"/>
          <w:sz w:val="24"/>
          <w:szCs w:val="24"/>
        </w:rPr>
        <w:t xml:space="preserve">читать информацию, представленную в схеме, таблице; </w:t>
      </w:r>
    </w:p>
    <w:p w:rsidR="00407769" w:rsidRPr="000514A8" w:rsidRDefault="00407769" w:rsidP="0027426F">
      <w:pPr>
        <w:numPr>
          <w:ilvl w:val="0"/>
          <w:numId w:val="16"/>
        </w:numPr>
        <w:spacing w:after="0" w:line="264" w:lineRule="auto"/>
        <w:jc w:val="both"/>
        <w:rPr>
          <w:sz w:val="24"/>
          <w:szCs w:val="24"/>
        </w:rPr>
      </w:pPr>
      <w:r w:rsidRPr="000514A8">
        <w:rPr>
          <w:rFonts w:ascii="Times New Roman" w:hAnsi="Times New Roman"/>
          <w:color w:val="000000"/>
          <w:sz w:val="24"/>
          <w:szCs w:val="24"/>
        </w:rPr>
        <w:t xml:space="preserve">используя текстовую информацию, заполнять таблицы; дополнять схемы; </w:t>
      </w:r>
    </w:p>
    <w:p w:rsidR="00407769" w:rsidRPr="000514A8" w:rsidRDefault="00407769" w:rsidP="0027426F">
      <w:pPr>
        <w:numPr>
          <w:ilvl w:val="0"/>
          <w:numId w:val="16"/>
        </w:numPr>
        <w:spacing w:after="0" w:line="264" w:lineRule="auto"/>
        <w:jc w:val="both"/>
        <w:rPr>
          <w:sz w:val="24"/>
          <w:szCs w:val="24"/>
        </w:rPr>
      </w:pPr>
      <w:r w:rsidRPr="000514A8">
        <w:rPr>
          <w:rFonts w:ascii="Times New Roman" w:hAnsi="Times New Roman"/>
          <w:color w:val="000000"/>
          <w:sz w:val="24"/>
          <w:szCs w:val="24"/>
        </w:rPr>
        <w:t>соотносить пример (рисунок, предложенную ситуацию) со временем протекания.</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 xml:space="preserve">Коммуникативные универсальные учебные действия </w:t>
      </w:r>
      <w:r w:rsidRPr="000514A8">
        <w:rPr>
          <w:rFonts w:ascii="Times New Roman" w:hAnsi="Times New Roman"/>
          <w:color w:val="000000"/>
          <w:sz w:val="24"/>
          <w:szCs w:val="24"/>
        </w:rPr>
        <w:t>способствуют формированию умений:</w:t>
      </w:r>
    </w:p>
    <w:p w:rsidR="00407769" w:rsidRPr="000514A8" w:rsidRDefault="00407769" w:rsidP="0027426F">
      <w:pPr>
        <w:numPr>
          <w:ilvl w:val="0"/>
          <w:numId w:val="17"/>
        </w:numPr>
        <w:spacing w:after="0" w:line="264" w:lineRule="auto"/>
        <w:jc w:val="both"/>
        <w:rPr>
          <w:sz w:val="24"/>
          <w:szCs w:val="24"/>
        </w:rPr>
      </w:pPr>
      <w:r w:rsidRPr="000514A8">
        <w:rPr>
          <w:rFonts w:ascii="Times New Roman" w:hAnsi="Times New Roman"/>
          <w:color w:val="000000"/>
          <w:sz w:val="24"/>
          <w:szCs w:val="24"/>
        </w:rPr>
        <w:t>ориентироваться в терминах (понятиях), соотносить их с краткой характеристикой:</w:t>
      </w:r>
    </w:p>
    <w:p w:rsidR="00407769" w:rsidRPr="000514A8" w:rsidRDefault="00407769" w:rsidP="0027426F">
      <w:pPr>
        <w:numPr>
          <w:ilvl w:val="0"/>
          <w:numId w:val="18"/>
        </w:numPr>
        <w:spacing w:after="0" w:line="264" w:lineRule="auto"/>
        <w:jc w:val="both"/>
        <w:rPr>
          <w:sz w:val="24"/>
          <w:szCs w:val="24"/>
        </w:rPr>
      </w:pPr>
      <w:proofErr w:type="gramStart"/>
      <w:r w:rsidRPr="000514A8">
        <w:rPr>
          <w:rFonts w:ascii="Times New Roman" w:hAnsi="Times New Roman"/>
          <w:color w:val="000000"/>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407769" w:rsidRPr="000514A8" w:rsidRDefault="00407769" w:rsidP="0027426F">
      <w:pPr>
        <w:numPr>
          <w:ilvl w:val="0"/>
          <w:numId w:val="18"/>
        </w:numPr>
        <w:spacing w:after="0" w:line="264" w:lineRule="auto"/>
        <w:jc w:val="both"/>
        <w:rPr>
          <w:sz w:val="24"/>
          <w:szCs w:val="24"/>
        </w:rPr>
      </w:pPr>
      <w:r w:rsidRPr="000514A8">
        <w:rPr>
          <w:rFonts w:ascii="Times New Roman" w:hAnsi="Times New Roman"/>
          <w:color w:val="000000"/>
          <w:sz w:val="24"/>
          <w:szCs w:val="24"/>
        </w:rPr>
        <w:t xml:space="preserve">понятия и термины, связанные с миром природы (среда обитания, тело, явление, вещество; заповедник); </w:t>
      </w:r>
    </w:p>
    <w:p w:rsidR="00407769" w:rsidRPr="000514A8" w:rsidRDefault="00407769" w:rsidP="0027426F">
      <w:pPr>
        <w:numPr>
          <w:ilvl w:val="0"/>
          <w:numId w:val="18"/>
        </w:numPr>
        <w:spacing w:after="0" w:line="264" w:lineRule="auto"/>
        <w:jc w:val="both"/>
        <w:rPr>
          <w:sz w:val="24"/>
          <w:szCs w:val="24"/>
        </w:rPr>
      </w:pPr>
      <w:r w:rsidRPr="000514A8">
        <w:rPr>
          <w:rFonts w:ascii="Times New Roman" w:hAnsi="Times New Roman"/>
          <w:color w:val="000000"/>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07769" w:rsidRPr="000514A8" w:rsidRDefault="00407769" w:rsidP="0027426F">
      <w:pPr>
        <w:numPr>
          <w:ilvl w:val="0"/>
          <w:numId w:val="19"/>
        </w:numPr>
        <w:spacing w:after="0" w:line="264" w:lineRule="auto"/>
        <w:jc w:val="both"/>
        <w:rPr>
          <w:sz w:val="24"/>
          <w:szCs w:val="24"/>
        </w:rPr>
      </w:pPr>
      <w:r w:rsidRPr="000514A8">
        <w:rPr>
          <w:rFonts w:ascii="Times New Roman" w:hAnsi="Times New Roman"/>
          <w:color w:val="000000"/>
          <w:sz w:val="24"/>
          <w:szCs w:val="24"/>
        </w:rPr>
        <w:t>описывать условия жизни на Земле, отличие нашей планеты от других планет Солнечной системы;</w:t>
      </w:r>
    </w:p>
    <w:p w:rsidR="00407769" w:rsidRPr="000514A8" w:rsidRDefault="00407769" w:rsidP="0027426F">
      <w:pPr>
        <w:numPr>
          <w:ilvl w:val="0"/>
          <w:numId w:val="19"/>
        </w:numPr>
        <w:spacing w:after="0" w:line="264" w:lineRule="auto"/>
        <w:jc w:val="both"/>
        <w:rPr>
          <w:sz w:val="24"/>
          <w:szCs w:val="24"/>
        </w:rPr>
      </w:pPr>
      <w:proofErr w:type="gramStart"/>
      <w:r w:rsidRPr="000514A8">
        <w:rPr>
          <w:rFonts w:ascii="Times New Roman" w:hAnsi="Times New Roman"/>
          <w:color w:val="000000"/>
          <w:sz w:val="24"/>
          <w:szCs w:val="24"/>
        </w:rPr>
        <w:lastRenderedPageBreak/>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roofErr w:type="gramEnd"/>
    </w:p>
    <w:p w:rsidR="00407769" w:rsidRPr="000514A8" w:rsidRDefault="00407769" w:rsidP="0027426F">
      <w:pPr>
        <w:numPr>
          <w:ilvl w:val="0"/>
          <w:numId w:val="19"/>
        </w:numPr>
        <w:spacing w:after="0" w:line="264" w:lineRule="auto"/>
        <w:jc w:val="both"/>
        <w:rPr>
          <w:sz w:val="24"/>
          <w:szCs w:val="24"/>
        </w:rPr>
      </w:pPr>
      <w:r w:rsidRPr="000514A8">
        <w:rPr>
          <w:rFonts w:ascii="Times New Roman" w:hAnsi="Times New Roman"/>
          <w:color w:val="000000"/>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07769" w:rsidRPr="000514A8" w:rsidRDefault="00407769" w:rsidP="0027426F">
      <w:pPr>
        <w:numPr>
          <w:ilvl w:val="0"/>
          <w:numId w:val="19"/>
        </w:numPr>
        <w:spacing w:after="0" w:line="264" w:lineRule="auto"/>
        <w:jc w:val="both"/>
        <w:rPr>
          <w:sz w:val="24"/>
          <w:szCs w:val="24"/>
        </w:rPr>
      </w:pPr>
      <w:r w:rsidRPr="000514A8">
        <w:rPr>
          <w:rFonts w:ascii="Times New Roman" w:hAnsi="Times New Roman"/>
          <w:color w:val="000000"/>
          <w:sz w:val="24"/>
          <w:szCs w:val="24"/>
        </w:rPr>
        <w:t>приводить примеры растений и животных, занесённых в Красную книгу России (на примере своей местности);</w:t>
      </w:r>
    </w:p>
    <w:p w:rsidR="00407769" w:rsidRPr="000514A8" w:rsidRDefault="00407769" w:rsidP="0027426F">
      <w:pPr>
        <w:numPr>
          <w:ilvl w:val="0"/>
          <w:numId w:val="19"/>
        </w:numPr>
        <w:spacing w:after="0" w:line="264" w:lineRule="auto"/>
        <w:jc w:val="both"/>
        <w:rPr>
          <w:sz w:val="24"/>
          <w:szCs w:val="24"/>
        </w:rPr>
      </w:pPr>
      <w:r w:rsidRPr="000514A8">
        <w:rPr>
          <w:rFonts w:ascii="Times New Roman" w:hAnsi="Times New Roman"/>
          <w:color w:val="000000"/>
          <w:sz w:val="24"/>
          <w:szCs w:val="24"/>
        </w:rPr>
        <w:t>описывать современные события от имени их участника.</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 xml:space="preserve">Регулятивные универсальные учебные действия </w:t>
      </w:r>
      <w:r w:rsidRPr="000514A8">
        <w:rPr>
          <w:rFonts w:ascii="Times New Roman" w:hAnsi="Times New Roman"/>
          <w:color w:val="000000"/>
          <w:sz w:val="24"/>
          <w:szCs w:val="24"/>
        </w:rPr>
        <w:t>способствуют формированию умений:</w:t>
      </w:r>
    </w:p>
    <w:p w:rsidR="00407769" w:rsidRPr="000514A8" w:rsidRDefault="00407769" w:rsidP="0027426F">
      <w:pPr>
        <w:numPr>
          <w:ilvl w:val="0"/>
          <w:numId w:val="20"/>
        </w:numPr>
        <w:spacing w:after="0" w:line="264" w:lineRule="auto"/>
        <w:jc w:val="both"/>
        <w:rPr>
          <w:sz w:val="24"/>
          <w:szCs w:val="24"/>
        </w:rPr>
      </w:pPr>
      <w:r w:rsidRPr="000514A8">
        <w:rPr>
          <w:rFonts w:ascii="Times New Roman" w:hAnsi="Times New Roman"/>
          <w:color w:val="000000"/>
          <w:sz w:val="24"/>
          <w:szCs w:val="24"/>
        </w:rPr>
        <w:t>следовать образцу, предложенному плану и инструкции при решении учебной задачи;</w:t>
      </w:r>
    </w:p>
    <w:p w:rsidR="00407769" w:rsidRPr="000514A8" w:rsidRDefault="00407769" w:rsidP="0027426F">
      <w:pPr>
        <w:numPr>
          <w:ilvl w:val="0"/>
          <w:numId w:val="20"/>
        </w:numPr>
        <w:spacing w:after="0" w:line="264" w:lineRule="auto"/>
        <w:jc w:val="both"/>
        <w:rPr>
          <w:sz w:val="24"/>
          <w:szCs w:val="24"/>
        </w:rPr>
      </w:pPr>
      <w:r w:rsidRPr="000514A8">
        <w:rPr>
          <w:rFonts w:ascii="Times New Roman" w:hAnsi="Times New Roman"/>
          <w:color w:val="000000"/>
          <w:sz w:val="24"/>
          <w:szCs w:val="24"/>
        </w:rPr>
        <w:t xml:space="preserve">контролировать с небольшой помощью учителя последовательность действий по решению учебной задачи; </w:t>
      </w:r>
    </w:p>
    <w:p w:rsidR="00407769" w:rsidRPr="000514A8" w:rsidRDefault="00407769" w:rsidP="0027426F">
      <w:pPr>
        <w:numPr>
          <w:ilvl w:val="0"/>
          <w:numId w:val="20"/>
        </w:numPr>
        <w:spacing w:after="0" w:line="264" w:lineRule="auto"/>
        <w:jc w:val="both"/>
        <w:rPr>
          <w:sz w:val="24"/>
          <w:szCs w:val="24"/>
        </w:rPr>
      </w:pPr>
      <w:r w:rsidRPr="000514A8">
        <w:rPr>
          <w:rFonts w:ascii="Times New Roman" w:hAnsi="Times New Roman"/>
          <w:color w:val="000000"/>
          <w:sz w:val="24"/>
          <w:szCs w:val="24"/>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 xml:space="preserve">Совместная деятельность </w:t>
      </w:r>
      <w:r w:rsidRPr="000514A8">
        <w:rPr>
          <w:rFonts w:ascii="Times New Roman" w:hAnsi="Times New Roman"/>
          <w:color w:val="000000"/>
          <w:sz w:val="24"/>
          <w:szCs w:val="24"/>
        </w:rPr>
        <w:t>способствует формированию умений:</w:t>
      </w:r>
    </w:p>
    <w:p w:rsidR="00407769" w:rsidRPr="000514A8" w:rsidRDefault="00407769" w:rsidP="0027426F">
      <w:pPr>
        <w:numPr>
          <w:ilvl w:val="0"/>
          <w:numId w:val="21"/>
        </w:numPr>
        <w:spacing w:after="0" w:line="264" w:lineRule="auto"/>
        <w:jc w:val="both"/>
        <w:rPr>
          <w:sz w:val="24"/>
          <w:szCs w:val="24"/>
        </w:rPr>
      </w:pPr>
      <w:r w:rsidRPr="000514A8">
        <w:rPr>
          <w:rFonts w:ascii="Times New Roman" w:hAnsi="Times New Roman"/>
          <w:color w:val="000000"/>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407769" w:rsidRPr="000514A8" w:rsidRDefault="00407769" w:rsidP="0027426F">
      <w:pPr>
        <w:numPr>
          <w:ilvl w:val="0"/>
          <w:numId w:val="21"/>
        </w:numPr>
        <w:spacing w:after="0" w:line="264" w:lineRule="auto"/>
        <w:jc w:val="both"/>
        <w:rPr>
          <w:sz w:val="24"/>
          <w:szCs w:val="24"/>
        </w:rPr>
      </w:pPr>
      <w:r w:rsidRPr="000514A8">
        <w:rPr>
          <w:rFonts w:ascii="Times New Roman" w:hAnsi="Times New Roman"/>
          <w:color w:val="000000"/>
          <w:sz w:val="24"/>
          <w:szCs w:val="24"/>
        </w:rPr>
        <w:t xml:space="preserve">оценивать жизненные ситуации с точки зрения правил поведения, культуры общения, проявления терпения и уважения к собеседнику; </w:t>
      </w:r>
    </w:p>
    <w:p w:rsidR="00407769" w:rsidRPr="000514A8" w:rsidRDefault="00407769" w:rsidP="0027426F">
      <w:pPr>
        <w:numPr>
          <w:ilvl w:val="0"/>
          <w:numId w:val="21"/>
        </w:numPr>
        <w:spacing w:after="0" w:line="264" w:lineRule="auto"/>
        <w:jc w:val="both"/>
        <w:rPr>
          <w:sz w:val="24"/>
          <w:szCs w:val="24"/>
        </w:rPr>
      </w:pPr>
      <w:r w:rsidRPr="000514A8">
        <w:rPr>
          <w:rFonts w:ascii="Times New Roman" w:hAnsi="Times New Roman"/>
          <w:color w:val="000000"/>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407769" w:rsidRPr="000514A8" w:rsidRDefault="00407769" w:rsidP="0027426F">
      <w:pPr>
        <w:numPr>
          <w:ilvl w:val="0"/>
          <w:numId w:val="21"/>
        </w:numPr>
        <w:spacing w:after="0" w:line="264" w:lineRule="auto"/>
        <w:jc w:val="both"/>
        <w:rPr>
          <w:sz w:val="24"/>
          <w:szCs w:val="24"/>
        </w:rPr>
      </w:pPr>
      <w:r w:rsidRPr="000514A8">
        <w:rPr>
          <w:rFonts w:ascii="Times New Roman" w:hAnsi="Times New Roman"/>
          <w:color w:val="000000"/>
          <w:sz w:val="24"/>
          <w:szCs w:val="24"/>
        </w:rPr>
        <w:t>определять причины возможных конфликтов, выбирать (</w:t>
      </w:r>
      <w:proofErr w:type="gramStart"/>
      <w:r w:rsidRPr="000514A8">
        <w:rPr>
          <w:rFonts w:ascii="Times New Roman" w:hAnsi="Times New Roman"/>
          <w:color w:val="000000"/>
          <w:sz w:val="24"/>
          <w:szCs w:val="24"/>
        </w:rPr>
        <w:t>из</w:t>
      </w:r>
      <w:proofErr w:type="gramEnd"/>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предложенных</w:t>
      </w:r>
      <w:proofErr w:type="gramEnd"/>
      <w:r w:rsidRPr="000514A8">
        <w:rPr>
          <w:rFonts w:ascii="Times New Roman" w:hAnsi="Times New Roman"/>
          <w:color w:val="000000"/>
          <w:sz w:val="24"/>
          <w:szCs w:val="24"/>
        </w:rPr>
        <w:t xml:space="preserve">) способы их разрешения. </w:t>
      </w:r>
    </w:p>
    <w:p w:rsidR="00407769" w:rsidRPr="000514A8" w:rsidRDefault="00407769" w:rsidP="00407769">
      <w:pPr>
        <w:spacing w:after="0" w:line="264" w:lineRule="auto"/>
        <w:ind w:left="120"/>
        <w:jc w:val="both"/>
        <w:rPr>
          <w:sz w:val="24"/>
          <w:szCs w:val="24"/>
        </w:rPr>
      </w:pP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3 КЛАСС</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Человек и общество</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Семья – коллектив близких, родных людей. Семейный бюджет, доходы и расходы семьи. Уважение к семейным ценностям.</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Страны и народы мира. Памятники природы и культуры – символы стран, в которых они находятся.</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lastRenderedPageBreak/>
        <w:t>Человек и природа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Методы изучения природы. Карта мира. Материки и части света.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Первоначальные представления о бактериях. Грибы: строение шляпочных грибов. Грибы съедобные и несъедобные.</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Человек – часть природы. Общее представление о строении тела человека. </w:t>
      </w:r>
      <w:proofErr w:type="gramStart"/>
      <w:r w:rsidRPr="000514A8">
        <w:rPr>
          <w:rFonts w:ascii="Times New Roman" w:hAnsi="Times New Roman"/>
          <w:color w:val="000000"/>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514A8">
        <w:rPr>
          <w:rFonts w:ascii="Times New Roman" w:hAnsi="Times New Roman"/>
          <w:color w:val="000000"/>
          <w:sz w:val="24"/>
          <w:szCs w:val="24"/>
        </w:rPr>
        <w:t xml:space="preserve"> Измерение температуры тела человека, частоты пульса.</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Правила безопасной жизнедеятельности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Базовые логические и исследовательские действия</w:t>
      </w:r>
      <w:r w:rsidRPr="000514A8">
        <w:rPr>
          <w:rFonts w:ascii="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rsidR="00407769" w:rsidRPr="000514A8" w:rsidRDefault="00407769" w:rsidP="0027426F">
      <w:pPr>
        <w:numPr>
          <w:ilvl w:val="0"/>
          <w:numId w:val="22"/>
        </w:numPr>
        <w:spacing w:after="0" w:line="264" w:lineRule="auto"/>
        <w:jc w:val="both"/>
        <w:rPr>
          <w:sz w:val="24"/>
          <w:szCs w:val="24"/>
        </w:rPr>
      </w:pPr>
      <w:r w:rsidRPr="000514A8">
        <w:rPr>
          <w:rFonts w:ascii="Times New Roman" w:hAnsi="Times New Roman"/>
          <w:color w:val="000000"/>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407769" w:rsidRPr="000514A8" w:rsidRDefault="00407769" w:rsidP="0027426F">
      <w:pPr>
        <w:numPr>
          <w:ilvl w:val="0"/>
          <w:numId w:val="22"/>
        </w:numPr>
        <w:spacing w:after="0" w:line="264" w:lineRule="auto"/>
        <w:jc w:val="both"/>
        <w:rPr>
          <w:sz w:val="24"/>
          <w:szCs w:val="24"/>
        </w:rPr>
      </w:pPr>
      <w:r w:rsidRPr="000514A8">
        <w:rPr>
          <w:rFonts w:ascii="Times New Roman" w:hAnsi="Times New Roman"/>
          <w:color w:val="000000"/>
          <w:sz w:val="24"/>
          <w:szCs w:val="24"/>
        </w:rPr>
        <w:t xml:space="preserve">устанавливать зависимость между внешним видом, особенностями поведения и условиями жизни животного; </w:t>
      </w:r>
    </w:p>
    <w:p w:rsidR="00407769" w:rsidRPr="000514A8" w:rsidRDefault="00407769" w:rsidP="0027426F">
      <w:pPr>
        <w:numPr>
          <w:ilvl w:val="0"/>
          <w:numId w:val="22"/>
        </w:numPr>
        <w:spacing w:after="0" w:line="264" w:lineRule="auto"/>
        <w:jc w:val="both"/>
        <w:rPr>
          <w:sz w:val="24"/>
          <w:szCs w:val="24"/>
        </w:rPr>
      </w:pPr>
      <w:r w:rsidRPr="000514A8">
        <w:rPr>
          <w:rFonts w:ascii="Times New Roman" w:hAnsi="Times New Roman"/>
          <w:color w:val="000000"/>
          <w:sz w:val="24"/>
          <w:szCs w:val="24"/>
        </w:rPr>
        <w:t xml:space="preserve">определять (в процессе рассматривания объектов и явлений) существенные признаки и отношения между объектами и явлениями; </w:t>
      </w:r>
    </w:p>
    <w:p w:rsidR="00407769" w:rsidRPr="000514A8" w:rsidRDefault="00407769" w:rsidP="0027426F">
      <w:pPr>
        <w:numPr>
          <w:ilvl w:val="0"/>
          <w:numId w:val="22"/>
        </w:numPr>
        <w:spacing w:after="0" w:line="264" w:lineRule="auto"/>
        <w:jc w:val="both"/>
        <w:rPr>
          <w:sz w:val="24"/>
          <w:szCs w:val="24"/>
        </w:rPr>
      </w:pPr>
      <w:r w:rsidRPr="000514A8">
        <w:rPr>
          <w:rFonts w:ascii="Times New Roman" w:hAnsi="Times New Roman"/>
          <w:color w:val="000000"/>
          <w:sz w:val="24"/>
          <w:szCs w:val="24"/>
        </w:rPr>
        <w:t xml:space="preserve">моделировать цепи питания в природном сообществе; </w:t>
      </w:r>
    </w:p>
    <w:p w:rsidR="00407769" w:rsidRPr="000514A8" w:rsidRDefault="00407769" w:rsidP="0027426F">
      <w:pPr>
        <w:numPr>
          <w:ilvl w:val="0"/>
          <w:numId w:val="22"/>
        </w:numPr>
        <w:spacing w:after="0" w:line="264" w:lineRule="auto"/>
        <w:jc w:val="both"/>
        <w:rPr>
          <w:sz w:val="24"/>
          <w:szCs w:val="24"/>
        </w:rPr>
      </w:pPr>
      <w:r w:rsidRPr="000514A8">
        <w:rPr>
          <w:rFonts w:ascii="Times New Roman" w:hAnsi="Times New Roman"/>
          <w:color w:val="000000"/>
          <w:sz w:val="24"/>
          <w:szCs w:val="24"/>
        </w:rPr>
        <w:t>различать понятия «век», «столетие», «историческое время»; соотносить историческое событие с датой (историческим периодом).</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 xml:space="preserve">Работа с информацией </w:t>
      </w:r>
      <w:r w:rsidRPr="000514A8">
        <w:rPr>
          <w:rFonts w:ascii="Times New Roman" w:hAnsi="Times New Roman"/>
          <w:color w:val="000000"/>
          <w:sz w:val="24"/>
          <w:szCs w:val="24"/>
        </w:rPr>
        <w:t>как часть познавательных универсальных учебных действий способствует формированию умений:</w:t>
      </w:r>
    </w:p>
    <w:p w:rsidR="00407769" w:rsidRPr="000514A8" w:rsidRDefault="00407769" w:rsidP="0027426F">
      <w:pPr>
        <w:numPr>
          <w:ilvl w:val="0"/>
          <w:numId w:val="23"/>
        </w:numPr>
        <w:spacing w:after="0" w:line="264" w:lineRule="auto"/>
        <w:jc w:val="both"/>
        <w:rPr>
          <w:sz w:val="24"/>
          <w:szCs w:val="24"/>
        </w:rPr>
      </w:pPr>
      <w:r w:rsidRPr="000514A8">
        <w:rPr>
          <w:rFonts w:ascii="Times New Roman" w:hAnsi="Times New Roman"/>
          <w:color w:val="000000"/>
          <w:sz w:val="24"/>
          <w:szCs w:val="24"/>
        </w:rPr>
        <w:t xml:space="preserve">понимать, что работа с моделями Земли (глобус, карта) может дать полезную и интересную информацию о природе нашей планеты; </w:t>
      </w:r>
    </w:p>
    <w:p w:rsidR="00407769" w:rsidRPr="000514A8" w:rsidRDefault="00407769" w:rsidP="0027426F">
      <w:pPr>
        <w:numPr>
          <w:ilvl w:val="0"/>
          <w:numId w:val="23"/>
        </w:numPr>
        <w:spacing w:after="0" w:line="264" w:lineRule="auto"/>
        <w:jc w:val="both"/>
        <w:rPr>
          <w:sz w:val="24"/>
          <w:szCs w:val="24"/>
        </w:rPr>
      </w:pPr>
      <w:r w:rsidRPr="000514A8">
        <w:rPr>
          <w:rFonts w:ascii="Times New Roman" w:hAnsi="Times New Roman"/>
          <w:color w:val="000000"/>
          <w:sz w:val="24"/>
          <w:szCs w:val="24"/>
        </w:rPr>
        <w:t xml:space="preserve">находить на глобусе материки и океаны, воспроизводить их названия; находить на карте нашу страну, столицу, свой регион; </w:t>
      </w:r>
    </w:p>
    <w:p w:rsidR="00407769" w:rsidRPr="000514A8" w:rsidRDefault="00407769" w:rsidP="0027426F">
      <w:pPr>
        <w:numPr>
          <w:ilvl w:val="0"/>
          <w:numId w:val="23"/>
        </w:numPr>
        <w:spacing w:after="0" w:line="264" w:lineRule="auto"/>
        <w:jc w:val="both"/>
        <w:rPr>
          <w:sz w:val="24"/>
          <w:szCs w:val="24"/>
        </w:rPr>
      </w:pPr>
      <w:r w:rsidRPr="000514A8">
        <w:rPr>
          <w:rFonts w:ascii="Times New Roman" w:hAnsi="Times New Roman"/>
          <w:color w:val="000000"/>
          <w:sz w:val="24"/>
          <w:szCs w:val="24"/>
        </w:rPr>
        <w:t xml:space="preserve">читать несложные планы, соотносить условные обозначения с изображёнными объектами; </w:t>
      </w:r>
    </w:p>
    <w:p w:rsidR="00407769" w:rsidRPr="000514A8" w:rsidRDefault="00407769" w:rsidP="0027426F">
      <w:pPr>
        <w:numPr>
          <w:ilvl w:val="0"/>
          <w:numId w:val="23"/>
        </w:numPr>
        <w:spacing w:after="0" w:line="264" w:lineRule="auto"/>
        <w:jc w:val="both"/>
        <w:rPr>
          <w:sz w:val="24"/>
          <w:szCs w:val="24"/>
        </w:rPr>
      </w:pPr>
      <w:r w:rsidRPr="000514A8">
        <w:rPr>
          <w:rFonts w:ascii="Times New Roman" w:hAnsi="Times New Roman"/>
          <w:color w:val="000000"/>
          <w:sz w:val="24"/>
          <w:szCs w:val="24"/>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407769" w:rsidRPr="000514A8" w:rsidRDefault="00407769" w:rsidP="0027426F">
      <w:pPr>
        <w:numPr>
          <w:ilvl w:val="0"/>
          <w:numId w:val="23"/>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безопасности при работе в информационной среде.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Коммуникативные универсальные учебные действия</w:t>
      </w:r>
      <w:r w:rsidRPr="000514A8">
        <w:rPr>
          <w:rFonts w:ascii="Times New Roman" w:hAnsi="Times New Roman"/>
          <w:color w:val="000000"/>
          <w:sz w:val="24"/>
          <w:szCs w:val="24"/>
        </w:rPr>
        <w:t xml:space="preserve"> способствуют формированию умений:</w:t>
      </w:r>
    </w:p>
    <w:p w:rsidR="00407769" w:rsidRPr="000514A8" w:rsidRDefault="00407769" w:rsidP="0027426F">
      <w:pPr>
        <w:numPr>
          <w:ilvl w:val="0"/>
          <w:numId w:val="24"/>
        </w:numPr>
        <w:spacing w:after="0" w:line="264" w:lineRule="auto"/>
        <w:jc w:val="both"/>
        <w:rPr>
          <w:sz w:val="24"/>
          <w:szCs w:val="24"/>
        </w:rPr>
      </w:pPr>
      <w:r w:rsidRPr="000514A8">
        <w:rPr>
          <w:rFonts w:ascii="Times New Roman" w:hAnsi="Times New Roman"/>
          <w:color w:val="000000"/>
          <w:sz w:val="24"/>
          <w:szCs w:val="24"/>
        </w:rPr>
        <w:t>ориентироваться в понятиях, соотносить понятия и термины с их краткой характеристикой:</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1. понятия и термины, связанные с социальным миром (безопасность, семейный бюджет, памятник культуры); </w:t>
      </w:r>
    </w:p>
    <w:p w:rsidR="00407769" w:rsidRPr="000514A8" w:rsidRDefault="00407769" w:rsidP="00407769">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3. понятия и термины, связанные с безопасной жизнедеятельностью (знаки дорожного движения, дорожные ловушки, опасные ситуации, предвидение).</w:t>
      </w:r>
    </w:p>
    <w:p w:rsidR="00407769" w:rsidRPr="000514A8" w:rsidRDefault="00407769" w:rsidP="0027426F">
      <w:pPr>
        <w:numPr>
          <w:ilvl w:val="0"/>
          <w:numId w:val="25"/>
        </w:numPr>
        <w:spacing w:after="0" w:line="264" w:lineRule="auto"/>
        <w:jc w:val="both"/>
        <w:rPr>
          <w:sz w:val="24"/>
          <w:szCs w:val="24"/>
        </w:rPr>
      </w:pPr>
      <w:r w:rsidRPr="000514A8">
        <w:rPr>
          <w:rFonts w:ascii="Times New Roman" w:hAnsi="Times New Roman"/>
          <w:color w:val="000000"/>
          <w:sz w:val="24"/>
          <w:szCs w:val="24"/>
        </w:rPr>
        <w:t>описывать (характеризовать) условия жизни на Земле;</w:t>
      </w:r>
    </w:p>
    <w:p w:rsidR="00407769" w:rsidRPr="000514A8" w:rsidRDefault="00407769" w:rsidP="0027426F">
      <w:pPr>
        <w:numPr>
          <w:ilvl w:val="0"/>
          <w:numId w:val="25"/>
        </w:numPr>
        <w:spacing w:after="0" w:line="264" w:lineRule="auto"/>
        <w:jc w:val="both"/>
        <w:rPr>
          <w:sz w:val="24"/>
          <w:szCs w:val="24"/>
        </w:rPr>
      </w:pPr>
      <w:r w:rsidRPr="000514A8">
        <w:rPr>
          <w:rFonts w:ascii="Times New Roman" w:hAnsi="Times New Roman"/>
          <w:color w:val="000000"/>
          <w:sz w:val="24"/>
          <w:szCs w:val="24"/>
        </w:rPr>
        <w:lastRenderedPageBreak/>
        <w:t xml:space="preserve">описывать схожие, различные, индивидуальные признаки на основе сравнения объектов природы; </w:t>
      </w:r>
    </w:p>
    <w:p w:rsidR="00407769" w:rsidRPr="000514A8" w:rsidRDefault="00407769" w:rsidP="0027426F">
      <w:pPr>
        <w:numPr>
          <w:ilvl w:val="0"/>
          <w:numId w:val="25"/>
        </w:numPr>
        <w:spacing w:after="0" w:line="264" w:lineRule="auto"/>
        <w:jc w:val="both"/>
        <w:rPr>
          <w:sz w:val="24"/>
          <w:szCs w:val="24"/>
        </w:rPr>
      </w:pPr>
      <w:r w:rsidRPr="000514A8">
        <w:rPr>
          <w:rFonts w:ascii="Times New Roman" w:hAnsi="Times New Roman"/>
          <w:color w:val="000000"/>
          <w:sz w:val="24"/>
          <w:szCs w:val="24"/>
        </w:rPr>
        <w:t>приводить примеры, кратко характеризовать представителей разных ца</w:t>
      </w:r>
      <w:proofErr w:type="gramStart"/>
      <w:r w:rsidRPr="000514A8">
        <w:rPr>
          <w:rFonts w:ascii="Times New Roman" w:hAnsi="Times New Roman"/>
          <w:color w:val="000000"/>
          <w:sz w:val="24"/>
          <w:szCs w:val="24"/>
        </w:rPr>
        <w:t>рств пр</w:t>
      </w:r>
      <w:proofErr w:type="gramEnd"/>
      <w:r w:rsidRPr="000514A8">
        <w:rPr>
          <w:rFonts w:ascii="Times New Roman" w:hAnsi="Times New Roman"/>
          <w:color w:val="000000"/>
          <w:sz w:val="24"/>
          <w:szCs w:val="24"/>
        </w:rPr>
        <w:t xml:space="preserve">ироды; </w:t>
      </w:r>
    </w:p>
    <w:p w:rsidR="00407769" w:rsidRPr="000514A8" w:rsidRDefault="00407769" w:rsidP="0027426F">
      <w:pPr>
        <w:numPr>
          <w:ilvl w:val="0"/>
          <w:numId w:val="25"/>
        </w:numPr>
        <w:spacing w:after="0" w:line="264" w:lineRule="auto"/>
        <w:jc w:val="both"/>
        <w:rPr>
          <w:sz w:val="24"/>
          <w:szCs w:val="24"/>
        </w:rPr>
      </w:pPr>
      <w:r w:rsidRPr="000514A8">
        <w:rPr>
          <w:rFonts w:ascii="Times New Roman" w:hAnsi="Times New Roman"/>
          <w:color w:val="000000"/>
          <w:sz w:val="24"/>
          <w:szCs w:val="24"/>
        </w:rPr>
        <w:t xml:space="preserve">называть признаки (характеризовать) животного (растения) как живого организма; </w:t>
      </w:r>
    </w:p>
    <w:p w:rsidR="00407769" w:rsidRPr="000514A8" w:rsidRDefault="00407769" w:rsidP="0027426F">
      <w:pPr>
        <w:numPr>
          <w:ilvl w:val="0"/>
          <w:numId w:val="25"/>
        </w:numPr>
        <w:spacing w:after="0" w:line="264" w:lineRule="auto"/>
        <w:jc w:val="both"/>
        <w:rPr>
          <w:sz w:val="24"/>
          <w:szCs w:val="24"/>
        </w:rPr>
      </w:pPr>
      <w:r w:rsidRPr="000514A8">
        <w:rPr>
          <w:rFonts w:ascii="Times New Roman" w:hAnsi="Times New Roman"/>
          <w:color w:val="000000"/>
          <w:sz w:val="24"/>
          <w:szCs w:val="24"/>
        </w:rPr>
        <w:t xml:space="preserve">описывать (характеризовать) отдельные страницы истории нашей страны (в пределах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Регулятивные универсальные учебные действия способствуют формированию умений:</w:t>
      </w:r>
    </w:p>
    <w:p w:rsidR="00407769" w:rsidRPr="000514A8" w:rsidRDefault="00407769" w:rsidP="0027426F">
      <w:pPr>
        <w:numPr>
          <w:ilvl w:val="0"/>
          <w:numId w:val="26"/>
        </w:numPr>
        <w:spacing w:after="0" w:line="264" w:lineRule="auto"/>
        <w:jc w:val="both"/>
        <w:rPr>
          <w:sz w:val="24"/>
          <w:szCs w:val="24"/>
        </w:rPr>
      </w:pPr>
      <w:r w:rsidRPr="000514A8">
        <w:rPr>
          <w:rFonts w:ascii="Times New Roman" w:hAnsi="Times New Roman"/>
          <w:color w:val="000000"/>
          <w:sz w:val="24"/>
          <w:szCs w:val="24"/>
        </w:rPr>
        <w:t xml:space="preserve">планировать шаги по решению учебной задачи, контролировать свои действия (при небольшой помощи учителя); </w:t>
      </w:r>
    </w:p>
    <w:p w:rsidR="00407769" w:rsidRPr="000514A8" w:rsidRDefault="00407769" w:rsidP="0027426F">
      <w:pPr>
        <w:numPr>
          <w:ilvl w:val="0"/>
          <w:numId w:val="26"/>
        </w:numPr>
        <w:spacing w:after="0" w:line="264" w:lineRule="auto"/>
        <w:jc w:val="both"/>
        <w:rPr>
          <w:sz w:val="24"/>
          <w:szCs w:val="24"/>
        </w:rPr>
      </w:pPr>
      <w:r w:rsidRPr="000514A8">
        <w:rPr>
          <w:rFonts w:ascii="Times New Roman" w:hAnsi="Times New Roman"/>
          <w:color w:val="000000"/>
          <w:sz w:val="24"/>
          <w:szCs w:val="24"/>
        </w:rPr>
        <w:t>устанавливать причину возникающей трудности или ошибки, корректировать свои действия.</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Совместная деятельность</w:t>
      </w:r>
      <w:r w:rsidRPr="000514A8">
        <w:rPr>
          <w:rFonts w:ascii="Times New Roman" w:hAnsi="Times New Roman"/>
          <w:color w:val="000000"/>
          <w:sz w:val="24"/>
          <w:szCs w:val="24"/>
        </w:rPr>
        <w:t xml:space="preserve"> </w:t>
      </w:r>
      <w:r w:rsidRPr="000514A8">
        <w:rPr>
          <w:rFonts w:ascii="Times New Roman" w:hAnsi="Times New Roman"/>
          <w:i/>
          <w:color w:val="000000"/>
          <w:sz w:val="24"/>
          <w:szCs w:val="24"/>
        </w:rPr>
        <w:t>способствует формированию умений:</w:t>
      </w:r>
    </w:p>
    <w:p w:rsidR="00407769" w:rsidRPr="000514A8" w:rsidRDefault="00407769" w:rsidP="0027426F">
      <w:pPr>
        <w:numPr>
          <w:ilvl w:val="0"/>
          <w:numId w:val="27"/>
        </w:numPr>
        <w:spacing w:after="0" w:line="264" w:lineRule="auto"/>
        <w:jc w:val="both"/>
        <w:rPr>
          <w:sz w:val="24"/>
          <w:szCs w:val="24"/>
        </w:rPr>
      </w:pPr>
      <w:r w:rsidRPr="000514A8">
        <w:rPr>
          <w:rFonts w:ascii="Times New Roman" w:hAnsi="Times New Roman"/>
          <w:color w:val="000000"/>
          <w:sz w:val="24"/>
          <w:szCs w:val="24"/>
        </w:rPr>
        <w:t xml:space="preserve">участвуя в совместной деятельности, выполнять роли руководителя (лидера), подчинённого; </w:t>
      </w:r>
    </w:p>
    <w:p w:rsidR="00407769" w:rsidRPr="000514A8" w:rsidRDefault="00407769" w:rsidP="0027426F">
      <w:pPr>
        <w:numPr>
          <w:ilvl w:val="0"/>
          <w:numId w:val="27"/>
        </w:numPr>
        <w:spacing w:after="0" w:line="264" w:lineRule="auto"/>
        <w:jc w:val="both"/>
        <w:rPr>
          <w:sz w:val="24"/>
          <w:szCs w:val="24"/>
        </w:rPr>
      </w:pPr>
      <w:r w:rsidRPr="000514A8">
        <w:rPr>
          <w:rFonts w:ascii="Times New Roman" w:hAnsi="Times New Roman"/>
          <w:color w:val="000000"/>
          <w:sz w:val="24"/>
          <w:szCs w:val="24"/>
        </w:rPr>
        <w:t xml:space="preserve">оценивать результаты деятельности участников, положительно реагировать на советы и замечания в свой адрес; </w:t>
      </w:r>
    </w:p>
    <w:p w:rsidR="00407769" w:rsidRPr="000514A8" w:rsidRDefault="00407769" w:rsidP="0027426F">
      <w:pPr>
        <w:numPr>
          <w:ilvl w:val="0"/>
          <w:numId w:val="27"/>
        </w:numPr>
        <w:spacing w:after="0" w:line="264" w:lineRule="auto"/>
        <w:jc w:val="both"/>
        <w:rPr>
          <w:sz w:val="24"/>
          <w:szCs w:val="24"/>
        </w:rPr>
      </w:pPr>
      <w:r w:rsidRPr="000514A8">
        <w:rPr>
          <w:rFonts w:ascii="Times New Roman" w:hAnsi="Times New Roman"/>
          <w:color w:val="000000"/>
          <w:sz w:val="24"/>
          <w:szCs w:val="24"/>
        </w:rPr>
        <w:t xml:space="preserve">выполнять правила совместной деятельности, признавать право другого человека иметь собственное суждение, мнение; </w:t>
      </w:r>
    </w:p>
    <w:p w:rsidR="00407769" w:rsidRPr="000514A8" w:rsidRDefault="00407769" w:rsidP="0027426F">
      <w:pPr>
        <w:numPr>
          <w:ilvl w:val="0"/>
          <w:numId w:val="27"/>
        </w:numPr>
        <w:spacing w:after="0" w:line="264" w:lineRule="auto"/>
        <w:jc w:val="both"/>
        <w:rPr>
          <w:sz w:val="24"/>
          <w:szCs w:val="24"/>
        </w:rPr>
      </w:pPr>
      <w:r w:rsidRPr="000514A8">
        <w:rPr>
          <w:rFonts w:ascii="Times New Roman" w:hAnsi="Times New Roman"/>
          <w:color w:val="000000"/>
          <w:sz w:val="24"/>
          <w:szCs w:val="24"/>
        </w:rPr>
        <w:t xml:space="preserve">самостоятельно разрешать возникающие конфликты с учётом этики общения. </w:t>
      </w: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4 КЛАСС</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Человек и общество</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История Отечества «Лента времени» и историческая карта.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w:t>
      </w:r>
      <w:r w:rsidRPr="000514A8">
        <w:rPr>
          <w:rFonts w:ascii="Times New Roman" w:hAnsi="Times New Roman"/>
          <w:color w:val="000000"/>
          <w:sz w:val="24"/>
          <w:szCs w:val="24"/>
        </w:rPr>
        <w:lastRenderedPageBreak/>
        <w:t>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Человек и природа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407769" w:rsidRPr="000514A8" w:rsidRDefault="00407769" w:rsidP="00407769">
      <w:pPr>
        <w:spacing w:after="0" w:line="264" w:lineRule="auto"/>
        <w:ind w:firstLine="600"/>
        <w:jc w:val="both"/>
        <w:rPr>
          <w:sz w:val="24"/>
          <w:szCs w:val="24"/>
        </w:rPr>
      </w:pPr>
      <w:proofErr w:type="gramStart"/>
      <w:r w:rsidRPr="000514A8">
        <w:rPr>
          <w:rFonts w:ascii="Times New Roman" w:hAnsi="Times New Roman"/>
          <w:color w:val="000000"/>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0514A8">
        <w:rPr>
          <w:rFonts w:ascii="Times New Roman" w:hAnsi="Times New Roman"/>
          <w:color w:val="000000"/>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Наиболее значимые природные объекты списка Всемирного наследия в России и за рубежом (2–3 объекта).</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Правила безопасной жизнедеятельности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Здоровый образ жизни: профилактика вредных привычек.</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07769" w:rsidRPr="000514A8" w:rsidRDefault="00407769" w:rsidP="0027426F">
      <w:pPr>
        <w:numPr>
          <w:ilvl w:val="0"/>
          <w:numId w:val="28"/>
        </w:numPr>
        <w:spacing w:after="0" w:line="264" w:lineRule="auto"/>
        <w:jc w:val="both"/>
        <w:rPr>
          <w:sz w:val="24"/>
          <w:szCs w:val="24"/>
        </w:rPr>
      </w:pPr>
      <w:r w:rsidRPr="000514A8">
        <w:rPr>
          <w:rFonts w:ascii="Times New Roman" w:hAnsi="Times New Roman"/>
          <w:color w:val="000000"/>
          <w:sz w:val="24"/>
          <w:szCs w:val="24"/>
        </w:rPr>
        <w:t xml:space="preserve">устанавливать последовательность этапов возрастного развития человека; </w:t>
      </w:r>
    </w:p>
    <w:p w:rsidR="00407769" w:rsidRPr="000514A8" w:rsidRDefault="00407769" w:rsidP="0027426F">
      <w:pPr>
        <w:numPr>
          <w:ilvl w:val="0"/>
          <w:numId w:val="28"/>
        </w:numPr>
        <w:spacing w:after="0" w:line="264" w:lineRule="auto"/>
        <w:jc w:val="both"/>
        <w:rPr>
          <w:sz w:val="24"/>
          <w:szCs w:val="24"/>
        </w:rPr>
      </w:pPr>
      <w:r w:rsidRPr="000514A8">
        <w:rPr>
          <w:rFonts w:ascii="Times New Roman" w:hAnsi="Times New Roman"/>
          <w:color w:val="000000"/>
          <w:sz w:val="24"/>
          <w:szCs w:val="24"/>
        </w:rPr>
        <w:t xml:space="preserve">конструировать в учебных и игровых ситуациях правила безопасного поведения в среде обитания; </w:t>
      </w:r>
    </w:p>
    <w:p w:rsidR="00407769" w:rsidRPr="000514A8" w:rsidRDefault="00407769" w:rsidP="0027426F">
      <w:pPr>
        <w:numPr>
          <w:ilvl w:val="0"/>
          <w:numId w:val="28"/>
        </w:numPr>
        <w:spacing w:after="0" w:line="264" w:lineRule="auto"/>
        <w:jc w:val="both"/>
        <w:rPr>
          <w:sz w:val="24"/>
          <w:szCs w:val="24"/>
        </w:rPr>
      </w:pPr>
      <w:r w:rsidRPr="000514A8">
        <w:rPr>
          <w:rFonts w:ascii="Times New Roman" w:hAnsi="Times New Roman"/>
          <w:color w:val="000000"/>
          <w:sz w:val="24"/>
          <w:szCs w:val="24"/>
        </w:rPr>
        <w:lastRenderedPageBreak/>
        <w:t xml:space="preserve">моделировать схемы природных объектов (строение почвы; движение реки, форма поверхности); </w:t>
      </w:r>
    </w:p>
    <w:p w:rsidR="00407769" w:rsidRPr="000514A8" w:rsidRDefault="00407769" w:rsidP="0027426F">
      <w:pPr>
        <w:numPr>
          <w:ilvl w:val="0"/>
          <w:numId w:val="28"/>
        </w:numPr>
        <w:spacing w:after="0" w:line="264" w:lineRule="auto"/>
        <w:jc w:val="both"/>
        <w:rPr>
          <w:sz w:val="24"/>
          <w:szCs w:val="24"/>
        </w:rPr>
      </w:pPr>
      <w:r w:rsidRPr="000514A8">
        <w:rPr>
          <w:rFonts w:ascii="Times New Roman" w:hAnsi="Times New Roman"/>
          <w:color w:val="000000"/>
          <w:sz w:val="24"/>
          <w:szCs w:val="24"/>
        </w:rPr>
        <w:t xml:space="preserve">соотносить объекты природы с принадлежностью к определённой природной зоне; </w:t>
      </w:r>
    </w:p>
    <w:p w:rsidR="00407769" w:rsidRPr="000514A8" w:rsidRDefault="00407769" w:rsidP="0027426F">
      <w:pPr>
        <w:numPr>
          <w:ilvl w:val="0"/>
          <w:numId w:val="28"/>
        </w:numPr>
        <w:spacing w:after="0" w:line="264" w:lineRule="auto"/>
        <w:jc w:val="both"/>
        <w:rPr>
          <w:sz w:val="24"/>
          <w:szCs w:val="24"/>
        </w:rPr>
      </w:pPr>
      <w:r w:rsidRPr="000514A8">
        <w:rPr>
          <w:rFonts w:ascii="Times New Roman" w:hAnsi="Times New Roman"/>
          <w:color w:val="000000"/>
          <w:sz w:val="24"/>
          <w:szCs w:val="24"/>
        </w:rPr>
        <w:t xml:space="preserve">классифицировать природные объекты по принадлежности к природной зоне; </w:t>
      </w:r>
    </w:p>
    <w:p w:rsidR="00407769" w:rsidRPr="000514A8" w:rsidRDefault="00407769" w:rsidP="0027426F">
      <w:pPr>
        <w:numPr>
          <w:ilvl w:val="0"/>
          <w:numId w:val="28"/>
        </w:numPr>
        <w:spacing w:after="0" w:line="264" w:lineRule="auto"/>
        <w:jc w:val="both"/>
        <w:rPr>
          <w:sz w:val="24"/>
          <w:szCs w:val="24"/>
        </w:rPr>
      </w:pPr>
      <w:r w:rsidRPr="000514A8">
        <w:rPr>
          <w:rFonts w:ascii="Times New Roman" w:hAnsi="Times New Roman"/>
          <w:color w:val="000000"/>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Работа с информацией как часть познавательных универсальных учебных действий способствует формированию умений:</w:t>
      </w:r>
    </w:p>
    <w:p w:rsidR="00407769" w:rsidRPr="000514A8" w:rsidRDefault="00407769" w:rsidP="0027426F">
      <w:pPr>
        <w:numPr>
          <w:ilvl w:val="0"/>
          <w:numId w:val="29"/>
        </w:numPr>
        <w:spacing w:after="0" w:line="264" w:lineRule="auto"/>
        <w:jc w:val="both"/>
        <w:rPr>
          <w:sz w:val="24"/>
          <w:szCs w:val="24"/>
        </w:rPr>
      </w:pPr>
      <w:r w:rsidRPr="000514A8">
        <w:rPr>
          <w:rFonts w:ascii="Times New Roman" w:hAnsi="Times New Roman"/>
          <w:color w:val="000000"/>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07769" w:rsidRPr="000514A8" w:rsidRDefault="00407769" w:rsidP="0027426F">
      <w:pPr>
        <w:numPr>
          <w:ilvl w:val="0"/>
          <w:numId w:val="29"/>
        </w:numPr>
        <w:spacing w:after="0" w:line="264" w:lineRule="auto"/>
        <w:jc w:val="both"/>
        <w:rPr>
          <w:sz w:val="24"/>
          <w:szCs w:val="24"/>
        </w:rPr>
      </w:pPr>
      <w:r w:rsidRPr="000514A8">
        <w:rPr>
          <w:rFonts w:ascii="Times New Roman" w:hAnsi="Times New Roman"/>
          <w:color w:val="000000"/>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407769" w:rsidRPr="000514A8" w:rsidRDefault="00407769" w:rsidP="0027426F">
      <w:pPr>
        <w:numPr>
          <w:ilvl w:val="0"/>
          <w:numId w:val="29"/>
        </w:numPr>
        <w:spacing w:after="0" w:line="264" w:lineRule="auto"/>
        <w:jc w:val="both"/>
        <w:rPr>
          <w:sz w:val="24"/>
          <w:szCs w:val="24"/>
        </w:rPr>
      </w:pPr>
      <w:r w:rsidRPr="000514A8">
        <w:rPr>
          <w:rFonts w:ascii="Times New Roman" w:hAnsi="Times New Roman"/>
          <w:color w:val="000000"/>
          <w:sz w:val="24"/>
          <w:szCs w:val="24"/>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Коммуникативные универсальные учебные действия способствуют формированию умений:</w:t>
      </w:r>
    </w:p>
    <w:p w:rsidR="00407769" w:rsidRPr="000514A8" w:rsidRDefault="00407769" w:rsidP="0027426F">
      <w:pPr>
        <w:numPr>
          <w:ilvl w:val="0"/>
          <w:numId w:val="30"/>
        </w:numPr>
        <w:spacing w:after="0" w:line="264" w:lineRule="auto"/>
        <w:jc w:val="both"/>
        <w:rPr>
          <w:sz w:val="24"/>
          <w:szCs w:val="24"/>
        </w:rPr>
      </w:pPr>
      <w:proofErr w:type="gramStart"/>
      <w:r w:rsidRPr="000514A8">
        <w:rPr>
          <w:rFonts w:ascii="Times New Roman" w:hAnsi="Times New Roman"/>
          <w:color w:val="000000"/>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roofErr w:type="gramEnd"/>
    </w:p>
    <w:p w:rsidR="00407769" w:rsidRPr="000514A8" w:rsidRDefault="00407769" w:rsidP="0027426F">
      <w:pPr>
        <w:numPr>
          <w:ilvl w:val="0"/>
          <w:numId w:val="30"/>
        </w:numPr>
        <w:spacing w:after="0" w:line="264" w:lineRule="auto"/>
        <w:jc w:val="both"/>
        <w:rPr>
          <w:sz w:val="24"/>
          <w:szCs w:val="24"/>
        </w:rPr>
      </w:pPr>
      <w:r w:rsidRPr="000514A8">
        <w:rPr>
          <w:rFonts w:ascii="Times New Roman" w:hAnsi="Times New Roman"/>
          <w:color w:val="000000"/>
          <w:sz w:val="24"/>
          <w:szCs w:val="24"/>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407769" w:rsidRPr="000514A8" w:rsidRDefault="00407769" w:rsidP="0027426F">
      <w:pPr>
        <w:numPr>
          <w:ilvl w:val="0"/>
          <w:numId w:val="30"/>
        </w:numPr>
        <w:spacing w:after="0" w:line="264" w:lineRule="auto"/>
        <w:jc w:val="both"/>
        <w:rPr>
          <w:sz w:val="24"/>
          <w:szCs w:val="24"/>
        </w:rPr>
      </w:pPr>
      <w:r w:rsidRPr="000514A8">
        <w:rPr>
          <w:rFonts w:ascii="Times New Roman" w:hAnsi="Times New Roman"/>
          <w:color w:val="000000"/>
          <w:sz w:val="24"/>
          <w:szCs w:val="24"/>
        </w:rPr>
        <w:t xml:space="preserve">создавать текст-рассуждение: объяснять вред для здоровья и самочувствия организма вредных привычек; </w:t>
      </w:r>
    </w:p>
    <w:p w:rsidR="00407769" w:rsidRPr="000514A8" w:rsidRDefault="00407769" w:rsidP="0027426F">
      <w:pPr>
        <w:numPr>
          <w:ilvl w:val="0"/>
          <w:numId w:val="30"/>
        </w:numPr>
        <w:spacing w:after="0" w:line="264" w:lineRule="auto"/>
        <w:jc w:val="both"/>
        <w:rPr>
          <w:sz w:val="24"/>
          <w:szCs w:val="24"/>
        </w:rPr>
      </w:pPr>
      <w:r w:rsidRPr="000514A8">
        <w:rPr>
          <w:rFonts w:ascii="Times New Roman" w:hAnsi="Times New Roman"/>
          <w:color w:val="000000"/>
          <w:sz w:val="24"/>
          <w:szCs w:val="24"/>
        </w:rPr>
        <w:t xml:space="preserve">описывать ситуации проявления нравственных качеств – отзывчивости, доброты, справедливости и др.; </w:t>
      </w:r>
    </w:p>
    <w:p w:rsidR="00407769" w:rsidRPr="000514A8" w:rsidRDefault="00407769" w:rsidP="0027426F">
      <w:pPr>
        <w:numPr>
          <w:ilvl w:val="0"/>
          <w:numId w:val="30"/>
        </w:numPr>
        <w:spacing w:after="0" w:line="264" w:lineRule="auto"/>
        <w:jc w:val="both"/>
        <w:rPr>
          <w:sz w:val="24"/>
          <w:szCs w:val="24"/>
        </w:rPr>
      </w:pPr>
      <w:r w:rsidRPr="000514A8">
        <w:rPr>
          <w:rFonts w:ascii="Times New Roman" w:hAnsi="Times New Roman"/>
          <w:color w:val="000000"/>
          <w:sz w:val="24"/>
          <w:szCs w:val="24"/>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407769" w:rsidRPr="000514A8" w:rsidRDefault="00407769" w:rsidP="0027426F">
      <w:pPr>
        <w:numPr>
          <w:ilvl w:val="0"/>
          <w:numId w:val="30"/>
        </w:numPr>
        <w:spacing w:after="0" w:line="264" w:lineRule="auto"/>
        <w:jc w:val="both"/>
        <w:rPr>
          <w:sz w:val="24"/>
          <w:szCs w:val="24"/>
        </w:rPr>
      </w:pPr>
      <w:r w:rsidRPr="000514A8">
        <w:rPr>
          <w:rFonts w:ascii="Times New Roman" w:hAnsi="Times New Roman"/>
          <w:color w:val="000000"/>
          <w:sz w:val="24"/>
          <w:szCs w:val="24"/>
        </w:rPr>
        <w:t xml:space="preserve">составлять небольшие тексты «Права и обязанности гражданина РФ»; </w:t>
      </w:r>
    </w:p>
    <w:p w:rsidR="00407769" w:rsidRPr="000514A8" w:rsidRDefault="00407769" w:rsidP="0027426F">
      <w:pPr>
        <w:numPr>
          <w:ilvl w:val="0"/>
          <w:numId w:val="30"/>
        </w:numPr>
        <w:spacing w:after="0" w:line="264" w:lineRule="auto"/>
        <w:jc w:val="both"/>
        <w:rPr>
          <w:sz w:val="24"/>
          <w:szCs w:val="24"/>
        </w:rPr>
      </w:pPr>
      <w:r w:rsidRPr="000514A8">
        <w:rPr>
          <w:rFonts w:ascii="Times New Roman" w:hAnsi="Times New Roman"/>
          <w:color w:val="000000"/>
          <w:sz w:val="24"/>
          <w:szCs w:val="24"/>
        </w:rPr>
        <w:t xml:space="preserve">создавать небольшие тексты о знаменательных страницах истории нашей страны (в рамках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 xml:space="preserve">).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Регулятивные универсальные учебные действия способствуют формированию умений:</w:t>
      </w:r>
    </w:p>
    <w:p w:rsidR="00407769" w:rsidRPr="000514A8" w:rsidRDefault="00407769" w:rsidP="0027426F">
      <w:pPr>
        <w:numPr>
          <w:ilvl w:val="0"/>
          <w:numId w:val="31"/>
        </w:numPr>
        <w:spacing w:after="0" w:line="264" w:lineRule="auto"/>
        <w:jc w:val="both"/>
        <w:rPr>
          <w:sz w:val="24"/>
          <w:szCs w:val="24"/>
        </w:rPr>
      </w:pPr>
      <w:r w:rsidRPr="000514A8">
        <w:rPr>
          <w:rFonts w:ascii="Times New Roman" w:hAnsi="Times New Roman"/>
          <w:color w:val="000000"/>
          <w:sz w:val="24"/>
          <w:szCs w:val="24"/>
        </w:rPr>
        <w:t xml:space="preserve">самостоятельно планировать алгоритм решения учебной задачи; предвидеть трудности и возможные ошибки; </w:t>
      </w:r>
    </w:p>
    <w:p w:rsidR="00407769" w:rsidRPr="000514A8" w:rsidRDefault="00407769" w:rsidP="0027426F">
      <w:pPr>
        <w:numPr>
          <w:ilvl w:val="0"/>
          <w:numId w:val="31"/>
        </w:numPr>
        <w:spacing w:after="0" w:line="264" w:lineRule="auto"/>
        <w:jc w:val="both"/>
        <w:rPr>
          <w:sz w:val="24"/>
          <w:szCs w:val="24"/>
        </w:rPr>
      </w:pPr>
      <w:r w:rsidRPr="000514A8">
        <w:rPr>
          <w:rFonts w:ascii="Times New Roman" w:hAnsi="Times New Roman"/>
          <w:color w:val="000000"/>
          <w:sz w:val="24"/>
          <w:szCs w:val="24"/>
        </w:rPr>
        <w:t xml:space="preserve">контролировать процесс и результат выполнения задания, корректировать учебные действия при необходимости; </w:t>
      </w:r>
    </w:p>
    <w:p w:rsidR="00407769" w:rsidRPr="000514A8" w:rsidRDefault="00407769" w:rsidP="0027426F">
      <w:pPr>
        <w:numPr>
          <w:ilvl w:val="0"/>
          <w:numId w:val="31"/>
        </w:numPr>
        <w:spacing w:after="0" w:line="264" w:lineRule="auto"/>
        <w:jc w:val="both"/>
        <w:rPr>
          <w:sz w:val="24"/>
          <w:szCs w:val="24"/>
        </w:rPr>
      </w:pPr>
      <w:r w:rsidRPr="000514A8">
        <w:rPr>
          <w:rFonts w:ascii="Times New Roman" w:hAnsi="Times New Roman"/>
          <w:color w:val="000000"/>
          <w:sz w:val="24"/>
          <w:szCs w:val="24"/>
        </w:rPr>
        <w:t xml:space="preserve">адекватно принимать оценку своей работы; планировать работу над ошибками; </w:t>
      </w:r>
    </w:p>
    <w:p w:rsidR="00407769" w:rsidRPr="000514A8" w:rsidRDefault="00407769" w:rsidP="0027426F">
      <w:pPr>
        <w:numPr>
          <w:ilvl w:val="0"/>
          <w:numId w:val="31"/>
        </w:numPr>
        <w:spacing w:after="0" w:line="264" w:lineRule="auto"/>
        <w:jc w:val="both"/>
        <w:rPr>
          <w:sz w:val="24"/>
          <w:szCs w:val="24"/>
        </w:rPr>
      </w:pPr>
      <w:r w:rsidRPr="000514A8">
        <w:rPr>
          <w:rFonts w:ascii="Times New Roman" w:hAnsi="Times New Roman"/>
          <w:color w:val="000000"/>
          <w:sz w:val="24"/>
          <w:szCs w:val="24"/>
        </w:rPr>
        <w:t xml:space="preserve">находить ошибки в своей и чужих </w:t>
      </w:r>
      <w:proofErr w:type="gramStart"/>
      <w:r w:rsidRPr="000514A8">
        <w:rPr>
          <w:rFonts w:ascii="Times New Roman" w:hAnsi="Times New Roman"/>
          <w:color w:val="000000"/>
          <w:sz w:val="24"/>
          <w:szCs w:val="24"/>
        </w:rPr>
        <w:t>работах</w:t>
      </w:r>
      <w:proofErr w:type="gramEnd"/>
      <w:r w:rsidRPr="000514A8">
        <w:rPr>
          <w:rFonts w:ascii="Times New Roman" w:hAnsi="Times New Roman"/>
          <w:color w:val="000000"/>
          <w:sz w:val="24"/>
          <w:szCs w:val="24"/>
        </w:rPr>
        <w:t xml:space="preserve">, устанавливать их причины.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Совместная деятельность способствует формированию умений:</w:t>
      </w:r>
    </w:p>
    <w:p w:rsidR="00407769" w:rsidRPr="000514A8" w:rsidRDefault="00407769" w:rsidP="0027426F">
      <w:pPr>
        <w:numPr>
          <w:ilvl w:val="0"/>
          <w:numId w:val="32"/>
        </w:numPr>
        <w:spacing w:after="0" w:line="264" w:lineRule="auto"/>
        <w:jc w:val="both"/>
        <w:rPr>
          <w:sz w:val="24"/>
          <w:szCs w:val="24"/>
        </w:rPr>
      </w:pPr>
      <w:r w:rsidRPr="000514A8">
        <w:rPr>
          <w:rFonts w:ascii="Times New Roman" w:hAnsi="Times New Roman"/>
          <w:color w:val="000000"/>
          <w:sz w:val="24"/>
          <w:szCs w:val="24"/>
        </w:rPr>
        <w:lastRenderedPageBreak/>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407769" w:rsidRPr="000514A8" w:rsidRDefault="00407769" w:rsidP="0027426F">
      <w:pPr>
        <w:numPr>
          <w:ilvl w:val="0"/>
          <w:numId w:val="32"/>
        </w:numPr>
        <w:spacing w:after="0" w:line="264" w:lineRule="auto"/>
        <w:jc w:val="both"/>
        <w:rPr>
          <w:sz w:val="24"/>
          <w:szCs w:val="24"/>
        </w:rPr>
      </w:pPr>
      <w:r w:rsidRPr="000514A8">
        <w:rPr>
          <w:rFonts w:ascii="Times New Roman" w:hAnsi="Times New Roman"/>
          <w:color w:val="000000"/>
          <w:sz w:val="24"/>
          <w:szCs w:val="24"/>
        </w:rPr>
        <w:t xml:space="preserve">ответственно относиться к своим обязанностям в процессе совместной деятельности, объективно оценивать свой вклад в общее дело; </w:t>
      </w:r>
    </w:p>
    <w:p w:rsidR="00407769" w:rsidRPr="000514A8" w:rsidRDefault="00407769" w:rsidP="0027426F">
      <w:pPr>
        <w:numPr>
          <w:ilvl w:val="0"/>
          <w:numId w:val="32"/>
        </w:numPr>
        <w:spacing w:after="0" w:line="264" w:lineRule="auto"/>
        <w:ind w:left="120"/>
        <w:jc w:val="both"/>
        <w:rPr>
          <w:sz w:val="24"/>
          <w:szCs w:val="24"/>
        </w:rPr>
      </w:pPr>
      <w:r w:rsidRPr="000514A8">
        <w:rPr>
          <w:rFonts w:ascii="Times New Roman" w:hAnsi="Times New Roman"/>
          <w:color w:val="000000"/>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bookmarkStart w:id="26" w:name="block-20972153"/>
      <w:bookmarkEnd w:id="25"/>
      <w:r w:rsidRPr="000514A8">
        <w:rPr>
          <w:rFonts w:ascii="Times New Roman" w:hAnsi="Times New Roman"/>
          <w:b/>
          <w:color w:val="000000"/>
          <w:sz w:val="24"/>
          <w:szCs w:val="24"/>
        </w:rPr>
        <w:t>ПЛАНИРУЕМЫЕ ОБРАЗОВАТЕЛЬНЫЕ РЕЗУЛЬТАТЫ</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Изучение предмета «Окружающий мир» на уровне начального общего образования направлено на достижение </w:t>
      </w:r>
      <w:proofErr w:type="gramStart"/>
      <w:r w:rsidRPr="000514A8">
        <w:rPr>
          <w:rFonts w:ascii="Times New Roman" w:hAnsi="Times New Roman"/>
          <w:color w:val="000000"/>
          <w:sz w:val="24"/>
          <w:szCs w:val="24"/>
        </w:rPr>
        <w:t>обучающимися</w:t>
      </w:r>
      <w:proofErr w:type="gramEnd"/>
      <w:r w:rsidRPr="000514A8">
        <w:rPr>
          <w:rFonts w:ascii="Times New Roman" w:hAnsi="Times New Roman"/>
          <w:color w:val="000000"/>
          <w:sz w:val="24"/>
          <w:szCs w:val="24"/>
        </w:rPr>
        <w:t xml:space="preserve"> личностных, метапредметных и предметных результатов освоения учебного предмета.</w:t>
      </w:r>
    </w:p>
    <w:p w:rsidR="00407769" w:rsidRPr="000514A8" w:rsidRDefault="00407769" w:rsidP="00407769">
      <w:pPr>
        <w:spacing w:after="0"/>
        <w:ind w:left="120"/>
        <w:rPr>
          <w:sz w:val="24"/>
          <w:szCs w:val="24"/>
        </w:rPr>
      </w:pPr>
      <w:r w:rsidRPr="000514A8">
        <w:rPr>
          <w:rFonts w:ascii="Times New Roman" w:hAnsi="Times New Roman"/>
          <w:b/>
          <w:color w:val="000000"/>
          <w:sz w:val="24"/>
          <w:szCs w:val="24"/>
        </w:rPr>
        <w:t>ЛИЧНОСТНЫЕ РЕЗУЛЬТАТЫ</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Личностные результаты изучения предмета «Окружающий мир» характеризуют готовность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Гражданско-патриотического воспитания:</w:t>
      </w:r>
    </w:p>
    <w:p w:rsidR="00407769" w:rsidRPr="000514A8" w:rsidRDefault="00407769" w:rsidP="0027426F">
      <w:pPr>
        <w:numPr>
          <w:ilvl w:val="0"/>
          <w:numId w:val="33"/>
        </w:numPr>
        <w:spacing w:after="0" w:line="264" w:lineRule="auto"/>
        <w:jc w:val="both"/>
        <w:rPr>
          <w:sz w:val="24"/>
          <w:szCs w:val="24"/>
        </w:rPr>
      </w:pPr>
      <w:r w:rsidRPr="000514A8">
        <w:rPr>
          <w:rFonts w:ascii="Times New Roman" w:hAnsi="Times New Roman"/>
          <w:color w:val="000000"/>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rsidR="00407769" w:rsidRPr="000514A8" w:rsidRDefault="00407769" w:rsidP="0027426F">
      <w:pPr>
        <w:numPr>
          <w:ilvl w:val="0"/>
          <w:numId w:val="33"/>
        </w:numPr>
        <w:spacing w:after="0" w:line="264" w:lineRule="auto"/>
        <w:jc w:val="both"/>
        <w:rPr>
          <w:sz w:val="24"/>
          <w:szCs w:val="24"/>
        </w:rPr>
      </w:pPr>
      <w:r w:rsidRPr="000514A8">
        <w:rPr>
          <w:rFonts w:ascii="Times New Roman" w:hAnsi="Times New Roman"/>
          <w:color w:val="000000"/>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407769" w:rsidRPr="000514A8" w:rsidRDefault="00407769" w:rsidP="0027426F">
      <w:pPr>
        <w:numPr>
          <w:ilvl w:val="0"/>
          <w:numId w:val="33"/>
        </w:numPr>
        <w:spacing w:after="0" w:line="264" w:lineRule="auto"/>
        <w:jc w:val="both"/>
        <w:rPr>
          <w:sz w:val="24"/>
          <w:szCs w:val="24"/>
        </w:rPr>
      </w:pPr>
      <w:r w:rsidRPr="000514A8">
        <w:rPr>
          <w:rFonts w:ascii="Times New Roman" w:hAnsi="Times New Roman"/>
          <w:color w:val="000000"/>
          <w:sz w:val="24"/>
          <w:szCs w:val="24"/>
        </w:rPr>
        <w:t xml:space="preserve">сопричастность к прошлому, настоящему и будущему своей страны и родного края; </w:t>
      </w:r>
    </w:p>
    <w:p w:rsidR="00407769" w:rsidRPr="000514A8" w:rsidRDefault="00407769" w:rsidP="0027426F">
      <w:pPr>
        <w:numPr>
          <w:ilvl w:val="0"/>
          <w:numId w:val="33"/>
        </w:numPr>
        <w:spacing w:after="0" w:line="264" w:lineRule="auto"/>
        <w:jc w:val="both"/>
        <w:rPr>
          <w:sz w:val="24"/>
          <w:szCs w:val="24"/>
        </w:rPr>
      </w:pPr>
      <w:r w:rsidRPr="000514A8">
        <w:rPr>
          <w:rFonts w:ascii="Times New Roman" w:hAnsi="Times New Roman"/>
          <w:color w:val="000000"/>
          <w:sz w:val="24"/>
          <w:szCs w:val="24"/>
        </w:rPr>
        <w:t xml:space="preserve">проявление интереса к истории и многонациональной культуре своей страны, уважения к своему и другим народам; </w:t>
      </w:r>
    </w:p>
    <w:p w:rsidR="00407769" w:rsidRPr="000514A8" w:rsidRDefault="00407769" w:rsidP="0027426F">
      <w:pPr>
        <w:numPr>
          <w:ilvl w:val="0"/>
          <w:numId w:val="33"/>
        </w:numPr>
        <w:spacing w:after="0" w:line="264" w:lineRule="auto"/>
        <w:jc w:val="both"/>
        <w:rPr>
          <w:sz w:val="24"/>
          <w:szCs w:val="24"/>
        </w:rPr>
      </w:pPr>
      <w:r w:rsidRPr="000514A8">
        <w:rPr>
          <w:rFonts w:ascii="Times New Roman" w:hAnsi="Times New Roman"/>
          <w:color w:val="000000"/>
          <w:sz w:val="24"/>
          <w:szCs w:val="24"/>
        </w:rPr>
        <w:t>первоначальные представления о человеке как члене общества, осознание прав и ответственности человека как члена общества.</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Духовно-нравственного воспитания:</w:t>
      </w:r>
    </w:p>
    <w:p w:rsidR="00407769" w:rsidRPr="000514A8" w:rsidRDefault="00407769" w:rsidP="0027426F">
      <w:pPr>
        <w:numPr>
          <w:ilvl w:val="0"/>
          <w:numId w:val="34"/>
        </w:numPr>
        <w:spacing w:after="0" w:line="264" w:lineRule="auto"/>
        <w:jc w:val="both"/>
        <w:rPr>
          <w:sz w:val="24"/>
          <w:szCs w:val="24"/>
        </w:rPr>
      </w:pPr>
      <w:r w:rsidRPr="000514A8">
        <w:rPr>
          <w:rFonts w:ascii="Times New Roman" w:hAnsi="Times New Roman"/>
          <w:color w:val="000000"/>
          <w:sz w:val="24"/>
          <w:szCs w:val="24"/>
        </w:rPr>
        <w:t xml:space="preserve">проявление культуры общения, уважительного отношения к людям, их взглядам, признанию их индивидуальности; </w:t>
      </w:r>
    </w:p>
    <w:p w:rsidR="00407769" w:rsidRPr="000514A8" w:rsidRDefault="00407769" w:rsidP="0027426F">
      <w:pPr>
        <w:numPr>
          <w:ilvl w:val="0"/>
          <w:numId w:val="34"/>
        </w:numPr>
        <w:spacing w:after="0" w:line="264" w:lineRule="auto"/>
        <w:jc w:val="both"/>
        <w:rPr>
          <w:sz w:val="24"/>
          <w:szCs w:val="24"/>
        </w:rPr>
      </w:pPr>
      <w:r w:rsidRPr="000514A8">
        <w:rPr>
          <w:rFonts w:ascii="Times New Roman" w:hAnsi="Times New Roman"/>
          <w:color w:val="000000"/>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407769" w:rsidRPr="000514A8" w:rsidRDefault="00407769" w:rsidP="0027426F">
      <w:pPr>
        <w:numPr>
          <w:ilvl w:val="0"/>
          <w:numId w:val="34"/>
        </w:numPr>
        <w:spacing w:after="0" w:line="264" w:lineRule="auto"/>
        <w:jc w:val="both"/>
        <w:rPr>
          <w:sz w:val="24"/>
          <w:szCs w:val="24"/>
        </w:rPr>
      </w:pPr>
      <w:r w:rsidRPr="000514A8">
        <w:rPr>
          <w:rFonts w:ascii="Times New Roman" w:hAnsi="Times New Roman"/>
          <w:color w:val="000000"/>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Эстетического воспитания:</w:t>
      </w:r>
    </w:p>
    <w:p w:rsidR="00407769" w:rsidRPr="000514A8" w:rsidRDefault="00407769" w:rsidP="0027426F">
      <w:pPr>
        <w:numPr>
          <w:ilvl w:val="0"/>
          <w:numId w:val="35"/>
        </w:numPr>
        <w:spacing w:after="0" w:line="264" w:lineRule="auto"/>
        <w:jc w:val="both"/>
        <w:rPr>
          <w:sz w:val="24"/>
          <w:szCs w:val="24"/>
        </w:rPr>
      </w:pPr>
      <w:r w:rsidRPr="000514A8">
        <w:rPr>
          <w:rFonts w:ascii="Times New Roman" w:hAnsi="Times New Roman"/>
          <w:color w:val="000000"/>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407769" w:rsidRPr="000514A8" w:rsidRDefault="00407769" w:rsidP="0027426F">
      <w:pPr>
        <w:numPr>
          <w:ilvl w:val="0"/>
          <w:numId w:val="35"/>
        </w:numPr>
        <w:spacing w:after="0" w:line="264" w:lineRule="auto"/>
        <w:jc w:val="both"/>
        <w:rPr>
          <w:sz w:val="24"/>
          <w:szCs w:val="24"/>
        </w:rPr>
      </w:pPr>
      <w:r w:rsidRPr="000514A8">
        <w:rPr>
          <w:rFonts w:ascii="Times New Roman" w:hAnsi="Times New Roman"/>
          <w:color w:val="000000"/>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407769" w:rsidRPr="000514A8" w:rsidRDefault="00407769" w:rsidP="0027426F">
      <w:pPr>
        <w:numPr>
          <w:ilvl w:val="0"/>
          <w:numId w:val="36"/>
        </w:numPr>
        <w:spacing w:after="0" w:line="264" w:lineRule="auto"/>
        <w:jc w:val="both"/>
        <w:rPr>
          <w:sz w:val="24"/>
          <w:szCs w:val="24"/>
        </w:rPr>
      </w:pPr>
      <w:r w:rsidRPr="000514A8">
        <w:rPr>
          <w:rFonts w:ascii="Times New Roman" w:hAnsi="Times New Roman"/>
          <w:color w:val="000000"/>
          <w:sz w:val="24"/>
          <w:szCs w:val="24"/>
        </w:rPr>
        <w:lastRenderedPageBreak/>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407769" w:rsidRPr="000514A8" w:rsidRDefault="00407769" w:rsidP="0027426F">
      <w:pPr>
        <w:numPr>
          <w:ilvl w:val="0"/>
          <w:numId w:val="36"/>
        </w:numPr>
        <w:spacing w:after="0" w:line="264" w:lineRule="auto"/>
        <w:jc w:val="both"/>
        <w:rPr>
          <w:sz w:val="24"/>
          <w:szCs w:val="24"/>
        </w:rPr>
      </w:pPr>
      <w:r w:rsidRPr="000514A8">
        <w:rPr>
          <w:rFonts w:ascii="Times New Roman" w:hAnsi="Times New Roman"/>
          <w:color w:val="000000"/>
          <w:sz w:val="24"/>
          <w:szCs w:val="24"/>
        </w:rPr>
        <w:t xml:space="preserve">приобретение опыта эмоционального отношения к среде обитания, бережное отношение к физическому и психическому здоровью. </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Трудового воспитания:</w:t>
      </w:r>
    </w:p>
    <w:p w:rsidR="00407769" w:rsidRPr="000514A8" w:rsidRDefault="00407769" w:rsidP="0027426F">
      <w:pPr>
        <w:numPr>
          <w:ilvl w:val="0"/>
          <w:numId w:val="37"/>
        </w:numPr>
        <w:spacing w:after="0" w:line="264" w:lineRule="auto"/>
        <w:jc w:val="both"/>
        <w:rPr>
          <w:sz w:val="24"/>
          <w:szCs w:val="24"/>
        </w:rPr>
      </w:pPr>
      <w:r w:rsidRPr="000514A8">
        <w:rPr>
          <w:rFonts w:ascii="Times New Roman" w:hAnsi="Times New Roman"/>
          <w:color w:val="000000"/>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Экологического воспитания:</w:t>
      </w:r>
    </w:p>
    <w:p w:rsidR="00407769" w:rsidRPr="000514A8" w:rsidRDefault="00407769" w:rsidP="0027426F">
      <w:pPr>
        <w:numPr>
          <w:ilvl w:val="0"/>
          <w:numId w:val="38"/>
        </w:numPr>
        <w:spacing w:after="0" w:line="264" w:lineRule="auto"/>
        <w:jc w:val="both"/>
        <w:rPr>
          <w:sz w:val="24"/>
          <w:szCs w:val="24"/>
        </w:rPr>
      </w:pPr>
      <w:r w:rsidRPr="000514A8">
        <w:rPr>
          <w:rFonts w:ascii="Times New Roman" w:hAnsi="Times New Roman"/>
          <w:color w:val="000000"/>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Ценности научного познания:</w:t>
      </w:r>
    </w:p>
    <w:p w:rsidR="00407769" w:rsidRPr="000514A8" w:rsidRDefault="00407769" w:rsidP="0027426F">
      <w:pPr>
        <w:numPr>
          <w:ilvl w:val="0"/>
          <w:numId w:val="39"/>
        </w:numPr>
        <w:spacing w:after="0" w:line="264" w:lineRule="auto"/>
        <w:jc w:val="both"/>
        <w:rPr>
          <w:sz w:val="24"/>
          <w:szCs w:val="24"/>
        </w:rPr>
      </w:pPr>
      <w:r w:rsidRPr="000514A8">
        <w:rPr>
          <w:rFonts w:ascii="Times New Roman" w:hAnsi="Times New Roman"/>
          <w:color w:val="000000"/>
          <w:sz w:val="24"/>
          <w:szCs w:val="24"/>
        </w:rPr>
        <w:t>осознание ценности познания для развития человека, необходимости самообразования и саморазвития;</w:t>
      </w:r>
    </w:p>
    <w:p w:rsidR="00407769" w:rsidRPr="000514A8" w:rsidRDefault="00407769" w:rsidP="0027426F">
      <w:pPr>
        <w:numPr>
          <w:ilvl w:val="0"/>
          <w:numId w:val="39"/>
        </w:numPr>
        <w:spacing w:after="0" w:line="264" w:lineRule="auto"/>
        <w:ind w:left="120"/>
        <w:jc w:val="both"/>
        <w:rPr>
          <w:sz w:val="24"/>
          <w:szCs w:val="24"/>
        </w:rPr>
      </w:pPr>
      <w:r w:rsidRPr="000514A8">
        <w:rPr>
          <w:rFonts w:ascii="Times New Roman" w:hAnsi="Times New Roman"/>
          <w:color w:val="000000"/>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407769" w:rsidRPr="000514A8" w:rsidRDefault="00407769" w:rsidP="00407769">
      <w:pPr>
        <w:spacing w:after="0"/>
        <w:ind w:left="120"/>
        <w:rPr>
          <w:sz w:val="24"/>
          <w:szCs w:val="24"/>
        </w:rPr>
      </w:pPr>
      <w:r w:rsidRPr="000514A8">
        <w:rPr>
          <w:rFonts w:ascii="Times New Roman" w:hAnsi="Times New Roman"/>
          <w:b/>
          <w:color w:val="000000"/>
          <w:sz w:val="24"/>
          <w:szCs w:val="24"/>
        </w:rPr>
        <w:t>МЕТАПРЕДМЕТНЫЕ РЕЗУЛЬТАТЫ</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Познавательные универсальные учебные действия:</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1) Базовые логические действия:</w:t>
      </w:r>
    </w:p>
    <w:p w:rsidR="00407769" w:rsidRPr="000514A8" w:rsidRDefault="00407769" w:rsidP="0027426F">
      <w:pPr>
        <w:numPr>
          <w:ilvl w:val="0"/>
          <w:numId w:val="40"/>
        </w:numPr>
        <w:spacing w:after="0" w:line="264" w:lineRule="auto"/>
        <w:jc w:val="both"/>
        <w:rPr>
          <w:sz w:val="24"/>
          <w:szCs w:val="24"/>
        </w:rPr>
      </w:pPr>
      <w:r w:rsidRPr="000514A8">
        <w:rPr>
          <w:rFonts w:ascii="Times New Roman" w:hAnsi="Times New Roman"/>
          <w:color w:val="000000"/>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407769" w:rsidRPr="000514A8" w:rsidRDefault="00407769" w:rsidP="0027426F">
      <w:pPr>
        <w:numPr>
          <w:ilvl w:val="0"/>
          <w:numId w:val="40"/>
        </w:numPr>
        <w:spacing w:after="0" w:line="264" w:lineRule="auto"/>
        <w:jc w:val="both"/>
        <w:rPr>
          <w:sz w:val="24"/>
          <w:szCs w:val="24"/>
        </w:rPr>
      </w:pPr>
      <w:r w:rsidRPr="000514A8">
        <w:rPr>
          <w:rFonts w:ascii="Times New Roman" w:hAnsi="Times New Roman"/>
          <w:color w:val="000000"/>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407769" w:rsidRPr="000514A8" w:rsidRDefault="00407769" w:rsidP="0027426F">
      <w:pPr>
        <w:numPr>
          <w:ilvl w:val="0"/>
          <w:numId w:val="40"/>
        </w:numPr>
        <w:spacing w:after="0" w:line="264" w:lineRule="auto"/>
        <w:jc w:val="both"/>
        <w:rPr>
          <w:sz w:val="24"/>
          <w:szCs w:val="24"/>
        </w:rPr>
      </w:pPr>
      <w:r w:rsidRPr="000514A8">
        <w:rPr>
          <w:rFonts w:ascii="Times New Roman" w:hAnsi="Times New Roman"/>
          <w:color w:val="000000"/>
          <w:sz w:val="24"/>
          <w:szCs w:val="24"/>
        </w:rPr>
        <w:t xml:space="preserve">сравнивать объекты окружающего мира, устанавливать основания для сравнения, устанавливать аналогии; </w:t>
      </w:r>
    </w:p>
    <w:p w:rsidR="00407769" w:rsidRPr="000514A8" w:rsidRDefault="00407769" w:rsidP="0027426F">
      <w:pPr>
        <w:numPr>
          <w:ilvl w:val="0"/>
          <w:numId w:val="40"/>
        </w:numPr>
        <w:spacing w:after="0" w:line="264" w:lineRule="auto"/>
        <w:jc w:val="both"/>
        <w:rPr>
          <w:sz w:val="24"/>
          <w:szCs w:val="24"/>
        </w:rPr>
      </w:pPr>
      <w:r w:rsidRPr="000514A8">
        <w:rPr>
          <w:rFonts w:ascii="Times New Roman" w:hAnsi="Times New Roman"/>
          <w:color w:val="000000"/>
          <w:sz w:val="24"/>
          <w:szCs w:val="24"/>
        </w:rPr>
        <w:t xml:space="preserve">объединять части объекта (объекты) по определённому признаку; </w:t>
      </w:r>
    </w:p>
    <w:p w:rsidR="00407769" w:rsidRPr="000514A8" w:rsidRDefault="00407769" w:rsidP="0027426F">
      <w:pPr>
        <w:numPr>
          <w:ilvl w:val="0"/>
          <w:numId w:val="40"/>
        </w:numPr>
        <w:spacing w:after="0" w:line="264" w:lineRule="auto"/>
        <w:jc w:val="both"/>
        <w:rPr>
          <w:sz w:val="24"/>
          <w:szCs w:val="24"/>
        </w:rPr>
      </w:pPr>
      <w:r w:rsidRPr="000514A8">
        <w:rPr>
          <w:rFonts w:ascii="Times New Roman" w:hAnsi="Times New Roman"/>
          <w:color w:val="000000"/>
          <w:sz w:val="24"/>
          <w:szCs w:val="24"/>
        </w:rPr>
        <w:t xml:space="preserve">определять существенный признак для классификации, классифицировать предложенные объекты; </w:t>
      </w:r>
    </w:p>
    <w:p w:rsidR="00407769" w:rsidRPr="000514A8" w:rsidRDefault="00407769" w:rsidP="0027426F">
      <w:pPr>
        <w:numPr>
          <w:ilvl w:val="0"/>
          <w:numId w:val="40"/>
        </w:numPr>
        <w:spacing w:after="0" w:line="264" w:lineRule="auto"/>
        <w:jc w:val="both"/>
        <w:rPr>
          <w:sz w:val="24"/>
          <w:szCs w:val="24"/>
        </w:rPr>
      </w:pPr>
      <w:r w:rsidRPr="000514A8">
        <w:rPr>
          <w:rFonts w:ascii="Times New Roman" w:hAnsi="Times New Roman"/>
          <w:color w:val="000000"/>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rsidR="00407769" w:rsidRPr="000514A8" w:rsidRDefault="00407769" w:rsidP="0027426F">
      <w:pPr>
        <w:numPr>
          <w:ilvl w:val="0"/>
          <w:numId w:val="40"/>
        </w:numPr>
        <w:spacing w:after="0" w:line="264" w:lineRule="auto"/>
        <w:jc w:val="both"/>
        <w:rPr>
          <w:sz w:val="24"/>
          <w:szCs w:val="24"/>
        </w:rPr>
      </w:pPr>
      <w:r w:rsidRPr="000514A8">
        <w:rPr>
          <w:rFonts w:ascii="Times New Roman" w:hAnsi="Times New Roman"/>
          <w:color w:val="000000"/>
          <w:sz w:val="24"/>
          <w:szCs w:val="24"/>
        </w:rPr>
        <w:t xml:space="preserve">выявлять недостаток информации для решения учебной (практической) задачи на основе предложенного алгоритма.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2) Базовые исследовательские действия:</w:t>
      </w:r>
    </w:p>
    <w:p w:rsidR="00407769" w:rsidRPr="000514A8" w:rsidRDefault="00407769" w:rsidP="0027426F">
      <w:pPr>
        <w:numPr>
          <w:ilvl w:val="0"/>
          <w:numId w:val="41"/>
        </w:numPr>
        <w:spacing w:after="0" w:line="264" w:lineRule="auto"/>
        <w:jc w:val="both"/>
        <w:rPr>
          <w:sz w:val="24"/>
          <w:szCs w:val="24"/>
        </w:rPr>
      </w:pPr>
      <w:r w:rsidRPr="000514A8">
        <w:rPr>
          <w:rFonts w:ascii="Times New Roman" w:hAnsi="Times New Roman"/>
          <w:color w:val="000000"/>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407769" w:rsidRPr="000514A8" w:rsidRDefault="00407769" w:rsidP="0027426F">
      <w:pPr>
        <w:numPr>
          <w:ilvl w:val="0"/>
          <w:numId w:val="41"/>
        </w:numPr>
        <w:spacing w:after="0" w:line="264" w:lineRule="auto"/>
        <w:jc w:val="both"/>
        <w:rPr>
          <w:sz w:val="24"/>
          <w:szCs w:val="24"/>
        </w:rPr>
      </w:pPr>
      <w:r w:rsidRPr="000514A8">
        <w:rPr>
          <w:rFonts w:ascii="Times New Roman" w:hAnsi="Times New Roman"/>
          <w:color w:val="000000"/>
          <w:sz w:val="24"/>
          <w:szCs w:val="24"/>
        </w:rPr>
        <w:t xml:space="preserve">проявлять интерес к экспериментам, проводимым под руководством учителя; </w:t>
      </w:r>
    </w:p>
    <w:p w:rsidR="00407769" w:rsidRPr="000514A8" w:rsidRDefault="00407769" w:rsidP="0027426F">
      <w:pPr>
        <w:numPr>
          <w:ilvl w:val="0"/>
          <w:numId w:val="41"/>
        </w:numPr>
        <w:spacing w:after="0" w:line="264" w:lineRule="auto"/>
        <w:jc w:val="both"/>
        <w:rPr>
          <w:sz w:val="24"/>
          <w:szCs w:val="24"/>
        </w:rPr>
      </w:pPr>
      <w:r w:rsidRPr="000514A8">
        <w:rPr>
          <w:rFonts w:ascii="Times New Roman" w:hAnsi="Times New Roman"/>
          <w:color w:val="000000"/>
          <w:sz w:val="24"/>
          <w:szCs w:val="24"/>
        </w:rPr>
        <w:t xml:space="preserve">определять разницу между реальным и желательным состоянием объекта (ситуации) на основе предложенных вопросов; </w:t>
      </w:r>
    </w:p>
    <w:p w:rsidR="00407769" w:rsidRPr="000514A8" w:rsidRDefault="00407769" w:rsidP="0027426F">
      <w:pPr>
        <w:numPr>
          <w:ilvl w:val="0"/>
          <w:numId w:val="41"/>
        </w:numPr>
        <w:spacing w:after="0" w:line="264" w:lineRule="auto"/>
        <w:jc w:val="both"/>
        <w:rPr>
          <w:sz w:val="24"/>
          <w:szCs w:val="24"/>
        </w:rPr>
      </w:pPr>
      <w:r w:rsidRPr="000514A8">
        <w:rPr>
          <w:rFonts w:ascii="Times New Roman" w:hAnsi="Times New Roman"/>
          <w:color w:val="000000"/>
          <w:sz w:val="24"/>
          <w:szCs w:val="24"/>
        </w:rPr>
        <w:lastRenderedPageBreak/>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407769" w:rsidRPr="000514A8" w:rsidRDefault="00407769" w:rsidP="0027426F">
      <w:pPr>
        <w:numPr>
          <w:ilvl w:val="0"/>
          <w:numId w:val="41"/>
        </w:numPr>
        <w:spacing w:after="0" w:line="264" w:lineRule="auto"/>
        <w:jc w:val="both"/>
        <w:rPr>
          <w:sz w:val="24"/>
          <w:szCs w:val="24"/>
        </w:rPr>
      </w:pPr>
      <w:r w:rsidRPr="000514A8">
        <w:rPr>
          <w:rFonts w:ascii="Times New Roman" w:hAnsi="Times New Roman"/>
          <w:color w:val="000000"/>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407769" w:rsidRPr="000514A8" w:rsidRDefault="00407769" w:rsidP="0027426F">
      <w:pPr>
        <w:numPr>
          <w:ilvl w:val="0"/>
          <w:numId w:val="41"/>
        </w:numPr>
        <w:spacing w:after="0" w:line="264" w:lineRule="auto"/>
        <w:jc w:val="both"/>
        <w:rPr>
          <w:sz w:val="24"/>
          <w:szCs w:val="24"/>
        </w:rPr>
      </w:pPr>
      <w:r w:rsidRPr="000514A8">
        <w:rPr>
          <w:rFonts w:ascii="Times New Roman" w:hAnsi="Times New Roman"/>
          <w:color w:val="000000"/>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07769" w:rsidRPr="000514A8" w:rsidRDefault="00407769" w:rsidP="0027426F">
      <w:pPr>
        <w:numPr>
          <w:ilvl w:val="0"/>
          <w:numId w:val="41"/>
        </w:numPr>
        <w:spacing w:after="0" w:line="264" w:lineRule="auto"/>
        <w:jc w:val="both"/>
        <w:rPr>
          <w:sz w:val="24"/>
          <w:szCs w:val="24"/>
        </w:rPr>
      </w:pPr>
      <w:r w:rsidRPr="000514A8">
        <w:rPr>
          <w:rFonts w:ascii="Times New Roman" w:hAnsi="Times New Roman"/>
          <w:color w:val="000000"/>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3) Работа с информацией:</w:t>
      </w:r>
    </w:p>
    <w:p w:rsidR="00407769" w:rsidRPr="000514A8" w:rsidRDefault="00407769" w:rsidP="0027426F">
      <w:pPr>
        <w:numPr>
          <w:ilvl w:val="0"/>
          <w:numId w:val="42"/>
        </w:numPr>
        <w:spacing w:after="0" w:line="264" w:lineRule="auto"/>
        <w:jc w:val="both"/>
        <w:rPr>
          <w:sz w:val="24"/>
          <w:szCs w:val="24"/>
        </w:rPr>
      </w:pPr>
      <w:r w:rsidRPr="000514A8">
        <w:rPr>
          <w:rFonts w:ascii="Times New Roman" w:hAnsi="Times New Roman"/>
          <w:color w:val="000000"/>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407769" w:rsidRPr="000514A8" w:rsidRDefault="00407769" w:rsidP="0027426F">
      <w:pPr>
        <w:numPr>
          <w:ilvl w:val="0"/>
          <w:numId w:val="42"/>
        </w:numPr>
        <w:spacing w:after="0" w:line="264" w:lineRule="auto"/>
        <w:jc w:val="both"/>
        <w:rPr>
          <w:sz w:val="24"/>
          <w:szCs w:val="24"/>
        </w:rPr>
      </w:pPr>
      <w:r w:rsidRPr="000514A8">
        <w:rPr>
          <w:rFonts w:ascii="Times New Roman" w:hAnsi="Times New Roman"/>
          <w:color w:val="000000"/>
          <w:sz w:val="24"/>
          <w:szCs w:val="24"/>
        </w:rPr>
        <w:t xml:space="preserve">находить в предложенном источнике информацию, представленную в явном виде, согласно заданному алгоритму; </w:t>
      </w:r>
    </w:p>
    <w:p w:rsidR="00407769" w:rsidRPr="000514A8" w:rsidRDefault="00407769" w:rsidP="0027426F">
      <w:pPr>
        <w:numPr>
          <w:ilvl w:val="0"/>
          <w:numId w:val="42"/>
        </w:numPr>
        <w:spacing w:after="0" w:line="264" w:lineRule="auto"/>
        <w:jc w:val="both"/>
        <w:rPr>
          <w:sz w:val="24"/>
          <w:szCs w:val="24"/>
        </w:rPr>
      </w:pPr>
      <w:r w:rsidRPr="000514A8">
        <w:rPr>
          <w:rFonts w:ascii="Times New Roman" w:hAnsi="Times New Roman"/>
          <w:color w:val="000000"/>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407769" w:rsidRPr="000514A8" w:rsidRDefault="00407769" w:rsidP="0027426F">
      <w:pPr>
        <w:numPr>
          <w:ilvl w:val="0"/>
          <w:numId w:val="42"/>
        </w:numPr>
        <w:spacing w:after="0" w:line="264" w:lineRule="auto"/>
        <w:jc w:val="both"/>
        <w:rPr>
          <w:sz w:val="24"/>
          <w:szCs w:val="24"/>
        </w:rPr>
      </w:pPr>
      <w:r w:rsidRPr="000514A8">
        <w:rPr>
          <w:rFonts w:ascii="Times New Roman" w:hAnsi="Times New Roman"/>
          <w:color w:val="000000"/>
          <w:sz w:val="24"/>
          <w:szCs w:val="24"/>
        </w:rPr>
        <w:t xml:space="preserve">находить и использовать для решения учебных задач текстовую, графическую, аудиовизуальную информацию; </w:t>
      </w:r>
    </w:p>
    <w:p w:rsidR="00407769" w:rsidRPr="000514A8" w:rsidRDefault="00407769" w:rsidP="0027426F">
      <w:pPr>
        <w:numPr>
          <w:ilvl w:val="0"/>
          <w:numId w:val="42"/>
        </w:numPr>
        <w:spacing w:after="0" w:line="264" w:lineRule="auto"/>
        <w:jc w:val="both"/>
        <w:rPr>
          <w:sz w:val="24"/>
          <w:szCs w:val="24"/>
        </w:rPr>
      </w:pPr>
      <w:r w:rsidRPr="000514A8">
        <w:rPr>
          <w:rFonts w:ascii="Times New Roman" w:hAnsi="Times New Roman"/>
          <w:color w:val="000000"/>
          <w:sz w:val="24"/>
          <w:szCs w:val="24"/>
        </w:rPr>
        <w:t xml:space="preserve">читать и интерпретировать графически представленную информацию (схему, таблицу, иллюстрацию); </w:t>
      </w:r>
    </w:p>
    <w:p w:rsidR="00407769" w:rsidRPr="000514A8" w:rsidRDefault="00407769" w:rsidP="0027426F">
      <w:pPr>
        <w:numPr>
          <w:ilvl w:val="0"/>
          <w:numId w:val="42"/>
        </w:numPr>
        <w:spacing w:after="0" w:line="264" w:lineRule="auto"/>
        <w:jc w:val="both"/>
        <w:rPr>
          <w:sz w:val="24"/>
          <w:szCs w:val="24"/>
        </w:rPr>
      </w:pPr>
      <w:r w:rsidRPr="000514A8">
        <w:rPr>
          <w:rFonts w:ascii="Times New Roman" w:hAnsi="Times New Roman"/>
          <w:color w:val="000000"/>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407769" w:rsidRPr="000514A8" w:rsidRDefault="00407769" w:rsidP="0027426F">
      <w:pPr>
        <w:numPr>
          <w:ilvl w:val="0"/>
          <w:numId w:val="42"/>
        </w:numPr>
        <w:spacing w:after="0" w:line="264" w:lineRule="auto"/>
        <w:jc w:val="both"/>
        <w:rPr>
          <w:sz w:val="24"/>
          <w:szCs w:val="24"/>
        </w:rPr>
      </w:pPr>
      <w:r w:rsidRPr="000514A8">
        <w:rPr>
          <w:rFonts w:ascii="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407769" w:rsidRPr="000514A8" w:rsidRDefault="00407769" w:rsidP="0027426F">
      <w:pPr>
        <w:numPr>
          <w:ilvl w:val="0"/>
          <w:numId w:val="42"/>
        </w:numPr>
        <w:spacing w:after="0" w:line="264" w:lineRule="auto"/>
        <w:jc w:val="both"/>
        <w:rPr>
          <w:sz w:val="24"/>
          <w:szCs w:val="24"/>
        </w:rPr>
      </w:pPr>
      <w:proofErr w:type="gramStart"/>
      <w:r w:rsidRPr="000514A8">
        <w:rPr>
          <w:rFonts w:ascii="Times New Roman" w:hAnsi="Times New Roman"/>
          <w:color w:val="000000"/>
          <w:sz w:val="24"/>
          <w:szCs w:val="24"/>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Коммуникативные универсальные учебные действия:</w:t>
      </w:r>
    </w:p>
    <w:p w:rsidR="00407769" w:rsidRPr="000514A8" w:rsidRDefault="00407769" w:rsidP="0027426F">
      <w:pPr>
        <w:numPr>
          <w:ilvl w:val="0"/>
          <w:numId w:val="43"/>
        </w:numPr>
        <w:spacing w:after="0" w:line="264" w:lineRule="auto"/>
        <w:jc w:val="both"/>
        <w:rPr>
          <w:sz w:val="24"/>
          <w:szCs w:val="24"/>
        </w:rPr>
      </w:pPr>
      <w:r w:rsidRPr="000514A8">
        <w:rPr>
          <w:rFonts w:ascii="Times New Roman" w:hAnsi="Times New Roman"/>
          <w:color w:val="000000"/>
          <w:sz w:val="24"/>
          <w:szCs w:val="24"/>
        </w:rPr>
        <w:t xml:space="preserve">в процессе диалогов задавать вопросы, высказывать суждения, оценивать выступления участников; </w:t>
      </w:r>
    </w:p>
    <w:p w:rsidR="00407769" w:rsidRPr="000514A8" w:rsidRDefault="00407769" w:rsidP="0027426F">
      <w:pPr>
        <w:numPr>
          <w:ilvl w:val="0"/>
          <w:numId w:val="43"/>
        </w:numPr>
        <w:spacing w:after="0" w:line="264" w:lineRule="auto"/>
        <w:jc w:val="both"/>
        <w:rPr>
          <w:sz w:val="24"/>
          <w:szCs w:val="24"/>
        </w:rPr>
      </w:pPr>
      <w:r w:rsidRPr="000514A8">
        <w:rPr>
          <w:rFonts w:ascii="Times New Roman" w:hAnsi="Times New Roman"/>
          <w:color w:val="000000"/>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407769" w:rsidRPr="000514A8" w:rsidRDefault="00407769" w:rsidP="0027426F">
      <w:pPr>
        <w:numPr>
          <w:ilvl w:val="0"/>
          <w:numId w:val="43"/>
        </w:numPr>
        <w:spacing w:after="0" w:line="264" w:lineRule="auto"/>
        <w:jc w:val="both"/>
        <w:rPr>
          <w:sz w:val="24"/>
          <w:szCs w:val="24"/>
        </w:rPr>
      </w:pPr>
      <w:r w:rsidRPr="000514A8">
        <w:rPr>
          <w:rFonts w:ascii="Times New Roman" w:hAnsi="Times New Roman"/>
          <w:color w:val="000000"/>
          <w:sz w:val="24"/>
          <w:szCs w:val="24"/>
        </w:rPr>
        <w:t xml:space="preserve">соблюдать правила ведения диалога и дискуссии; проявлять уважительное отношение к собеседнику; </w:t>
      </w:r>
    </w:p>
    <w:p w:rsidR="00407769" w:rsidRPr="000514A8" w:rsidRDefault="00407769" w:rsidP="0027426F">
      <w:pPr>
        <w:numPr>
          <w:ilvl w:val="0"/>
          <w:numId w:val="43"/>
        </w:numPr>
        <w:spacing w:after="0" w:line="264" w:lineRule="auto"/>
        <w:jc w:val="both"/>
        <w:rPr>
          <w:sz w:val="24"/>
          <w:szCs w:val="24"/>
        </w:rPr>
      </w:pPr>
      <w:r w:rsidRPr="000514A8">
        <w:rPr>
          <w:rFonts w:ascii="Times New Roman" w:hAnsi="Times New Roman"/>
          <w:color w:val="000000"/>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407769" w:rsidRPr="000514A8" w:rsidRDefault="00407769" w:rsidP="0027426F">
      <w:pPr>
        <w:numPr>
          <w:ilvl w:val="0"/>
          <w:numId w:val="43"/>
        </w:numPr>
        <w:spacing w:after="0" w:line="264" w:lineRule="auto"/>
        <w:jc w:val="both"/>
        <w:rPr>
          <w:sz w:val="24"/>
          <w:szCs w:val="24"/>
        </w:rPr>
      </w:pPr>
      <w:r w:rsidRPr="000514A8">
        <w:rPr>
          <w:rFonts w:ascii="Times New Roman" w:hAnsi="Times New Roman"/>
          <w:color w:val="000000"/>
          <w:sz w:val="24"/>
          <w:szCs w:val="24"/>
        </w:rPr>
        <w:t xml:space="preserve">создавать устные и письменные тексты (описание, рассуждение, повествование); </w:t>
      </w:r>
    </w:p>
    <w:p w:rsidR="00407769" w:rsidRPr="000514A8" w:rsidRDefault="00407769" w:rsidP="0027426F">
      <w:pPr>
        <w:numPr>
          <w:ilvl w:val="0"/>
          <w:numId w:val="43"/>
        </w:numPr>
        <w:spacing w:after="0" w:line="264" w:lineRule="auto"/>
        <w:jc w:val="both"/>
        <w:rPr>
          <w:sz w:val="24"/>
          <w:szCs w:val="24"/>
        </w:rPr>
      </w:pPr>
      <w:r w:rsidRPr="000514A8">
        <w:rPr>
          <w:rFonts w:ascii="Times New Roman" w:hAnsi="Times New Roman"/>
          <w:color w:val="000000"/>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407769" w:rsidRPr="000514A8" w:rsidRDefault="00407769" w:rsidP="0027426F">
      <w:pPr>
        <w:numPr>
          <w:ilvl w:val="0"/>
          <w:numId w:val="43"/>
        </w:numPr>
        <w:spacing w:after="0" w:line="264" w:lineRule="auto"/>
        <w:jc w:val="both"/>
        <w:rPr>
          <w:sz w:val="24"/>
          <w:szCs w:val="24"/>
        </w:rPr>
      </w:pPr>
      <w:r w:rsidRPr="000514A8">
        <w:rPr>
          <w:rFonts w:ascii="Times New Roman" w:hAnsi="Times New Roman"/>
          <w:color w:val="000000"/>
          <w:sz w:val="24"/>
          <w:szCs w:val="24"/>
        </w:rPr>
        <w:t xml:space="preserve">находить ошибки и восстанавливать деформированный текст об изученных объектах и явлениях природы, событиях социальной жизни; </w:t>
      </w:r>
    </w:p>
    <w:p w:rsidR="00407769" w:rsidRPr="000514A8" w:rsidRDefault="00407769" w:rsidP="0027426F">
      <w:pPr>
        <w:numPr>
          <w:ilvl w:val="0"/>
          <w:numId w:val="43"/>
        </w:numPr>
        <w:spacing w:after="0" w:line="264" w:lineRule="auto"/>
        <w:jc w:val="both"/>
        <w:rPr>
          <w:sz w:val="24"/>
          <w:szCs w:val="24"/>
        </w:rPr>
      </w:pPr>
      <w:r w:rsidRPr="000514A8">
        <w:rPr>
          <w:rFonts w:ascii="Times New Roman" w:hAnsi="Times New Roman"/>
          <w:color w:val="000000"/>
          <w:sz w:val="24"/>
          <w:szCs w:val="24"/>
        </w:rPr>
        <w:lastRenderedPageBreak/>
        <w:t xml:space="preserve">готовить небольшие публичные выступления с возможной презентацией (текст, рисунки, фото, плакаты и др.) к тексту выступления. </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Регулятивные универсальные учебные действия:</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1) Самоорганизация:</w:t>
      </w:r>
    </w:p>
    <w:p w:rsidR="00407769" w:rsidRPr="000514A8" w:rsidRDefault="00407769" w:rsidP="0027426F">
      <w:pPr>
        <w:numPr>
          <w:ilvl w:val="0"/>
          <w:numId w:val="44"/>
        </w:numPr>
        <w:spacing w:after="0" w:line="264" w:lineRule="auto"/>
        <w:jc w:val="both"/>
        <w:rPr>
          <w:sz w:val="24"/>
          <w:szCs w:val="24"/>
        </w:rPr>
      </w:pPr>
      <w:r w:rsidRPr="000514A8">
        <w:rPr>
          <w:rFonts w:ascii="Times New Roman" w:hAnsi="Times New Roman"/>
          <w:color w:val="000000"/>
          <w:sz w:val="24"/>
          <w:szCs w:val="24"/>
        </w:rPr>
        <w:t xml:space="preserve">планировать самостоятельно или с небольшой помощью учителя действия по решению учебной задачи; </w:t>
      </w:r>
    </w:p>
    <w:p w:rsidR="00407769" w:rsidRPr="000514A8" w:rsidRDefault="00407769" w:rsidP="0027426F">
      <w:pPr>
        <w:numPr>
          <w:ilvl w:val="0"/>
          <w:numId w:val="44"/>
        </w:numPr>
        <w:spacing w:after="0" w:line="264" w:lineRule="auto"/>
        <w:jc w:val="both"/>
        <w:rPr>
          <w:sz w:val="24"/>
          <w:szCs w:val="24"/>
        </w:rPr>
      </w:pPr>
      <w:r w:rsidRPr="000514A8">
        <w:rPr>
          <w:rFonts w:ascii="Times New Roman" w:hAnsi="Times New Roman"/>
          <w:color w:val="000000"/>
          <w:sz w:val="24"/>
          <w:szCs w:val="24"/>
        </w:rPr>
        <w:t>выстраивать последовательность выбранных действий и операций.</w:t>
      </w:r>
    </w:p>
    <w:p w:rsidR="00407769" w:rsidRPr="000514A8" w:rsidRDefault="00407769" w:rsidP="00407769">
      <w:pPr>
        <w:spacing w:after="0" w:line="264" w:lineRule="auto"/>
        <w:ind w:firstLine="600"/>
        <w:jc w:val="both"/>
        <w:rPr>
          <w:sz w:val="24"/>
          <w:szCs w:val="24"/>
        </w:rPr>
      </w:pPr>
      <w:r w:rsidRPr="000514A8">
        <w:rPr>
          <w:rFonts w:ascii="Times New Roman" w:hAnsi="Times New Roman"/>
          <w:i/>
          <w:color w:val="000000"/>
          <w:sz w:val="24"/>
          <w:szCs w:val="24"/>
        </w:rPr>
        <w:t>2) Самоконтроль и самооценка:</w:t>
      </w:r>
    </w:p>
    <w:p w:rsidR="00407769" w:rsidRPr="000514A8" w:rsidRDefault="00407769" w:rsidP="0027426F">
      <w:pPr>
        <w:numPr>
          <w:ilvl w:val="0"/>
          <w:numId w:val="45"/>
        </w:numPr>
        <w:spacing w:after="0" w:line="264" w:lineRule="auto"/>
        <w:jc w:val="both"/>
        <w:rPr>
          <w:sz w:val="24"/>
          <w:szCs w:val="24"/>
        </w:rPr>
      </w:pPr>
      <w:r w:rsidRPr="000514A8">
        <w:rPr>
          <w:rFonts w:ascii="Times New Roman" w:hAnsi="Times New Roman"/>
          <w:color w:val="000000"/>
          <w:sz w:val="24"/>
          <w:szCs w:val="24"/>
        </w:rPr>
        <w:t xml:space="preserve">осуществлять контроль процесса и результата своей деятельности; </w:t>
      </w:r>
    </w:p>
    <w:p w:rsidR="00407769" w:rsidRPr="000514A8" w:rsidRDefault="00407769" w:rsidP="0027426F">
      <w:pPr>
        <w:numPr>
          <w:ilvl w:val="0"/>
          <w:numId w:val="45"/>
        </w:numPr>
        <w:spacing w:after="0" w:line="264" w:lineRule="auto"/>
        <w:jc w:val="both"/>
        <w:rPr>
          <w:sz w:val="24"/>
          <w:szCs w:val="24"/>
        </w:rPr>
      </w:pPr>
      <w:r w:rsidRPr="000514A8">
        <w:rPr>
          <w:rFonts w:ascii="Times New Roman" w:hAnsi="Times New Roman"/>
          <w:color w:val="000000"/>
          <w:sz w:val="24"/>
          <w:szCs w:val="24"/>
        </w:rPr>
        <w:t xml:space="preserve">находить ошибки в своей работе и устанавливать их причины; </w:t>
      </w:r>
    </w:p>
    <w:p w:rsidR="00407769" w:rsidRPr="000514A8" w:rsidRDefault="00407769" w:rsidP="0027426F">
      <w:pPr>
        <w:numPr>
          <w:ilvl w:val="0"/>
          <w:numId w:val="45"/>
        </w:numPr>
        <w:spacing w:after="0" w:line="264" w:lineRule="auto"/>
        <w:jc w:val="both"/>
        <w:rPr>
          <w:sz w:val="24"/>
          <w:szCs w:val="24"/>
        </w:rPr>
      </w:pPr>
      <w:r w:rsidRPr="000514A8">
        <w:rPr>
          <w:rFonts w:ascii="Times New Roman" w:hAnsi="Times New Roman"/>
          <w:color w:val="000000"/>
          <w:sz w:val="24"/>
          <w:szCs w:val="24"/>
        </w:rPr>
        <w:t xml:space="preserve">корректировать свои действия при необходимости (с небольшой помощью учителя); </w:t>
      </w:r>
    </w:p>
    <w:p w:rsidR="00407769" w:rsidRPr="000514A8" w:rsidRDefault="00407769" w:rsidP="0027426F">
      <w:pPr>
        <w:numPr>
          <w:ilvl w:val="0"/>
          <w:numId w:val="45"/>
        </w:numPr>
        <w:spacing w:after="0" w:line="264" w:lineRule="auto"/>
        <w:jc w:val="both"/>
        <w:rPr>
          <w:sz w:val="24"/>
          <w:szCs w:val="24"/>
        </w:rPr>
      </w:pPr>
      <w:r w:rsidRPr="000514A8">
        <w:rPr>
          <w:rFonts w:ascii="Times New Roman" w:hAnsi="Times New Roman"/>
          <w:color w:val="000000"/>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407769" w:rsidRPr="000514A8" w:rsidRDefault="00407769" w:rsidP="0027426F">
      <w:pPr>
        <w:numPr>
          <w:ilvl w:val="0"/>
          <w:numId w:val="45"/>
        </w:numPr>
        <w:spacing w:after="0" w:line="264" w:lineRule="auto"/>
        <w:jc w:val="both"/>
        <w:rPr>
          <w:sz w:val="24"/>
          <w:szCs w:val="24"/>
        </w:rPr>
      </w:pPr>
      <w:r w:rsidRPr="000514A8">
        <w:rPr>
          <w:rFonts w:ascii="Times New Roman" w:hAnsi="Times New Roman"/>
          <w:color w:val="000000"/>
          <w:sz w:val="24"/>
          <w:szCs w:val="24"/>
        </w:rPr>
        <w:t xml:space="preserve">объективно оценивать результаты своей деятельности, соотносить свою оценку с оценкой учителя; </w:t>
      </w:r>
    </w:p>
    <w:p w:rsidR="00407769" w:rsidRPr="000514A8" w:rsidRDefault="00407769" w:rsidP="0027426F">
      <w:pPr>
        <w:numPr>
          <w:ilvl w:val="0"/>
          <w:numId w:val="45"/>
        </w:numPr>
        <w:spacing w:after="0" w:line="264" w:lineRule="auto"/>
        <w:jc w:val="both"/>
        <w:rPr>
          <w:sz w:val="24"/>
          <w:szCs w:val="24"/>
        </w:rPr>
      </w:pPr>
      <w:r w:rsidRPr="000514A8">
        <w:rPr>
          <w:rFonts w:ascii="Times New Roman" w:hAnsi="Times New Roman"/>
          <w:color w:val="000000"/>
          <w:sz w:val="24"/>
          <w:szCs w:val="24"/>
        </w:rPr>
        <w:t xml:space="preserve">оценивать целесообразность выбранных способов действия, при необходимости корректировать их. </w:t>
      </w:r>
    </w:p>
    <w:p w:rsidR="00407769" w:rsidRPr="000514A8" w:rsidRDefault="00407769" w:rsidP="00407769">
      <w:pPr>
        <w:spacing w:after="0" w:line="264" w:lineRule="auto"/>
        <w:ind w:firstLine="600"/>
        <w:jc w:val="both"/>
        <w:rPr>
          <w:sz w:val="24"/>
          <w:szCs w:val="24"/>
        </w:rPr>
      </w:pPr>
      <w:r w:rsidRPr="000514A8">
        <w:rPr>
          <w:rFonts w:ascii="Times New Roman" w:hAnsi="Times New Roman"/>
          <w:b/>
          <w:color w:val="000000"/>
          <w:sz w:val="24"/>
          <w:szCs w:val="24"/>
        </w:rPr>
        <w:t>Совместная деятельность:</w:t>
      </w:r>
    </w:p>
    <w:p w:rsidR="00407769" w:rsidRPr="000514A8" w:rsidRDefault="00407769" w:rsidP="0027426F">
      <w:pPr>
        <w:numPr>
          <w:ilvl w:val="0"/>
          <w:numId w:val="46"/>
        </w:numPr>
        <w:spacing w:after="0" w:line="264" w:lineRule="auto"/>
        <w:jc w:val="both"/>
        <w:rPr>
          <w:sz w:val="24"/>
          <w:szCs w:val="24"/>
        </w:rPr>
      </w:pPr>
      <w:r w:rsidRPr="000514A8">
        <w:rPr>
          <w:rFonts w:ascii="Times New Roman" w:hAnsi="Times New Roman"/>
          <w:color w:val="000000"/>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407769" w:rsidRPr="000514A8" w:rsidRDefault="00407769" w:rsidP="0027426F">
      <w:pPr>
        <w:numPr>
          <w:ilvl w:val="0"/>
          <w:numId w:val="46"/>
        </w:numPr>
        <w:spacing w:after="0" w:line="264" w:lineRule="auto"/>
        <w:jc w:val="both"/>
        <w:rPr>
          <w:sz w:val="24"/>
          <w:szCs w:val="24"/>
        </w:rPr>
      </w:pPr>
      <w:r w:rsidRPr="000514A8">
        <w:rPr>
          <w:rFonts w:ascii="Times New Roman" w:hAnsi="Times New Roman"/>
          <w:color w:val="000000"/>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407769" w:rsidRPr="000514A8" w:rsidRDefault="00407769" w:rsidP="0027426F">
      <w:pPr>
        <w:numPr>
          <w:ilvl w:val="0"/>
          <w:numId w:val="46"/>
        </w:numPr>
        <w:spacing w:after="0" w:line="264" w:lineRule="auto"/>
        <w:jc w:val="both"/>
        <w:rPr>
          <w:sz w:val="24"/>
          <w:szCs w:val="24"/>
        </w:rPr>
      </w:pPr>
      <w:r w:rsidRPr="000514A8">
        <w:rPr>
          <w:rFonts w:ascii="Times New Roman" w:hAnsi="Times New Roman"/>
          <w:color w:val="000000"/>
          <w:sz w:val="24"/>
          <w:szCs w:val="24"/>
        </w:rPr>
        <w:t xml:space="preserve">проявлять готовность руководить, выполнять поручения, подчиняться; </w:t>
      </w:r>
    </w:p>
    <w:p w:rsidR="00407769" w:rsidRPr="000514A8" w:rsidRDefault="00407769" w:rsidP="0027426F">
      <w:pPr>
        <w:numPr>
          <w:ilvl w:val="0"/>
          <w:numId w:val="46"/>
        </w:numPr>
        <w:spacing w:after="0" w:line="264" w:lineRule="auto"/>
        <w:jc w:val="both"/>
        <w:rPr>
          <w:sz w:val="24"/>
          <w:szCs w:val="24"/>
        </w:rPr>
      </w:pPr>
      <w:r w:rsidRPr="000514A8">
        <w:rPr>
          <w:rFonts w:ascii="Times New Roman" w:hAnsi="Times New Roman"/>
          <w:color w:val="000000"/>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407769" w:rsidRPr="000514A8" w:rsidRDefault="00407769" w:rsidP="0027426F">
      <w:pPr>
        <w:numPr>
          <w:ilvl w:val="0"/>
          <w:numId w:val="46"/>
        </w:numPr>
        <w:spacing w:after="0" w:line="264" w:lineRule="auto"/>
        <w:jc w:val="both"/>
        <w:rPr>
          <w:sz w:val="24"/>
          <w:szCs w:val="24"/>
        </w:rPr>
      </w:pPr>
      <w:r w:rsidRPr="000514A8">
        <w:rPr>
          <w:rFonts w:ascii="Times New Roman" w:hAnsi="Times New Roman"/>
          <w:color w:val="000000"/>
          <w:sz w:val="24"/>
          <w:szCs w:val="24"/>
        </w:rPr>
        <w:t xml:space="preserve">ответственно выполнять свою часть работы. </w:t>
      </w:r>
    </w:p>
    <w:p w:rsidR="00407769" w:rsidRPr="000514A8" w:rsidRDefault="00407769" w:rsidP="00407769">
      <w:pPr>
        <w:spacing w:after="0"/>
        <w:ind w:left="120"/>
        <w:rPr>
          <w:sz w:val="24"/>
          <w:szCs w:val="24"/>
        </w:rPr>
      </w:pPr>
    </w:p>
    <w:p w:rsidR="00407769" w:rsidRPr="000514A8" w:rsidRDefault="00407769" w:rsidP="00407769">
      <w:pPr>
        <w:spacing w:after="0"/>
        <w:ind w:left="120"/>
        <w:rPr>
          <w:sz w:val="24"/>
          <w:szCs w:val="24"/>
        </w:rPr>
      </w:pPr>
      <w:r w:rsidRPr="000514A8">
        <w:rPr>
          <w:rFonts w:ascii="Times New Roman" w:hAnsi="Times New Roman"/>
          <w:b/>
          <w:color w:val="000000"/>
          <w:sz w:val="24"/>
          <w:szCs w:val="24"/>
        </w:rPr>
        <w:t>ПРЕДМЕТНЫЕ РЕЗУЛЬТАТЫ</w:t>
      </w: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1 КЛАСС</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К концу обучения в </w:t>
      </w:r>
      <w:r w:rsidRPr="000514A8">
        <w:rPr>
          <w:rFonts w:ascii="Times New Roman" w:hAnsi="Times New Roman"/>
          <w:b/>
          <w:color w:val="000000"/>
          <w:sz w:val="24"/>
          <w:szCs w:val="24"/>
        </w:rPr>
        <w:t xml:space="preserve">1 классе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научится:</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воспроизводить название своего населённого пункта, региона, страны;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p>
    <w:p w:rsidR="00407769" w:rsidRPr="000514A8" w:rsidRDefault="00407769" w:rsidP="0027426F">
      <w:pPr>
        <w:numPr>
          <w:ilvl w:val="0"/>
          <w:numId w:val="47"/>
        </w:numPr>
        <w:spacing w:after="0" w:line="264" w:lineRule="auto"/>
        <w:jc w:val="both"/>
        <w:rPr>
          <w:sz w:val="24"/>
          <w:szCs w:val="24"/>
        </w:rPr>
      </w:pPr>
      <w:proofErr w:type="gramStart"/>
      <w:r w:rsidRPr="000514A8">
        <w:rPr>
          <w:rFonts w:ascii="Times New Roman" w:hAnsi="Times New Roman"/>
          <w:color w:val="000000"/>
          <w:sz w:val="24"/>
          <w:szCs w:val="24"/>
        </w:rPr>
        <w:lastRenderedPageBreak/>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применять правила ухода за комнатными растениями и домашними животными;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использовать для ответов на вопросы небольшие тексты о природе и обществе;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соблюдать правила использования электронных средств, оснащённых экраном;</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соблюдать правила здорового питания и личной гигиены;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безопасного поведения пешехода;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безопасного поведения в природе; </w:t>
      </w:r>
    </w:p>
    <w:p w:rsidR="00407769" w:rsidRPr="000514A8" w:rsidRDefault="00407769" w:rsidP="0027426F">
      <w:pPr>
        <w:numPr>
          <w:ilvl w:val="0"/>
          <w:numId w:val="47"/>
        </w:numPr>
        <w:spacing w:after="0" w:line="264" w:lineRule="auto"/>
        <w:jc w:val="both"/>
        <w:rPr>
          <w:sz w:val="24"/>
          <w:szCs w:val="24"/>
        </w:rPr>
      </w:pPr>
      <w:r w:rsidRPr="000514A8">
        <w:rPr>
          <w:rFonts w:ascii="Times New Roman" w:hAnsi="Times New Roman"/>
          <w:color w:val="000000"/>
          <w:sz w:val="24"/>
          <w:szCs w:val="24"/>
        </w:rPr>
        <w:t>с помощью взрослых (учителя, родители) пользоваться электронным дневником и электронными ресурсами школы.</w:t>
      </w:r>
    </w:p>
    <w:p w:rsidR="00407769" w:rsidRPr="000514A8" w:rsidRDefault="00407769" w:rsidP="00407769">
      <w:pPr>
        <w:spacing w:after="0" w:line="264" w:lineRule="auto"/>
        <w:ind w:left="120"/>
        <w:jc w:val="both"/>
        <w:rPr>
          <w:sz w:val="24"/>
          <w:szCs w:val="24"/>
        </w:rPr>
      </w:pP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2 КЛАСС</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К концу обучения во </w:t>
      </w:r>
      <w:r w:rsidRPr="000514A8">
        <w:rPr>
          <w:rFonts w:ascii="Times New Roman" w:hAnsi="Times New Roman"/>
          <w:b/>
          <w:color w:val="000000"/>
          <w:sz w:val="24"/>
          <w:szCs w:val="24"/>
        </w:rPr>
        <w:t xml:space="preserve">2 классе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научится:</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находить Россию на карте мира, на карте России - Москву, свой регион и его главный город;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узнавать государственную символику Российской Федерации (гимн, герб, флаг) и своего региона;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распознавать изученные объекты окружающего мира по их описанию, рисункам и фотографиям, различать их в окружающем мире;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проводить, соблюдая правила безопасного труда, несложные наблюдения и опыты с природными объектами, измерения;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приводить примеры изученных взаимосвязей в природе, примеры, иллюстрирующие значение природы в жизни человека;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lastRenderedPageBreak/>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группировать изученные объекты живой и неживой природы по предложенным признакам;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сравнивать объекты живой и неживой природы на основе внешних признаков;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ориентироваться на местности по местным природным признакам, Солнцу, компасу;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создавать по заданному плану развёрнутые высказывания о природе и обществе;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использовать для ответов на вопросы небольшие тексты о природе и обществе;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соблюдать режим дня и питания;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 xml:space="preserve">безопасно использовать мессенджеры в условиях контролируемого доступа в информационно-телекоммуникационную сеть Интернет; </w:t>
      </w:r>
    </w:p>
    <w:p w:rsidR="00407769" w:rsidRPr="000514A8" w:rsidRDefault="00407769" w:rsidP="0027426F">
      <w:pPr>
        <w:numPr>
          <w:ilvl w:val="0"/>
          <w:numId w:val="48"/>
        </w:numPr>
        <w:spacing w:after="0" w:line="264" w:lineRule="auto"/>
        <w:jc w:val="both"/>
        <w:rPr>
          <w:sz w:val="24"/>
          <w:szCs w:val="24"/>
        </w:rPr>
      </w:pPr>
      <w:r w:rsidRPr="000514A8">
        <w:rPr>
          <w:rFonts w:ascii="Times New Roman" w:hAnsi="Times New Roman"/>
          <w:color w:val="000000"/>
          <w:sz w:val="24"/>
          <w:szCs w:val="24"/>
        </w:rPr>
        <w:t>безопасно осуществлять коммуникацию в школьных сообществах с помощью учителя (при необходимости).</w:t>
      </w:r>
    </w:p>
    <w:p w:rsidR="00407769" w:rsidRPr="000514A8" w:rsidRDefault="00407769" w:rsidP="00407769">
      <w:pPr>
        <w:spacing w:after="0" w:line="264" w:lineRule="auto"/>
        <w:ind w:left="120"/>
        <w:jc w:val="both"/>
        <w:rPr>
          <w:sz w:val="24"/>
          <w:szCs w:val="24"/>
        </w:rPr>
      </w:pP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3 КЛАСС</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К концу обучения в </w:t>
      </w:r>
      <w:r w:rsidRPr="000514A8">
        <w:rPr>
          <w:rFonts w:ascii="Times New Roman" w:hAnsi="Times New Roman"/>
          <w:b/>
          <w:color w:val="000000"/>
          <w:sz w:val="24"/>
          <w:szCs w:val="24"/>
        </w:rPr>
        <w:t xml:space="preserve">3 классе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научится:</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показывать на карте мира материки, изученные страны мира;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различать расходы и доходы семейного бюджета;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распознавать изученные объекты природы по их описанию, рисункам и фотографиям, различать их в окружающем мире;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lastRenderedPageBreak/>
        <w:t xml:space="preserve">группировать изученные объекты живой и неживой природы, проводить простейшую классификацию;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сравнивать по заданному количеству признаков объекты живой и неживой природы;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использовать различные источники информации о природе и обществе для поиска и извлечения информации, ответов на вопросы;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безопасного поведения пассажира железнодорожного, водного и авиатранспорта;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соблюдать основы здорового образа жизни, в том числе требования к двигательной активности и принципы здорового питания;</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соблюдать основы профилактики заболеваний;</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безопасного поведения во дворе жилого дома;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соблюдать правила нравственного поведения на природе;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407769" w:rsidRPr="000514A8" w:rsidRDefault="00407769" w:rsidP="0027426F">
      <w:pPr>
        <w:numPr>
          <w:ilvl w:val="0"/>
          <w:numId w:val="49"/>
        </w:numPr>
        <w:spacing w:after="0" w:line="264" w:lineRule="auto"/>
        <w:jc w:val="both"/>
        <w:rPr>
          <w:sz w:val="24"/>
          <w:szCs w:val="24"/>
        </w:rPr>
      </w:pPr>
      <w:r w:rsidRPr="000514A8">
        <w:rPr>
          <w:rFonts w:ascii="Times New Roman" w:hAnsi="Times New Roman"/>
          <w:color w:val="000000"/>
          <w:sz w:val="24"/>
          <w:szCs w:val="24"/>
        </w:rPr>
        <w:t>ориентироваться в возможных мошеннических действиях при общении в мессенджерах.</w:t>
      </w:r>
    </w:p>
    <w:p w:rsidR="00407769" w:rsidRPr="000514A8" w:rsidRDefault="00407769" w:rsidP="00407769">
      <w:pPr>
        <w:spacing w:after="0" w:line="264" w:lineRule="auto"/>
        <w:ind w:left="120"/>
        <w:jc w:val="both"/>
        <w:rPr>
          <w:sz w:val="24"/>
          <w:szCs w:val="24"/>
        </w:rPr>
      </w:pPr>
    </w:p>
    <w:p w:rsidR="00407769" w:rsidRPr="000514A8" w:rsidRDefault="00407769" w:rsidP="00407769">
      <w:pPr>
        <w:spacing w:after="0" w:line="264" w:lineRule="auto"/>
        <w:ind w:left="120"/>
        <w:jc w:val="both"/>
        <w:rPr>
          <w:sz w:val="24"/>
          <w:szCs w:val="24"/>
        </w:rPr>
      </w:pPr>
      <w:r w:rsidRPr="000514A8">
        <w:rPr>
          <w:rFonts w:ascii="Times New Roman" w:hAnsi="Times New Roman"/>
          <w:b/>
          <w:color w:val="000000"/>
          <w:sz w:val="24"/>
          <w:szCs w:val="24"/>
        </w:rPr>
        <w:t>4 КЛАСС</w:t>
      </w:r>
    </w:p>
    <w:p w:rsidR="00407769" w:rsidRPr="000514A8" w:rsidRDefault="00407769" w:rsidP="00407769">
      <w:pPr>
        <w:spacing w:after="0" w:line="264" w:lineRule="auto"/>
        <w:ind w:firstLine="600"/>
        <w:jc w:val="both"/>
        <w:rPr>
          <w:sz w:val="24"/>
          <w:szCs w:val="24"/>
        </w:rPr>
      </w:pPr>
      <w:r w:rsidRPr="000514A8">
        <w:rPr>
          <w:rFonts w:ascii="Times New Roman" w:hAnsi="Times New Roman"/>
          <w:color w:val="000000"/>
          <w:sz w:val="24"/>
          <w:szCs w:val="24"/>
        </w:rPr>
        <w:t xml:space="preserve">К концу обучения в </w:t>
      </w:r>
      <w:r w:rsidRPr="000514A8">
        <w:rPr>
          <w:rFonts w:ascii="Times New Roman" w:hAnsi="Times New Roman"/>
          <w:b/>
          <w:color w:val="000000"/>
          <w:sz w:val="24"/>
          <w:szCs w:val="24"/>
        </w:rPr>
        <w:t xml:space="preserve">4 классе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научится:</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соблюдать правила нравственного поведения в социуме;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показывать на исторической карте места изученных исторических событий;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находить место изученных событий на «ленте времени»;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знать основные права и обязанности гражданина Российской Федерации;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соотносить изученные исторические события и исторических деятелей с веками и периодами истории России;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lastRenderedPageBreak/>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сравнивать объекты живой и неживой природы на основе их внешних признаков и известных характерных свойств;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называть наиболее значимые природные объекты Всемирного наследия в России и за рубежом (в пределах изученного);</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называть экологические проблемы и определять пути их решения;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создавать по заданному плану собственные развёрнутые высказывания о природе и обществе;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использовать различные источники информации для поиска и извлечения информации, ответов на вопросы;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соблюдать правила нравственного поведения на природе;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осознавать возможные последствия вредных привычек для здоровья и жизни человека;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безопасного поведения при езде на велосипеде, самокате; </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407769" w:rsidRPr="000514A8" w:rsidRDefault="00407769" w:rsidP="0027426F">
      <w:pPr>
        <w:numPr>
          <w:ilvl w:val="0"/>
          <w:numId w:val="50"/>
        </w:numPr>
        <w:spacing w:after="0" w:line="264" w:lineRule="auto"/>
        <w:jc w:val="both"/>
        <w:rPr>
          <w:sz w:val="24"/>
          <w:szCs w:val="24"/>
        </w:rPr>
      </w:pPr>
      <w:r w:rsidRPr="000514A8">
        <w:rPr>
          <w:rFonts w:ascii="Times New Roman" w:hAnsi="Times New Roman"/>
          <w:color w:val="000000"/>
          <w:sz w:val="24"/>
          <w:szCs w:val="24"/>
        </w:rPr>
        <w:t xml:space="preserve">соблюдать правила безопасного для здоровья использования электронных образовательных и информационных ресурсов. </w:t>
      </w:r>
    </w:p>
    <w:p w:rsidR="005A1026" w:rsidRPr="000514A8" w:rsidRDefault="005A1026" w:rsidP="005A1026">
      <w:pPr>
        <w:jc w:val="center"/>
        <w:rPr>
          <w:rFonts w:ascii="Times New Roman" w:hAnsi="Times New Roman" w:cs="Times New Roman"/>
          <w:b/>
          <w:sz w:val="24"/>
          <w:szCs w:val="24"/>
        </w:rPr>
      </w:pPr>
    </w:p>
    <w:p w:rsidR="005A1026" w:rsidRPr="000514A8" w:rsidRDefault="005A1026" w:rsidP="005A1026">
      <w:pPr>
        <w:jc w:val="center"/>
        <w:rPr>
          <w:sz w:val="24"/>
          <w:szCs w:val="24"/>
        </w:rPr>
      </w:pPr>
      <w:r w:rsidRPr="000514A8">
        <w:rPr>
          <w:rFonts w:ascii="Times New Roman" w:hAnsi="Times New Roman" w:cs="Times New Roman"/>
          <w:b/>
          <w:sz w:val="24"/>
          <w:szCs w:val="24"/>
        </w:rPr>
        <w:t>Рабочая программа по учебному предмету «Технология»</w:t>
      </w:r>
    </w:p>
    <w:p w:rsidR="005A1026" w:rsidRPr="000514A8" w:rsidRDefault="005A1026" w:rsidP="005A1026">
      <w:pPr>
        <w:spacing w:after="0" w:line="264" w:lineRule="auto"/>
        <w:ind w:left="120"/>
        <w:jc w:val="both"/>
        <w:rPr>
          <w:sz w:val="24"/>
          <w:szCs w:val="24"/>
        </w:rPr>
      </w:pPr>
      <w:bookmarkStart w:id="27" w:name="block-21449258"/>
      <w:r w:rsidRPr="000514A8">
        <w:rPr>
          <w:rFonts w:ascii="Times New Roman" w:hAnsi="Times New Roman"/>
          <w:b/>
          <w:color w:val="000000"/>
          <w:sz w:val="24"/>
          <w:szCs w:val="24"/>
        </w:rPr>
        <w:t>ПОЯСНИТЕЛЬНАЯ ЗАПИСКА</w:t>
      </w:r>
    </w:p>
    <w:p w:rsidR="005A1026" w:rsidRPr="000514A8" w:rsidRDefault="005A1026" w:rsidP="005A1026">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w:t>
      </w:r>
      <w:r w:rsidRPr="000514A8">
        <w:rPr>
          <w:rFonts w:ascii="Times New Roman" w:hAnsi="Times New Roman"/>
          <w:color w:val="000000"/>
          <w:sz w:val="24"/>
          <w:szCs w:val="24"/>
        </w:rPr>
        <w:lastRenderedPageBreak/>
        <w:t>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0514A8">
        <w:rPr>
          <w:rFonts w:ascii="Times New Roman" w:hAnsi="Times New Roman"/>
          <w:color w:val="000000"/>
          <w:sz w:val="24"/>
          <w:szCs w:val="24"/>
        </w:rPr>
        <w:t>создания</w:t>
      </w:r>
      <w:proofErr w:type="gramEnd"/>
      <w:r w:rsidRPr="000514A8">
        <w:rPr>
          <w:rFonts w:ascii="Times New Roman" w:hAnsi="Times New Roman"/>
          <w:color w:val="000000"/>
          <w:sz w:val="24"/>
          <w:szCs w:val="24"/>
        </w:rPr>
        <w:t xml:space="preserve"> в рамках исторически меняющихся технологий) и соответствующих им практических умений.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Программа по технологии направлена на решение системы задач: </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формирование общих представлений о культуре и организации трудовой деятельности как важной части общей культуры человека;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развитие сенсомоторных процессов, психомоторной координации, глазомера через формирование практических умений;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развитие гибкости и вариативности мышления, способностей к изобретательской деятельности;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5A1026" w:rsidRPr="000514A8" w:rsidRDefault="005A1026" w:rsidP="0027426F">
      <w:pPr>
        <w:numPr>
          <w:ilvl w:val="0"/>
          <w:numId w:val="51"/>
        </w:numPr>
        <w:spacing w:after="0" w:line="264" w:lineRule="auto"/>
        <w:jc w:val="both"/>
        <w:rPr>
          <w:sz w:val="24"/>
          <w:szCs w:val="24"/>
        </w:rPr>
      </w:pPr>
      <w:r w:rsidRPr="000514A8">
        <w:rPr>
          <w:rFonts w:ascii="Times New Roman" w:hAnsi="Times New Roman"/>
          <w:color w:val="000000"/>
          <w:sz w:val="24"/>
          <w:szCs w:val="24"/>
        </w:rPr>
        <w:t>Технологии, профессии и производства.</w:t>
      </w:r>
    </w:p>
    <w:p w:rsidR="005A1026" w:rsidRPr="000514A8" w:rsidRDefault="005A1026" w:rsidP="0027426F">
      <w:pPr>
        <w:numPr>
          <w:ilvl w:val="0"/>
          <w:numId w:val="51"/>
        </w:numPr>
        <w:spacing w:after="0" w:line="264" w:lineRule="auto"/>
        <w:jc w:val="both"/>
        <w:rPr>
          <w:sz w:val="24"/>
          <w:szCs w:val="24"/>
        </w:rPr>
      </w:pPr>
      <w:r w:rsidRPr="000514A8">
        <w:rPr>
          <w:rFonts w:ascii="Times New Roman" w:hAnsi="Times New Roman"/>
          <w:color w:val="000000"/>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5A1026" w:rsidRPr="000514A8" w:rsidRDefault="005A1026" w:rsidP="0027426F">
      <w:pPr>
        <w:numPr>
          <w:ilvl w:val="0"/>
          <w:numId w:val="51"/>
        </w:numPr>
        <w:spacing w:after="0" w:line="264" w:lineRule="auto"/>
        <w:jc w:val="both"/>
        <w:rPr>
          <w:sz w:val="24"/>
          <w:szCs w:val="24"/>
        </w:rPr>
      </w:pPr>
      <w:r w:rsidRPr="000514A8">
        <w:rPr>
          <w:rFonts w:ascii="Times New Roman" w:hAnsi="Times New Roman"/>
          <w:color w:val="000000"/>
          <w:sz w:val="24"/>
          <w:szCs w:val="24"/>
        </w:rPr>
        <w:lastRenderedPageBreak/>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5A1026" w:rsidRPr="000514A8" w:rsidRDefault="005A1026" w:rsidP="0027426F">
      <w:pPr>
        <w:numPr>
          <w:ilvl w:val="0"/>
          <w:numId w:val="51"/>
        </w:numPr>
        <w:spacing w:after="0" w:line="264" w:lineRule="auto"/>
        <w:jc w:val="both"/>
        <w:rPr>
          <w:sz w:val="24"/>
          <w:szCs w:val="24"/>
        </w:rPr>
      </w:pPr>
      <w:r w:rsidRPr="000514A8">
        <w:rPr>
          <w:rFonts w:ascii="Times New Roman" w:hAnsi="Times New Roman"/>
          <w:color w:val="000000"/>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В процессе освоения </w:t>
      </w:r>
      <w:proofErr w:type="gramStart"/>
      <w:r w:rsidRPr="000514A8">
        <w:rPr>
          <w:rFonts w:ascii="Times New Roman" w:hAnsi="Times New Roman"/>
          <w:color w:val="000000"/>
          <w:sz w:val="24"/>
          <w:szCs w:val="24"/>
        </w:rPr>
        <w:t>программы</w:t>
      </w:r>
      <w:proofErr w:type="gramEnd"/>
      <w:r w:rsidRPr="000514A8">
        <w:rPr>
          <w:rFonts w:ascii="Times New Roman" w:hAnsi="Times New Roman"/>
          <w:color w:val="000000"/>
          <w:sz w:val="24"/>
          <w:szCs w:val="24"/>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5A1026" w:rsidRPr="000514A8" w:rsidRDefault="005A1026" w:rsidP="005A1026">
      <w:pPr>
        <w:spacing w:after="0" w:line="264" w:lineRule="auto"/>
        <w:ind w:firstLine="600"/>
        <w:jc w:val="both"/>
        <w:rPr>
          <w:rFonts w:ascii="Times New Roman" w:hAnsi="Times New Roman"/>
          <w:color w:val="000000"/>
          <w:sz w:val="24"/>
          <w:szCs w:val="24"/>
        </w:rPr>
      </w:pPr>
      <w:bookmarkStart w:id="28" w:name="6028649a-e0ac-451e-8172-b3f83139ddea"/>
      <w:r w:rsidRPr="000514A8">
        <w:rPr>
          <w:rFonts w:ascii="Times New Roman" w:hAnsi="Times New Roman"/>
          <w:color w:val="000000"/>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Start w:id="29" w:name="block-21449257"/>
      <w:bookmarkEnd w:id="27"/>
      <w:bookmarkEnd w:id="28"/>
    </w:p>
    <w:p w:rsidR="005A1026" w:rsidRPr="000514A8" w:rsidRDefault="005A1026" w:rsidP="005A1026">
      <w:pPr>
        <w:spacing w:after="0" w:line="264" w:lineRule="auto"/>
        <w:ind w:firstLine="600"/>
        <w:jc w:val="both"/>
        <w:rPr>
          <w:sz w:val="24"/>
          <w:szCs w:val="24"/>
        </w:rPr>
      </w:pPr>
      <w:r w:rsidRPr="000514A8">
        <w:rPr>
          <w:rFonts w:ascii="Times New Roman" w:hAnsi="Times New Roman"/>
          <w:b/>
          <w:color w:val="333333"/>
          <w:sz w:val="24"/>
          <w:szCs w:val="24"/>
        </w:rPr>
        <w:t>СОДЕРЖАНИЕ УЧЕБНОГО ПРЕДМЕТА</w:t>
      </w:r>
    </w:p>
    <w:p w:rsidR="005A1026" w:rsidRPr="000514A8" w:rsidRDefault="005A1026" w:rsidP="005A1026">
      <w:pPr>
        <w:spacing w:after="0" w:line="264" w:lineRule="auto"/>
        <w:ind w:left="120"/>
        <w:jc w:val="both"/>
        <w:rPr>
          <w:sz w:val="24"/>
          <w:szCs w:val="24"/>
        </w:rPr>
      </w:pPr>
    </w:p>
    <w:p w:rsidR="005A1026" w:rsidRPr="000514A8" w:rsidRDefault="005A1026" w:rsidP="005A1026">
      <w:pPr>
        <w:spacing w:after="0" w:line="264" w:lineRule="auto"/>
        <w:ind w:left="120"/>
        <w:jc w:val="both"/>
        <w:rPr>
          <w:sz w:val="24"/>
          <w:szCs w:val="24"/>
        </w:rPr>
      </w:pPr>
      <w:r w:rsidRPr="000514A8">
        <w:rPr>
          <w:rFonts w:ascii="Times New Roman" w:hAnsi="Times New Roman"/>
          <w:b/>
          <w:color w:val="333333"/>
          <w:sz w:val="24"/>
          <w:szCs w:val="24"/>
        </w:rPr>
        <w:t>1 КЛАСС</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Технологии, профессии и производства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Профессии родных и знакомых. Профессии, связанные с изучаемыми материалами и производствами. Профессии сферы обслуживания.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Традиции и праздники народов России, ремёсла, обычаи.</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Технологии ручной обработки материалов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lastRenderedPageBreak/>
        <w:t>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Подбор соответствующих инструментов и способов обработки материалов в зависимости от их свойств и видов изделий. </w:t>
      </w:r>
      <w:proofErr w:type="gramStart"/>
      <w:r w:rsidRPr="000514A8">
        <w:rPr>
          <w:rFonts w:ascii="Times New Roman" w:hAnsi="Times New Roman"/>
          <w:color w:val="000000"/>
          <w:sz w:val="24"/>
          <w:szCs w:val="24"/>
        </w:rPr>
        <w:t>Инструменты и приспособления (ножницы, линейка, игла, гладилка, стека, шаблон и другие), их правильное, рациональное и безопасное использование.</w:t>
      </w:r>
      <w:proofErr w:type="gramEnd"/>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Пластические массы, их виды (пластилин, пластика и </w:t>
      </w:r>
      <w:proofErr w:type="gramStart"/>
      <w:r w:rsidRPr="000514A8">
        <w:rPr>
          <w:rFonts w:ascii="Times New Roman" w:hAnsi="Times New Roman"/>
          <w:color w:val="000000"/>
          <w:sz w:val="24"/>
          <w:szCs w:val="24"/>
        </w:rPr>
        <w:t>другое</w:t>
      </w:r>
      <w:proofErr w:type="gramEnd"/>
      <w:r w:rsidRPr="000514A8">
        <w:rPr>
          <w:rFonts w:ascii="Times New Roman" w:hAnsi="Times New Roman"/>
          <w:color w:val="000000"/>
          <w:sz w:val="24"/>
          <w:szCs w:val="24"/>
        </w:rPr>
        <w:t>). Приёмы изготовления изделий доступной по сложности формы из них: разметка на глаз, отделение части (стекой, отрыванием), придание формы.</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5A1026" w:rsidRPr="000514A8" w:rsidRDefault="005A1026" w:rsidP="005A1026">
      <w:pPr>
        <w:spacing w:after="0" w:line="264" w:lineRule="auto"/>
        <w:ind w:firstLine="600"/>
        <w:jc w:val="both"/>
        <w:rPr>
          <w:sz w:val="24"/>
          <w:szCs w:val="24"/>
        </w:rPr>
      </w:pPr>
      <w:proofErr w:type="gramStart"/>
      <w:r w:rsidRPr="000514A8">
        <w:rPr>
          <w:rFonts w:ascii="Times New Roman" w:hAnsi="Times New Roman"/>
          <w:color w:val="000000"/>
          <w:sz w:val="24"/>
          <w:szCs w:val="24"/>
        </w:rPr>
        <w:t>Виды природных материалов (плоские – листья и объёмные – орехи, шишки, семена, ветки).</w:t>
      </w:r>
      <w:proofErr w:type="gramEnd"/>
      <w:r w:rsidRPr="000514A8">
        <w:rPr>
          <w:rFonts w:ascii="Times New Roman" w:hAnsi="Times New Roman"/>
          <w:color w:val="000000"/>
          <w:sz w:val="24"/>
          <w:szCs w:val="24"/>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Использование дополнительных отделочных материалов.</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Конструирование и моделирование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Простые и объёмные конструкции из разных материалов (пластические массы, бумага, текстиль и </w:t>
      </w:r>
      <w:proofErr w:type="gramStart"/>
      <w:r w:rsidRPr="000514A8">
        <w:rPr>
          <w:rFonts w:ascii="Times New Roman" w:hAnsi="Times New Roman"/>
          <w:color w:val="000000"/>
          <w:sz w:val="24"/>
          <w:szCs w:val="24"/>
        </w:rPr>
        <w:t>другое</w:t>
      </w:r>
      <w:proofErr w:type="gramEnd"/>
      <w:r w:rsidRPr="000514A8">
        <w:rPr>
          <w:rFonts w:ascii="Times New Roman" w:hAnsi="Times New Roman"/>
          <w:color w:val="000000"/>
          <w:sz w:val="24"/>
          <w:szCs w:val="24"/>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Информационно-коммуникативные технологии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Демонстрация учителем готовых материалов на информационных носителях.</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Информация. Виды информации.</w:t>
      </w:r>
    </w:p>
    <w:p w:rsidR="005A1026" w:rsidRPr="000514A8" w:rsidRDefault="005A1026" w:rsidP="005A1026">
      <w:pPr>
        <w:spacing w:after="0" w:line="264" w:lineRule="auto"/>
        <w:ind w:left="120"/>
        <w:jc w:val="both"/>
        <w:rPr>
          <w:sz w:val="24"/>
          <w:szCs w:val="24"/>
        </w:rPr>
      </w:pPr>
      <w:r w:rsidRPr="000514A8">
        <w:rPr>
          <w:rFonts w:ascii="Times New Roman" w:hAnsi="Times New Roman"/>
          <w:color w:val="000000"/>
          <w:sz w:val="24"/>
          <w:szCs w:val="24"/>
        </w:rPr>
        <w:t>УНИВЕРСАЛЬНЫЕ УЧЕБНЫЕ ДЕЙСТВИЯ (ПРОПЕДЕВТИЧЕСКИЙ УРОВЕНЬ)</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lastRenderedPageBreak/>
        <w:t>Познавательные универсальные учебные действия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Базовые логические и исследовательские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ориентироваться в терминах, используемых в технологии (в пределах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воспринимать и использовать предложенную инструкцию (устную, графическую);</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сравнивать отдельные изделия (конструкции), находить сходство и различия в их устройстве.</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Работа с информацией: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воспринимать информацию (представленную в объяснении учителя или в учебнике), использовать её в работе;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понимать и анализировать простейшую знаково-символическую информацию (схема, рисунок) и строить работу в соответствии с ней.</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Коммуникативные универсальные учебные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строить несложные высказывания, сообщения в устной форме (по содержанию изученных тем).</w:t>
      </w:r>
    </w:p>
    <w:p w:rsidR="005A1026" w:rsidRPr="000514A8" w:rsidRDefault="005A1026" w:rsidP="005A1026">
      <w:pPr>
        <w:spacing w:after="0" w:line="264" w:lineRule="auto"/>
        <w:ind w:left="120"/>
        <w:jc w:val="both"/>
        <w:rPr>
          <w:sz w:val="24"/>
          <w:szCs w:val="24"/>
        </w:rPr>
      </w:pP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Регулятивные универсальные учебные действия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Самоорганизация и самоконтроль:</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принимать и удерживать в процессе деятельности предложенную учебную задачу;</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понимать и принимать критерии оценки качества работы, руководствоваться ими в процессе анализа и оценки выполненных работ;</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несложные действия контроля и оценки по предложенным критериям.</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Совместная деятельность</w:t>
      </w:r>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проявлять положительное отношение к включению в совместную работу, к простым видам сотрудничества;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5A1026" w:rsidRPr="000514A8" w:rsidRDefault="005A1026" w:rsidP="005A1026">
      <w:pPr>
        <w:spacing w:after="0" w:line="264" w:lineRule="auto"/>
        <w:ind w:left="120"/>
        <w:jc w:val="both"/>
        <w:rPr>
          <w:sz w:val="24"/>
          <w:szCs w:val="24"/>
        </w:rPr>
      </w:pP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2 КЛАСС</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Технологии, профессии и производства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w:t>
      </w:r>
      <w:r w:rsidRPr="000514A8">
        <w:rPr>
          <w:rFonts w:ascii="Times New Roman" w:hAnsi="Times New Roman"/>
          <w:color w:val="000000"/>
          <w:sz w:val="24"/>
          <w:szCs w:val="24"/>
        </w:rPr>
        <w:lastRenderedPageBreak/>
        <w:t>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Технологии ручной обработки материалов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5A1026" w:rsidRPr="000514A8" w:rsidRDefault="005A1026" w:rsidP="005A1026">
      <w:pPr>
        <w:spacing w:after="0" w:line="264" w:lineRule="auto"/>
        <w:ind w:firstLine="600"/>
        <w:jc w:val="both"/>
        <w:rPr>
          <w:sz w:val="24"/>
          <w:szCs w:val="24"/>
        </w:rPr>
      </w:pPr>
      <w:proofErr w:type="gramStart"/>
      <w:r w:rsidRPr="000514A8">
        <w:rPr>
          <w:rFonts w:ascii="Times New Roman" w:hAnsi="Times New Roman"/>
          <w:color w:val="000000"/>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w:t>
      </w:r>
      <w:proofErr w:type="gramEnd"/>
      <w:r w:rsidRPr="000514A8">
        <w:rPr>
          <w:rFonts w:ascii="Times New Roman" w:hAnsi="Times New Roman"/>
          <w:color w:val="000000"/>
          <w:sz w:val="24"/>
          <w:szCs w:val="24"/>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w:t>
      </w:r>
      <w:proofErr w:type="gramStart"/>
      <w:r w:rsidRPr="000514A8">
        <w:rPr>
          <w:rFonts w:ascii="Times New Roman" w:hAnsi="Times New Roman"/>
          <w:color w:val="000000"/>
          <w:sz w:val="24"/>
          <w:szCs w:val="24"/>
        </w:rPr>
        <w:t>Строчка прямого стежка и её варианты (перевивы, наборы) и (или) строчка косого стежка и её варианты (крестик, стебельчатая, ёлочка).</w:t>
      </w:r>
      <w:proofErr w:type="gramEnd"/>
      <w:r w:rsidRPr="000514A8">
        <w:rPr>
          <w:rFonts w:ascii="Times New Roman" w:hAnsi="Times New Roman"/>
          <w:color w:val="000000"/>
          <w:sz w:val="24"/>
          <w:szCs w:val="24"/>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Использование дополнительных материалов (например, проволока, пряжа, бусины и другие).</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Конструирование и моделирование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lastRenderedPageBreak/>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Информационно-коммуникативные технологии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Демонстрация учителем готовых материалов на информационных носителях.</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Поиск информации. Интернет как источник информации.</w:t>
      </w:r>
    </w:p>
    <w:p w:rsidR="005A1026" w:rsidRPr="000514A8" w:rsidRDefault="005A1026" w:rsidP="005A1026">
      <w:pPr>
        <w:spacing w:after="0" w:line="264" w:lineRule="auto"/>
        <w:ind w:left="120"/>
        <w:jc w:val="both"/>
        <w:rPr>
          <w:sz w:val="24"/>
          <w:szCs w:val="24"/>
        </w:rPr>
      </w:pPr>
      <w:r w:rsidRPr="000514A8">
        <w:rPr>
          <w:rFonts w:ascii="Times New Roman" w:hAnsi="Times New Roman"/>
          <w:color w:val="000000"/>
          <w:sz w:val="24"/>
          <w:szCs w:val="24"/>
        </w:rPr>
        <w:t>УНИВЕРСАЛЬНЫЕ УЧЕБНЫЕ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Познавательные универсальные учебные действия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Базовые логические и исследовательские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ориентироваться в терминах, используемых в технологии (в пределах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работу в соответствии с образцом, инструкцией, устной или письменной;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действия анализа и синтеза, сравнения, группировки с учётом указанных критериев;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строить рассуждения, делать умозаключения, проверять их в практической работе;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воспроизводить порядок действий при решении учебной (практической) задачи;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осуществлять решение простых задач в умственной и материализованной форме.</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Работа с информацией: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получать информацию из учебника и других дидактических материалов, использовать её в работе;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понимать и анализировать знаково-символическую информацию (чертёж, эскиз, рисунок, схема) и строить работу в соответствии с ней.</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Коммуникативные универсальные учебные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делиться впечатлениями о прослушанном (прочитанном) тексте, рассказе учителя, о выполненной работе, созданном изделии.</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Регулятивные универсальные учебные действия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Самоорганизация и самоконтроль:</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понимать и принимать учебную задачу;</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организовывать свою деятельность;</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понимать предлагаемый план действий, действовать по плану;</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прогнозировать необходимые действия для получения практического результата, планировать работу;</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действия контроля и оценки;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воспринимать советы, оценку учителя и других обучающихся, стараться учитывать их в работе.</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Совместная деятельность</w:t>
      </w:r>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lastRenderedPageBreak/>
        <w:t>выполнять элементарную совместную деятельность в процессе изготовления изделий, осуществлять взаимопомощь;</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A1026" w:rsidRPr="000514A8" w:rsidRDefault="005A1026" w:rsidP="005A1026">
      <w:pPr>
        <w:spacing w:after="0" w:line="264" w:lineRule="auto"/>
        <w:ind w:left="120"/>
        <w:jc w:val="both"/>
        <w:rPr>
          <w:sz w:val="24"/>
          <w:szCs w:val="24"/>
        </w:rPr>
      </w:pP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3 КЛАСС</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Технологии, профессии и производства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0514A8">
        <w:rPr>
          <w:rFonts w:ascii="Times New Roman" w:hAnsi="Times New Roman"/>
          <w:color w:val="000000"/>
          <w:sz w:val="24"/>
          <w:szCs w:val="24"/>
        </w:rPr>
        <w:t>используемым</w:t>
      </w:r>
      <w:proofErr w:type="gramEnd"/>
      <w:r w:rsidRPr="000514A8">
        <w:rPr>
          <w:rFonts w:ascii="Times New Roman" w:hAnsi="Times New Roman"/>
          <w:color w:val="000000"/>
          <w:sz w:val="24"/>
          <w:szCs w:val="24"/>
        </w:rPr>
        <w:t xml:space="preserve"> на уроках технологии.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Бережное и внимательное отношение к природе как источнику сырьевых ресурсов и идей для технологий будущего.</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Элементарная творческая и проектная деятельность. Коллективные, групповые и </w:t>
      </w:r>
      <w:proofErr w:type="gramStart"/>
      <w:r w:rsidRPr="000514A8">
        <w:rPr>
          <w:rFonts w:ascii="Times New Roman" w:hAnsi="Times New Roman"/>
          <w:color w:val="000000"/>
          <w:sz w:val="24"/>
          <w:szCs w:val="24"/>
        </w:rPr>
        <w:t>индивидуальные проекты</w:t>
      </w:r>
      <w:proofErr w:type="gramEnd"/>
      <w:r w:rsidRPr="000514A8">
        <w:rPr>
          <w:rFonts w:ascii="Times New Roman" w:hAnsi="Times New Roman"/>
          <w:color w:val="000000"/>
          <w:sz w:val="24"/>
          <w:szCs w:val="24"/>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Технологии ручной обработки материалов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lastRenderedPageBreak/>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Выполнение рицовки на картоне с помощью канцелярского ножа, выполнение отверстий шилом.</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Использование дополнительных материалов. Комбинирование разных материалов в одном изделии.</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Конструирование и моделирование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Информационно-коммуникативные технологии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0514A8">
        <w:rPr>
          <w:rFonts w:ascii="Times New Roman" w:hAnsi="Times New Roman"/>
          <w:color w:val="000000"/>
          <w:sz w:val="24"/>
          <w:szCs w:val="24"/>
        </w:rPr>
        <w:t>Работа с доступной информацией (книги, музеи, беседы (мастер-классы) с мастерами, Интернет, видео, DVD).</w:t>
      </w:r>
      <w:proofErr w:type="gramEnd"/>
      <w:r w:rsidRPr="000514A8">
        <w:rPr>
          <w:rFonts w:ascii="Times New Roman" w:hAnsi="Times New Roman"/>
          <w:color w:val="000000"/>
          <w:sz w:val="24"/>
          <w:szCs w:val="24"/>
        </w:rPr>
        <w:t xml:space="preserve"> Работа с текстовым редактором Microsoft Word или другим.</w:t>
      </w:r>
    </w:p>
    <w:p w:rsidR="005A1026" w:rsidRPr="000514A8" w:rsidRDefault="005A1026" w:rsidP="005A1026">
      <w:pPr>
        <w:spacing w:after="0" w:line="264" w:lineRule="auto"/>
        <w:ind w:left="120"/>
        <w:jc w:val="both"/>
        <w:rPr>
          <w:sz w:val="24"/>
          <w:szCs w:val="24"/>
        </w:rPr>
      </w:pPr>
      <w:r w:rsidRPr="000514A8">
        <w:rPr>
          <w:rFonts w:ascii="Times New Roman" w:hAnsi="Times New Roman"/>
          <w:color w:val="000000"/>
          <w:sz w:val="24"/>
          <w:szCs w:val="24"/>
        </w:rPr>
        <w:t>УНИВЕРСАЛЬНЫЕ УЧЕБНЫЕ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Познавательные универсальные учебные действия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Базовые логические и исследовательские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осуществлять анализ предложенных образцов с выделением существенных и несущественных признаков;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lastRenderedPageBreak/>
        <w:t>выполнять работу в соответствии с инструкцией, устной или письменной, а также графически представленной в схеме, таблице;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определять способы доработки конструкций с учётом предложенных условий;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читать и воспроизводить простой чертёж (эскиз) развёртки изделия;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восстанавливать нарушенную последовательность выполнения изделия.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Работа с информацией: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на основе анализа информации производить выбор наиболее эффективных способов работы;</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осуществлять поиск необходимой информации для выполнения учебных заданий с использованием учебной литературы;</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Коммуникативные универсальные учебные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строить монологическое высказывание, владеть диалогической формой коммуникации;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строить рассуждения в форме связи простых суждений об объекте, его строении, свойствах и способах создания;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описывать предметы рукотворного мира, оценивать их достоинства;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формулировать собственное мнение, аргументировать выбор вариантов и способов выполнения задания.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Регулятивные универсальные учебные действия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Самоорганизация и самоконтроль:</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принимать и сохранять учебную задачу, осуществлять поиск сре</w:t>
      </w:r>
      <w:proofErr w:type="gramStart"/>
      <w:r w:rsidRPr="000514A8">
        <w:rPr>
          <w:rFonts w:ascii="Times New Roman" w:hAnsi="Times New Roman"/>
          <w:color w:val="000000"/>
          <w:sz w:val="24"/>
          <w:szCs w:val="24"/>
        </w:rPr>
        <w:t>дств дл</w:t>
      </w:r>
      <w:proofErr w:type="gramEnd"/>
      <w:r w:rsidRPr="000514A8">
        <w:rPr>
          <w:rFonts w:ascii="Times New Roman" w:hAnsi="Times New Roman"/>
          <w:color w:val="000000"/>
          <w:sz w:val="24"/>
          <w:szCs w:val="24"/>
        </w:rPr>
        <w:t>я её решения;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проявлять </w:t>
      </w:r>
      <w:proofErr w:type="gramStart"/>
      <w:r w:rsidRPr="000514A8">
        <w:rPr>
          <w:rFonts w:ascii="Times New Roman" w:hAnsi="Times New Roman"/>
          <w:color w:val="000000"/>
          <w:sz w:val="24"/>
          <w:szCs w:val="24"/>
        </w:rPr>
        <w:t>волевую</w:t>
      </w:r>
      <w:proofErr w:type="gramEnd"/>
      <w:r w:rsidRPr="000514A8">
        <w:rPr>
          <w:rFonts w:ascii="Times New Roman" w:hAnsi="Times New Roman"/>
          <w:color w:val="000000"/>
          <w:sz w:val="24"/>
          <w:szCs w:val="24"/>
        </w:rPr>
        <w:t xml:space="preserve"> саморегуляцию при выполнении задания.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Совместная деятельность</w:t>
      </w:r>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выбирать себе партнёров по совместной деятельности не только по симпатии, но и по деловым качествам;</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справедливо распределять работу, договариваться, приходить к общему решению, отвечать за общий результат работы;</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роли лидера, подчинённого, соблюдать равноправие и дружелюбие;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осуществлять взаимопомощь, проявлять ответственность при выполнении своей части работы.</w:t>
      </w:r>
    </w:p>
    <w:p w:rsidR="005A1026" w:rsidRPr="000514A8" w:rsidRDefault="005A1026" w:rsidP="005A1026">
      <w:pPr>
        <w:spacing w:after="0" w:line="264" w:lineRule="auto"/>
        <w:ind w:left="120"/>
        <w:jc w:val="both"/>
        <w:rPr>
          <w:sz w:val="24"/>
          <w:szCs w:val="24"/>
        </w:rPr>
      </w:pP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4 КЛАСС</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Технологии, профессии и производства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w:t>
      </w:r>
      <w:r w:rsidRPr="000514A8">
        <w:rPr>
          <w:rFonts w:ascii="Times New Roman" w:hAnsi="Times New Roman"/>
          <w:color w:val="000000"/>
          <w:sz w:val="24"/>
          <w:szCs w:val="24"/>
        </w:rPr>
        <w:lastRenderedPageBreak/>
        <w:t>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Профессии, связанные с опасностями (пожарные, космонавты, химики и другие).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Информационный мир, его место и влияние на </w:t>
      </w:r>
      <w:proofErr w:type="gramStart"/>
      <w:r w:rsidRPr="000514A8">
        <w:rPr>
          <w:rFonts w:ascii="Times New Roman" w:hAnsi="Times New Roman"/>
          <w:color w:val="000000"/>
          <w:sz w:val="24"/>
          <w:szCs w:val="24"/>
        </w:rPr>
        <w:t>жизнь</w:t>
      </w:r>
      <w:proofErr w:type="gramEnd"/>
      <w:r w:rsidRPr="000514A8">
        <w:rPr>
          <w:rFonts w:ascii="Times New Roman" w:hAnsi="Times New Roman"/>
          <w:color w:val="000000"/>
          <w:sz w:val="24"/>
          <w:szCs w:val="24"/>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0514A8">
        <w:rPr>
          <w:rFonts w:ascii="Times New Roman" w:hAnsi="Times New Roman"/>
          <w:color w:val="000000"/>
          <w:sz w:val="24"/>
          <w:szCs w:val="24"/>
        </w:rPr>
        <w:t>индивидуальные проекты</w:t>
      </w:r>
      <w:proofErr w:type="gramEnd"/>
      <w:r w:rsidRPr="000514A8">
        <w:rPr>
          <w:rFonts w:ascii="Times New Roman" w:hAnsi="Times New Roman"/>
          <w:color w:val="000000"/>
          <w:sz w:val="24"/>
          <w:szCs w:val="24"/>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Технологии ручной обработки материалов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Комбинированное использование разных материалов.</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Конструирование и моделирование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Современные требования к техническим устройствам (экологичность, безопасность, эргономичность и другие).</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w:t>
      </w:r>
      <w:r w:rsidRPr="000514A8">
        <w:rPr>
          <w:rFonts w:ascii="Times New Roman" w:hAnsi="Times New Roman"/>
          <w:color w:val="000000"/>
          <w:sz w:val="24"/>
          <w:szCs w:val="24"/>
        </w:rPr>
        <w:lastRenderedPageBreak/>
        <w:t>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Информационно-коммуникативные технологии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Работа с доступной информацией в Интернете и на цифровых носителях информации.</w:t>
      </w:r>
    </w:p>
    <w:p w:rsidR="005A1026" w:rsidRPr="000514A8" w:rsidRDefault="005A1026" w:rsidP="005A1026">
      <w:pPr>
        <w:spacing w:after="0" w:line="264" w:lineRule="auto"/>
        <w:ind w:firstLine="600"/>
        <w:jc w:val="both"/>
        <w:rPr>
          <w:sz w:val="24"/>
          <w:szCs w:val="24"/>
        </w:rPr>
      </w:pPr>
      <w:proofErr w:type="gramStart"/>
      <w:r w:rsidRPr="000514A8">
        <w:rPr>
          <w:rFonts w:ascii="Times New Roman" w:hAnsi="Times New Roman"/>
          <w:color w:val="000000"/>
          <w:sz w:val="24"/>
          <w:szCs w:val="24"/>
        </w:rPr>
        <w:t>Электронные и медиаресурсы в художественно-конструкторской, проектной, предметной преобразующей деятельности.</w:t>
      </w:r>
      <w:proofErr w:type="gramEnd"/>
      <w:r w:rsidRPr="000514A8">
        <w:rPr>
          <w:rFonts w:ascii="Times New Roman" w:hAnsi="Times New Roman"/>
          <w:color w:val="000000"/>
          <w:sz w:val="24"/>
          <w:szCs w:val="24"/>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w:t>
      </w:r>
    </w:p>
    <w:p w:rsidR="005A1026" w:rsidRPr="000514A8" w:rsidRDefault="005A1026" w:rsidP="005A1026">
      <w:pPr>
        <w:spacing w:after="0" w:line="264" w:lineRule="auto"/>
        <w:ind w:left="120"/>
        <w:jc w:val="both"/>
        <w:rPr>
          <w:sz w:val="24"/>
          <w:szCs w:val="24"/>
        </w:rPr>
      </w:pPr>
      <w:r w:rsidRPr="000514A8">
        <w:rPr>
          <w:rFonts w:ascii="Times New Roman" w:hAnsi="Times New Roman"/>
          <w:color w:val="000000"/>
          <w:sz w:val="24"/>
          <w:szCs w:val="24"/>
        </w:rPr>
        <w:t>УНИВЕРСАЛЬНЫЕ УЧЕБНЫЕ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Познавательные универсальные учебные действия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Базовые логические и исследовательские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анализировать конструкции предложенных образцов изделий;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решать простые задачи на преобразование конструкции;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работу в соответствии с инструкцией, устной или письменной;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действия анализа и синтеза, сравнения, классификации предметов (изделий) с учётом указанных критериев;</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Работа с информацией: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lastRenderedPageBreak/>
        <w:t>на основе анализа информации производить выбор наиболее эффективных способов работы;</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осуществлять поиск дополнительной информации по тематике творческих и проектных работ;</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использовать рисунки из ресурса компьютера в оформлении изделий и </w:t>
      </w:r>
      <w:proofErr w:type="gramStart"/>
      <w:r w:rsidRPr="000514A8">
        <w:rPr>
          <w:rFonts w:ascii="Times New Roman" w:hAnsi="Times New Roman"/>
          <w:color w:val="000000"/>
          <w:sz w:val="24"/>
          <w:szCs w:val="24"/>
        </w:rPr>
        <w:t>другое</w:t>
      </w:r>
      <w:proofErr w:type="gramEnd"/>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Коммуникативные универсальные учебные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описывать факты из истории развития ремёсел на Руси и в России, </w:t>
      </w:r>
      <w:proofErr w:type="gramStart"/>
      <w:r w:rsidRPr="000514A8">
        <w:rPr>
          <w:rFonts w:ascii="Times New Roman" w:hAnsi="Times New Roman"/>
          <w:color w:val="000000"/>
          <w:sz w:val="24"/>
          <w:szCs w:val="24"/>
        </w:rPr>
        <w:t>высказывать своё отношение</w:t>
      </w:r>
      <w:proofErr w:type="gramEnd"/>
      <w:r w:rsidRPr="000514A8">
        <w:rPr>
          <w:rFonts w:ascii="Times New Roman" w:hAnsi="Times New Roman"/>
          <w:color w:val="000000"/>
          <w:sz w:val="24"/>
          <w:szCs w:val="24"/>
        </w:rPr>
        <w:t xml:space="preserve"> к предметам декоративно-прикладного искусства разных народов Российской Федерации;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создавать тексты-рассуждения: раскрывать последовательность операций при работе с разными материалами;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Регулятивные универсальные учебные действия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Самоорганизация и самоконтроль:</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понимать и принимать учебную задачу, самостоятельно определять цели учебно-познавательной деятельности;</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планировать практическую работу в соответствии с поставленной целью и выполнять её в соответствии с планом;</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 xml:space="preserve">проявлять </w:t>
      </w:r>
      <w:proofErr w:type="gramStart"/>
      <w:r w:rsidRPr="000514A8">
        <w:rPr>
          <w:rFonts w:ascii="Times New Roman" w:hAnsi="Times New Roman"/>
          <w:color w:val="000000"/>
          <w:sz w:val="24"/>
          <w:szCs w:val="24"/>
        </w:rPr>
        <w:t>волевую</w:t>
      </w:r>
      <w:proofErr w:type="gramEnd"/>
      <w:r w:rsidRPr="000514A8">
        <w:rPr>
          <w:rFonts w:ascii="Times New Roman" w:hAnsi="Times New Roman"/>
          <w:color w:val="000000"/>
          <w:sz w:val="24"/>
          <w:szCs w:val="24"/>
        </w:rPr>
        <w:t xml:space="preserve"> саморегуляцию при выполнении задания.</w:t>
      </w:r>
    </w:p>
    <w:p w:rsidR="005A1026" w:rsidRPr="000514A8" w:rsidRDefault="005A1026" w:rsidP="005A1026">
      <w:pPr>
        <w:spacing w:after="0" w:line="264" w:lineRule="auto"/>
        <w:ind w:left="120"/>
        <w:jc w:val="both"/>
        <w:rPr>
          <w:sz w:val="24"/>
          <w:szCs w:val="24"/>
        </w:rPr>
      </w:pPr>
      <w:r w:rsidRPr="000514A8">
        <w:rPr>
          <w:rFonts w:ascii="Times New Roman" w:hAnsi="Times New Roman"/>
          <w:b/>
          <w:color w:val="000000"/>
          <w:sz w:val="24"/>
          <w:szCs w:val="24"/>
        </w:rPr>
        <w:t>Совместная деятельность</w:t>
      </w:r>
      <w:r w:rsidRPr="000514A8">
        <w:rPr>
          <w:rFonts w:ascii="Times New Roman" w:hAnsi="Times New Roman"/>
          <w:color w:val="000000"/>
          <w:sz w:val="24"/>
          <w:szCs w:val="24"/>
        </w:rPr>
        <w:t>:</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5A1026" w:rsidRPr="000514A8" w:rsidRDefault="005A1026" w:rsidP="005A1026">
      <w:pPr>
        <w:spacing w:after="0" w:line="264" w:lineRule="auto"/>
        <w:ind w:firstLine="600"/>
        <w:jc w:val="both"/>
        <w:rPr>
          <w:sz w:val="24"/>
          <w:szCs w:val="24"/>
        </w:rPr>
      </w:pPr>
      <w:r w:rsidRPr="000514A8">
        <w:rPr>
          <w:rFonts w:ascii="Times New Roman" w:hAnsi="Times New Roman"/>
          <w:color w:val="000000"/>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E6A2C" w:rsidRPr="000514A8" w:rsidRDefault="005A1026" w:rsidP="009E6A2C">
      <w:pPr>
        <w:spacing w:after="0" w:line="264" w:lineRule="auto"/>
        <w:ind w:firstLine="600"/>
        <w:jc w:val="both"/>
        <w:rPr>
          <w:rFonts w:ascii="Times New Roman" w:hAnsi="Times New Roman"/>
          <w:color w:val="000000"/>
          <w:sz w:val="24"/>
          <w:szCs w:val="24"/>
        </w:rPr>
      </w:pPr>
      <w:r w:rsidRPr="000514A8">
        <w:rPr>
          <w:rFonts w:ascii="Times New Roman" w:hAnsi="Times New Roman"/>
          <w:color w:val="000000"/>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bookmarkEnd w:id="29"/>
    </w:p>
    <w:p w:rsidR="005A1026" w:rsidRPr="000514A8" w:rsidRDefault="005A1026" w:rsidP="009E6A2C">
      <w:pPr>
        <w:spacing w:after="0" w:line="264" w:lineRule="auto"/>
        <w:ind w:firstLine="600"/>
        <w:jc w:val="both"/>
        <w:rPr>
          <w:sz w:val="24"/>
          <w:szCs w:val="24"/>
        </w:rPr>
      </w:pPr>
      <w:r w:rsidRPr="000514A8">
        <w:rPr>
          <w:rFonts w:ascii="Times New Roman" w:hAnsi="Times New Roman"/>
          <w:color w:val="000000"/>
          <w:sz w:val="24"/>
          <w:szCs w:val="24"/>
        </w:rPr>
        <w:t>ПЛАНИРУЕМЫЕ РЕЗУЛЬТАТЫ ОСВОЕНИЯ ПРОГРАММЫ ПО ТЕХНОЛОГИИ НА УРОВНЕ НАЧАЛЬНОГО ОБЩЕГО ОБРАЗОВАНИЯ</w:t>
      </w:r>
      <w:bookmarkStart w:id="30" w:name="_Toc143620888"/>
      <w:bookmarkEnd w:id="30"/>
    </w:p>
    <w:p w:rsidR="005A1026" w:rsidRPr="000514A8" w:rsidRDefault="005A1026" w:rsidP="005A1026">
      <w:pPr>
        <w:spacing w:after="0"/>
        <w:ind w:left="120"/>
        <w:rPr>
          <w:sz w:val="24"/>
          <w:szCs w:val="24"/>
        </w:rPr>
      </w:pPr>
      <w:r w:rsidRPr="000514A8">
        <w:rPr>
          <w:rFonts w:ascii="Times New Roman" w:hAnsi="Times New Roman"/>
          <w:b/>
          <w:color w:val="000000"/>
          <w:sz w:val="24"/>
          <w:szCs w:val="24"/>
        </w:rPr>
        <w:t>ЛИЧНОСТНЫЕ РЕЗУЛЬТАТЫ</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lastRenderedPageBreak/>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 xml:space="preserve">В результате изучения технологии на уровне начального общего образования </w:t>
      </w:r>
      <w:proofErr w:type="gramStart"/>
      <w:r w:rsidRPr="000514A8">
        <w:rPr>
          <w:rFonts w:ascii="Times New Roman" w:hAnsi="Times New Roman"/>
          <w:color w:val="000000"/>
          <w:sz w:val="24"/>
          <w:szCs w:val="24"/>
        </w:rPr>
        <w:t>у</w:t>
      </w:r>
      <w:proofErr w:type="gramEnd"/>
      <w:r w:rsidRPr="000514A8">
        <w:rPr>
          <w:rFonts w:ascii="Times New Roman" w:hAnsi="Times New Roman"/>
          <w:color w:val="000000"/>
          <w:sz w:val="24"/>
          <w:szCs w:val="24"/>
        </w:rPr>
        <w:t xml:space="preserve"> обучающегося будут сформированы следующие личностные результаты:</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 xml:space="preserve">проявление </w:t>
      </w:r>
      <w:proofErr w:type="gramStart"/>
      <w:r w:rsidRPr="000514A8">
        <w:rPr>
          <w:rFonts w:ascii="Times New Roman" w:hAnsi="Times New Roman"/>
          <w:color w:val="000000"/>
          <w:sz w:val="24"/>
          <w:szCs w:val="24"/>
        </w:rPr>
        <w:t>устойчивых</w:t>
      </w:r>
      <w:proofErr w:type="gramEnd"/>
      <w:r w:rsidRPr="000514A8">
        <w:rPr>
          <w:rFonts w:ascii="Times New Roman" w:hAnsi="Times New Roman"/>
          <w:color w:val="000000"/>
          <w:sz w:val="24"/>
          <w:szCs w:val="24"/>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5A1026" w:rsidRPr="000514A8" w:rsidRDefault="005A1026" w:rsidP="009E6A2C">
      <w:pPr>
        <w:spacing w:after="0"/>
        <w:ind w:firstLine="600"/>
        <w:jc w:val="both"/>
        <w:rPr>
          <w:sz w:val="24"/>
          <w:szCs w:val="24"/>
        </w:rPr>
      </w:pPr>
      <w:r w:rsidRPr="000514A8">
        <w:rPr>
          <w:rFonts w:ascii="Times New Roman" w:hAnsi="Times New Roman"/>
          <w:color w:val="000000"/>
          <w:sz w:val="24"/>
          <w:szCs w:val="24"/>
        </w:rPr>
        <w:t>готовность вступать в сотрудничество с другими людьми с учётом этики общения, проявление толерантности и доброжелательности.</w:t>
      </w:r>
      <w:bookmarkStart w:id="31" w:name="_Toc143620889"/>
      <w:bookmarkEnd w:id="31"/>
    </w:p>
    <w:p w:rsidR="005A1026" w:rsidRPr="000514A8" w:rsidRDefault="005A1026" w:rsidP="005A1026">
      <w:pPr>
        <w:spacing w:after="0"/>
        <w:ind w:left="120"/>
        <w:rPr>
          <w:sz w:val="24"/>
          <w:szCs w:val="24"/>
        </w:rPr>
      </w:pPr>
      <w:r w:rsidRPr="000514A8">
        <w:rPr>
          <w:rFonts w:ascii="Times New Roman" w:hAnsi="Times New Roman"/>
          <w:b/>
          <w:color w:val="000000"/>
          <w:sz w:val="24"/>
          <w:szCs w:val="24"/>
        </w:rPr>
        <w:t>МЕТАПРЕДМЕТНЫЕ РЕЗУЛЬТАТЫ</w:t>
      </w:r>
    </w:p>
    <w:p w:rsidR="005A1026" w:rsidRPr="000514A8" w:rsidRDefault="005A1026" w:rsidP="009E6A2C">
      <w:pPr>
        <w:spacing w:after="0"/>
        <w:ind w:firstLine="600"/>
        <w:jc w:val="both"/>
        <w:rPr>
          <w:sz w:val="24"/>
          <w:szCs w:val="24"/>
        </w:rPr>
      </w:pPr>
      <w:r w:rsidRPr="000514A8">
        <w:rPr>
          <w:rFonts w:ascii="Times New Roman" w:hAnsi="Times New Roman"/>
          <w:color w:val="000000"/>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A1026" w:rsidRPr="000514A8" w:rsidRDefault="005A1026" w:rsidP="005A1026">
      <w:pPr>
        <w:spacing w:after="0" w:line="257" w:lineRule="auto"/>
        <w:ind w:left="120"/>
        <w:jc w:val="both"/>
        <w:rPr>
          <w:sz w:val="24"/>
          <w:szCs w:val="24"/>
        </w:rPr>
      </w:pPr>
      <w:r w:rsidRPr="000514A8">
        <w:rPr>
          <w:rFonts w:ascii="Times New Roman" w:hAnsi="Times New Roman"/>
          <w:b/>
          <w:color w:val="000000"/>
          <w:sz w:val="24"/>
          <w:szCs w:val="24"/>
        </w:rPr>
        <w:t>Познавательные универсальные учебные действия</w:t>
      </w:r>
    </w:p>
    <w:p w:rsidR="005A1026" w:rsidRPr="000514A8" w:rsidRDefault="005A1026" w:rsidP="005A1026">
      <w:pPr>
        <w:spacing w:after="0" w:line="257" w:lineRule="auto"/>
        <w:ind w:left="120"/>
        <w:jc w:val="both"/>
        <w:rPr>
          <w:sz w:val="24"/>
          <w:szCs w:val="24"/>
        </w:rPr>
      </w:pPr>
      <w:r w:rsidRPr="000514A8">
        <w:rPr>
          <w:rFonts w:ascii="Times New Roman" w:hAnsi="Times New Roman"/>
          <w:b/>
          <w:color w:val="000000"/>
          <w:sz w:val="24"/>
          <w:szCs w:val="24"/>
        </w:rPr>
        <w:t>Базовые логические и исследовательские действия: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 xml:space="preserve">ориентироваться в терминах и понятиях, используемых в технологии (в пределах </w:t>
      </w:r>
      <w:proofErr w:type="gramStart"/>
      <w:r w:rsidRPr="000514A8">
        <w:rPr>
          <w:rFonts w:ascii="Times New Roman" w:hAnsi="Times New Roman"/>
          <w:color w:val="000000"/>
          <w:sz w:val="24"/>
          <w:szCs w:val="24"/>
        </w:rPr>
        <w:t>изученного</w:t>
      </w:r>
      <w:proofErr w:type="gramEnd"/>
      <w:r w:rsidRPr="000514A8">
        <w:rPr>
          <w:rFonts w:ascii="Times New Roman" w:hAnsi="Times New Roman"/>
          <w:color w:val="000000"/>
          <w:sz w:val="24"/>
          <w:szCs w:val="24"/>
        </w:rPr>
        <w:t>), использовать изученную терминологию в своих устных и письменных высказываниях;</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осуществлять анализ объектов и изделий с выделением существенных и несущественных признаков;</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сравнивать группы объектов (изделий), выделять в них общее и различия;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lastRenderedPageBreak/>
        <w:t>делать обобщения (технико-технологического и декоративно-художественного характера) по изучаемой тематике;</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использовать схемы, модели и простейшие чертежи в собственной практической творческой деятельности;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5A1026" w:rsidRPr="000514A8" w:rsidRDefault="005A1026" w:rsidP="005A1026">
      <w:pPr>
        <w:spacing w:after="0"/>
        <w:ind w:left="120"/>
        <w:jc w:val="both"/>
        <w:rPr>
          <w:sz w:val="24"/>
          <w:szCs w:val="24"/>
        </w:rPr>
      </w:pPr>
      <w:r w:rsidRPr="000514A8">
        <w:rPr>
          <w:rFonts w:ascii="Times New Roman" w:hAnsi="Times New Roman"/>
          <w:b/>
          <w:color w:val="000000"/>
          <w:sz w:val="24"/>
          <w:szCs w:val="24"/>
        </w:rPr>
        <w:t>Работа с информацией: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5A1026" w:rsidRPr="000514A8" w:rsidRDefault="005A1026" w:rsidP="009E6A2C">
      <w:pPr>
        <w:spacing w:after="0"/>
        <w:ind w:firstLine="600"/>
        <w:jc w:val="both"/>
        <w:rPr>
          <w:sz w:val="24"/>
          <w:szCs w:val="24"/>
        </w:rPr>
      </w:pPr>
      <w:r w:rsidRPr="000514A8">
        <w:rPr>
          <w:rFonts w:ascii="Times New Roman" w:hAnsi="Times New Roman"/>
          <w:color w:val="000000"/>
          <w:sz w:val="24"/>
          <w:szCs w:val="24"/>
        </w:rPr>
        <w:t>следовать при выполнении работы инструкциям учителя или представленным в других информационных источниках.</w:t>
      </w:r>
    </w:p>
    <w:p w:rsidR="005A1026" w:rsidRPr="000514A8" w:rsidRDefault="005A1026" w:rsidP="005A1026">
      <w:pPr>
        <w:spacing w:after="0"/>
        <w:ind w:left="120"/>
        <w:jc w:val="both"/>
        <w:rPr>
          <w:sz w:val="24"/>
          <w:szCs w:val="24"/>
        </w:rPr>
      </w:pPr>
      <w:r w:rsidRPr="000514A8">
        <w:rPr>
          <w:rFonts w:ascii="Times New Roman" w:hAnsi="Times New Roman"/>
          <w:b/>
          <w:color w:val="000000"/>
          <w:sz w:val="24"/>
          <w:szCs w:val="24"/>
        </w:rPr>
        <w:t>Коммуникативные универсальные учебные действия: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создавать тексты-описания на основе наблюдений (рассматривания) изделий декоративно-прикладного искусства народов России;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5A1026" w:rsidRPr="000514A8" w:rsidRDefault="005A1026" w:rsidP="009E6A2C">
      <w:pPr>
        <w:spacing w:after="0"/>
        <w:ind w:firstLine="600"/>
        <w:jc w:val="both"/>
        <w:rPr>
          <w:sz w:val="24"/>
          <w:szCs w:val="24"/>
        </w:rPr>
      </w:pPr>
      <w:r w:rsidRPr="000514A8">
        <w:rPr>
          <w:rFonts w:ascii="Times New Roman" w:hAnsi="Times New Roman"/>
          <w:color w:val="000000"/>
          <w:sz w:val="24"/>
          <w:szCs w:val="24"/>
        </w:rPr>
        <w:t>объяснять последовательность совершаемых действий при создании изделия.</w:t>
      </w:r>
    </w:p>
    <w:p w:rsidR="005A1026" w:rsidRPr="000514A8" w:rsidRDefault="005A1026" w:rsidP="005A1026">
      <w:pPr>
        <w:spacing w:after="0"/>
        <w:ind w:left="120"/>
        <w:jc w:val="both"/>
        <w:rPr>
          <w:sz w:val="24"/>
          <w:szCs w:val="24"/>
        </w:rPr>
      </w:pPr>
      <w:r w:rsidRPr="000514A8">
        <w:rPr>
          <w:rFonts w:ascii="Times New Roman" w:hAnsi="Times New Roman"/>
          <w:b/>
          <w:color w:val="000000"/>
          <w:sz w:val="24"/>
          <w:szCs w:val="24"/>
        </w:rPr>
        <w:t>Регулятивные универсальные учебные действия: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рационально организовывать свою работу (подготовка рабочего места, поддержание и наведение порядка, уборка после работы);</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правила безопасности труда при выполнении работы;</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планировать работу, соотносить свои действия с поставленной целью;</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5A1026" w:rsidRPr="000514A8" w:rsidRDefault="005A1026" w:rsidP="009E6A2C">
      <w:pPr>
        <w:spacing w:after="0"/>
        <w:ind w:firstLine="600"/>
        <w:jc w:val="both"/>
        <w:rPr>
          <w:sz w:val="24"/>
          <w:szCs w:val="24"/>
        </w:rPr>
      </w:pPr>
      <w:r w:rsidRPr="000514A8">
        <w:rPr>
          <w:rFonts w:ascii="Times New Roman" w:hAnsi="Times New Roman"/>
          <w:color w:val="000000"/>
          <w:sz w:val="24"/>
          <w:szCs w:val="24"/>
        </w:rPr>
        <w:t xml:space="preserve">проявлять </w:t>
      </w:r>
      <w:proofErr w:type="gramStart"/>
      <w:r w:rsidRPr="000514A8">
        <w:rPr>
          <w:rFonts w:ascii="Times New Roman" w:hAnsi="Times New Roman"/>
          <w:color w:val="000000"/>
          <w:sz w:val="24"/>
          <w:szCs w:val="24"/>
        </w:rPr>
        <w:t>волевую</w:t>
      </w:r>
      <w:proofErr w:type="gramEnd"/>
      <w:r w:rsidRPr="000514A8">
        <w:rPr>
          <w:rFonts w:ascii="Times New Roman" w:hAnsi="Times New Roman"/>
          <w:color w:val="000000"/>
          <w:sz w:val="24"/>
          <w:szCs w:val="24"/>
        </w:rPr>
        <w:t xml:space="preserve"> саморегуляцию при выполнении работы.</w:t>
      </w:r>
    </w:p>
    <w:p w:rsidR="005A1026" w:rsidRPr="000514A8" w:rsidRDefault="005A1026" w:rsidP="005A1026">
      <w:pPr>
        <w:spacing w:after="0"/>
        <w:ind w:left="120"/>
        <w:jc w:val="both"/>
        <w:rPr>
          <w:sz w:val="24"/>
          <w:szCs w:val="24"/>
        </w:rPr>
      </w:pPr>
      <w:r w:rsidRPr="000514A8">
        <w:rPr>
          <w:rFonts w:ascii="Times New Roman" w:hAnsi="Times New Roman"/>
          <w:b/>
          <w:color w:val="000000"/>
          <w:sz w:val="24"/>
          <w:szCs w:val="24"/>
        </w:rPr>
        <w:t>Совместная деятельность:</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lastRenderedPageBreak/>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5A1026" w:rsidRPr="000514A8" w:rsidRDefault="005A1026" w:rsidP="009E6A2C">
      <w:pPr>
        <w:spacing w:after="0"/>
        <w:ind w:firstLine="600"/>
        <w:jc w:val="both"/>
        <w:rPr>
          <w:sz w:val="24"/>
          <w:szCs w:val="24"/>
        </w:rPr>
      </w:pPr>
      <w:r w:rsidRPr="000514A8">
        <w:rPr>
          <w:rFonts w:ascii="Times New Roman" w:hAnsi="Times New Roman"/>
          <w:color w:val="000000"/>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bookmarkStart w:id="32" w:name="_Toc143620890"/>
      <w:bookmarkStart w:id="33" w:name="_Toc134720971"/>
      <w:bookmarkEnd w:id="32"/>
      <w:bookmarkEnd w:id="33"/>
    </w:p>
    <w:p w:rsidR="005A1026" w:rsidRPr="000514A8" w:rsidRDefault="005A1026" w:rsidP="005A1026">
      <w:pPr>
        <w:spacing w:after="0"/>
        <w:ind w:left="120"/>
        <w:rPr>
          <w:sz w:val="24"/>
          <w:szCs w:val="24"/>
        </w:rPr>
      </w:pPr>
      <w:r w:rsidRPr="000514A8">
        <w:rPr>
          <w:rFonts w:ascii="Times New Roman" w:hAnsi="Times New Roman"/>
          <w:b/>
          <w:color w:val="000000"/>
          <w:sz w:val="24"/>
          <w:szCs w:val="24"/>
        </w:rPr>
        <w:t>ПРЕДМЕТНЫЕ РЕЗУЛЬТАТЫ</w:t>
      </w:r>
    </w:p>
    <w:p w:rsidR="005A1026" w:rsidRPr="000514A8" w:rsidRDefault="005A1026" w:rsidP="005A1026">
      <w:pPr>
        <w:spacing w:after="0"/>
        <w:ind w:left="120"/>
        <w:jc w:val="both"/>
        <w:rPr>
          <w:sz w:val="24"/>
          <w:szCs w:val="24"/>
        </w:rPr>
      </w:pPr>
      <w:r w:rsidRPr="000514A8">
        <w:rPr>
          <w:rFonts w:ascii="Times New Roman" w:hAnsi="Times New Roman"/>
          <w:color w:val="000000"/>
          <w:sz w:val="24"/>
          <w:szCs w:val="24"/>
        </w:rPr>
        <w:t xml:space="preserve">К концу обучения </w:t>
      </w:r>
      <w:r w:rsidRPr="000514A8">
        <w:rPr>
          <w:rFonts w:ascii="Times New Roman" w:hAnsi="Times New Roman"/>
          <w:b/>
          <w:i/>
          <w:color w:val="000000"/>
          <w:sz w:val="24"/>
          <w:szCs w:val="24"/>
        </w:rPr>
        <w:t>в 1 классе</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 по отдельным темам программы по технологии: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применять правила безопасной работы ножницами, иглой и аккуратной работы с клеем;</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5A1026" w:rsidRPr="000514A8" w:rsidRDefault="005A1026" w:rsidP="005A1026">
      <w:pPr>
        <w:spacing w:after="0"/>
        <w:ind w:firstLine="600"/>
        <w:jc w:val="both"/>
        <w:rPr>
          <w:sz w:val="24"/>
          <w:szCs w:val="24"/>
        </w:rPr>
      </w:pPr>
      <w:proofErr w:type="gramStart"/>
      <w:r w:rsidRPr="000514A8">
        <w:rPr>
          <w:rFonts w:ascii="Times New Roman" w:hAnsi="Times New Roman"/>
          <w:color w:val="000000"/>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roofErr w:type="gramEnd"/>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ориентироваться в наименованиях основных технологических операций: разметка деталей, выделение деталей, сборка изделия;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оформлять изделия строчкой прямого стежка;</w:t>
      </w:r>
    </w:p>
    <w:p w:rsidR="005A1026" w:rsidRPr="000514A8" w:rsidRDefault="005A1026" w:rsidP="005A1026">
      <w:pPr>
        <w:spacing w:after="0"/>
        <w:ind w:firstLine="600"/>
        <w:jc w:val="both"/>
        <w:rPr>
          <w:sz w:val="24"/>
          <w:szCs w:val="24"/>
        </w:rPr>
      </w:pPr>
      <w:proofErr w:type="gramStart"/>
      <w:r w:rsidRPr="000514A8">
        <w:rPr>
          <w:rFonts w:ascii="Times New Roman" w:hAnsi="Times New Roman"/>
          <w:color w:val="000000"/>
          <w:sz w:val="24"/>
          <w:szCs w:val="24"/>
        </w:rPr>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задания с опорой на готовый план;</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5A1026" w:rsidRPr="000514A8" w:rsidRDefault="005A1026" w:rsidP="005A1026">
      <w:pPr>
        <w:spacing w:after="0"/>
        <w:ind w:firstLine="600"/>
        <w:jc w:val="both"/>
        <w:rPr>
          <w:sz w:val="24"/>
          <w:szCs w:val="24"/>
        </w:rPr>
      </w:pPr>
      <w:proofErr w:type="gramStart"/>
      <w:r w:rsidRPr="000514A8">
        <w:rPr>
          <w:rFonts w:ascii="Times New Roman" w:hAnsi="Times New Roman"/>
          <w:color w:val="000000"/>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5A1026" w:rsidRPr="000514A8" w:rsidRDefault="005A1026" w:rsidP="005A1026">
      <w:pPr>
        <w:spacing w:after="0"/>
        <w:ind w:firstLine="600"/>
        <w:jc w:val="both"/>
        <w:rPr>
          <w:sz w:val="24"/>
          <w:szCs w:val="24"/>
        </w:rPr>
      </w:pPr>
      <w:proofErr w:type="gramStart"/>
      <w:r w:rsidRPr="000514A8">
        <w:rPr>
          <w:rFonts w:ascii="Times New Roman" w:hAnsi="Times New Roman"/>
          <w:color w:val="000000"/>
          <w:sz w:val="24"/>
          <w:szCs w:val="24"/>
        </w:rPr>
        <w:lastRenderedPageBreak/>
        <w:t>называть ручные инструменты (ножницы, игла, линейка) и приспособления (шаблон, стека, булавки и другие), безопасно хранить и работать ими;</w:t>
      </w:r>
      <w:proofErr w:type="gramEnd"/>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различать материалы и инструменты по их назначению;</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называть и выполнять последовательность изготовления несложных изделий: разметка, резание, сборка, отделка;</w:t>
      </w:r>
    </w:p>
    <w:p w:rsidR="005A1026" w:rsidRPr="000514A8" w:rsidRDefault="005A1026" w:rsidP="005A1026">
      <w:pPr>
        <w:spacing w:after="0"/>
        <w:ind w:firstLine="600"/>
        <w:jc w:val="both"/>
        <w:rPr>
          <w:sz w:val="24"/>
          <w:szCs w:val="24"/>
        </w:rPr>
      </w:pPr>
      <w:proofErr w:type="gramStart"/>
      <w:r w:rsidRPr="000514A8">
        <w:rPr>
          <w:rFonts w:ascii="Times New Roman" w:hAnsi="Times New Roman"/>
          <w:color w:val="000000"/>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w:t>
      </w:r>
      <w:proofErr w:type="gramEnd"/>
      <w:r w:rsidRPr="000514A8">
        <w:rPr>
          <w:rFonts w:ascii="Times New Roman" w:hAnsi="Times New Roman"/>
          <w:color w:val="000000"/>
          <w:sz w:val="24"/>
          <w:szCs w:val="24"/>
        </w:rPr>
        <w:t xml:space="preserve"> раскрашиванием, аппликацией, строчкой прямого стежка;</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использовать для сушки плоских изделий пресс;</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с помощью учителя выполнять практическую работу и самоконтроль с опорой на инструкционную карту, образец, шаблон;</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различать разборные и неразборные конструкции несложных изделий;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осуществлять элементарное сотрудничество, участвовать в коллективных работах под руководством учителя;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несложные коллективные работы проектного характера.</w:t>
      </w:r>
    </w:p>
    <w:p w:rsidR="005A1026" w:rsidRPr="000514A8" w:rsidRDefault="005A1026" w:rsidP="005A1026">
      <w:pPr>
        <w:spacing w:after="0"/>
        <w:ind w:left="120"/>
        <w:jc w:val="both"/>
        <w:rPr>
          <w:sz w:val="24"/>
          <w:szCs w:val="24"/>
        </w:rPr>
      </w:pPr>
    </w:p>
    <w:p w:rsidR="005A1026" w:rsidRPr="000514A8" w:rsidRDefault="005A1026" w:rsidP="005A1026">
      <w:pPr>
        <w:spacing w:after="0"/>
        <w:ind w:left="120"/>
        <w:jc w:val="both"/>
        <w:rPr>
          <w:sz w:val="24"/>
          <w:szCs w:val="24"/>
        </w:rPr>
      </w:pPr>
      <w:r w:rsidRPr="000514A8">
        <w:rPr>
          <w:rFonts w:ascii="Times New Roman" w:hAnsi="Times New Roman"/>
          <w:color w:val="000000"/>
          <w:sz w:val="24"/>
          <w:szCs w:val="24"/>
        </w:rPr>
        <w:t xml:space="preserve">К концу обучения </w:t>
      </w:r>
      <w:r w:rsidRPr="000514A8">
        <w:rPr>
          <w:rFonts w:ascii="Times New Roman" w:hAnsi="Times New Roman"/>
          <w:b/>
          <w:i/>
          <w:color w:val="000000"/>
          <w:sz w:val="24"/>
          <w:szCs w:val="24"/>
        </w:rPr>
        <w:t>во 2 классе</w:t>
      </w:r>
      <w:r w:rsidRPr="000514A8">
        <w:rPr>
          <w:rFonts w:ascii="Times New Roman" w:hAnsi="Times New Roman"/>
          <w:i/>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 по отдельным темам программы по технологии:</w:t>
      </w:r>
    </w:p>
    <w:p w:rsidR="005A1026" w:rsidRPr="000514A8" w:rsidRDefault="005A1026" w:rsidP="005A1026">
      <w:pPr>
        <w:spacing w:after="0"/>
        <w:ind w:firstLine="600"/>
        <w:jc w:val="both"/>
        <w:rPr>
          <w:sz w:val="24"/>
          <w:szCs w:val="24"/>
        </w:rPr>
      </w:pPr>
      <w:proofErr w:type="gramStart"/>
      <w:r w:rsidRPr="000514A8">
        <w:rPr>
          <w:rFonts w:ascii="Times New Roman" w:hAnsi="Times New Roman"/>
          <w:color w:val="000000"/>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задания по самостоятельно составленному плану;</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lastRenderedPageBreak/>
        <w:t>читать простейшие чертежи (эскизы), называть линии чертежа (линия контура и надреза, линия выносная и размерная, линия сгиба, линия симметрии);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биговку;</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оформлять изделия и соединять детали освоенными ручными строчками;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понимать смысл понятия «развёртка» (трёхмерного предмета), соотносить объёмную конструкцию с изображениями её развёртки;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отличать макет от модели, строить трёхмерный макет из готовой развёртки;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конструировать и моделировать изделия из различных материалов по модели, простейшему чертежу или эскизу;</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решать несложные конструкторско-технологические задачи;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делать выбор, какое мнение принять – своё или другое, высказанное в ходе обсуждения;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работу в малых группах, осуществлять сотрудничество;</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5A1026" w:rsidRPr="000514A8" w:rsidRDefault="005A1026" w:rsidP="009E6A2C">
      <w:pPr>
        <w:spacing w:after="0"/>
        <w:ind w:firstLine="600"/>
        <w:jc w:val="both"/>
        <w:rPr>
          <w:sz w:val="24"/>
          <w:szCs w:val="24"/>
        </w:rPr>
      </w:pPr>
      <w:r w:rsidRPr="000514A8">
        <w:rPr>
          <w:rFonts w:ascii="Times New Roman" w:hAnsi="Times New Roman"/>
          <w:color w:val="000000"/>
          <w:sz w:val="24"/>
          <w:szCs w:val="24"/>
        </w:rPr>
        <w:t>называть профессии людей, работающих в сфере обслуживания.</w:t>
      </w:r>
    </w:p>
    <w:p w:rsidR="005A1026" w:rsidRPr="000514A8" w:rsidRDefault="005A1026" w:rsidP="005A1026">
      <w:pPr>
        <w:spacing w:after="0"/>
        <w:ind w:left="120"/>
        <w:jc w:val="both"/>
        <w:rPr>
          <w:sz w:val="24"/>
          <w:szCs w:val="24"/>
        </w:rPr>
      </w:pPr>
      <w:r w:rsidRPr="000514A8">
        <w:rPr>
          <w:rFonts w:ascii="Times New Roman" w:hAnsi="Times New Roman"/>
          <w:color w:val="000000"/>
          <w:sz w:val="24"/>
          <w:szCs w:val="24"/>
        </w:rPr>
        <w:t xml:space="preserve">К концу обучения </w:t>
      </w:r>
      <w:r w:rsidRPr="000514A8">
        <w:rPr>
          <w:rFonts w:ascii="Times New Roman" w:hAnsi="Times New Roman"/>
          <w:b/>
          <w:i/>
          <w:color w:val="000000"/>
          <w:sz w:val="24"/>
          <w:szCs w:val="24"/>
        </w:rPr>
        <w:t>в 3 классе</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 по отдельным темам программы по технологии: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понимать смысл понятий «чертёж развёртки», «канцелярский нож», «шило», «искусственный материал»;</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узнавать и называть по характерным особенностям образцов или по описанию изученные и распространённые в крае ремёсла;</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читать чертёж развёртки и выполнять разметку развёрток с помощью чертёжных инструментов (линейка, угольник, циркуль);</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узнавать и называть линии чертежа (осевая и центровая);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безопасно пользоваться канцелярским ножом, шилом;</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рицовку;</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lastRenderedPageBreak/>
        <w:t>выполнять соединение деталей и отделку изделия освоенными ручными строчками;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изменять конструкцию изделия по заданным условиям;</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выбирать способ соединения и соединительный материал в зависимости от требований конструкции;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понимать назначение основных устройств персонального компьютера для ввода, вывода и обработки информации;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основные правила безопасной работы на компьютере;</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проектные задания в соответствии с содержанием изученного материала на основе полученных знаний и умений.</w:t>
      </w:r>
    </w:p>
    <w:p w:rsidR="005A1026" w:rsidRPr="000514A8" w:rsidRDefault="005A1026" w:rsidP="005A1026">
      <w:pPr>
        <w:spacing w:after="0"/>
        <w:ind w:left="120"/>
        <w:jc w:val="both"/>
        <w:rPr>
          <w:sz w:val="24"/>
          <w:szCs w:val="24"/>
        </w:rPr>
      </w:pPr>
    </w:p>
    <w:p w:rsidR="005A1026" w:rsidRPr="000514A8" w:rsidRDefault="005A1026" w:rsidP="005A1026">
      <w:pPr>
        <w:spacing w:after="0"/>
        <w:ind w:left="120"/>
        <w:jc w:val="both"/>
        <w:rPr>
          <w:sz w:val="24"/>
          <w:szCs w:val="24"/>
        </w:rPr>
      </w:pPr>
      <w:r w:rsidRPr="000514A8">
        <w:rPr>
          <w:rFonts w:ascii="Times New Roman" w:hAnsi="Times New Roman"/>
          <w:color w:val="000000"/>
          <w:sz w:val="24"/>
          <w:szCs w:val="24"/>
        </w:rPr>
        <w:t xml:space="preserve">К концу обучения </w:t>
      </w:r>
      <w:r w:rsidRPr="000514A8">
        <w:rPr>
          <w:rFonts w:ascii="Times New Roman" w:hAnsi="Times New Roman"/>
          <w:b/>
          <w:i/>
          <w:color w:val="000000"/>
          <w:sz w:val="24"/>
          <w:szCs w:val="24"/>
        </w:rPr>
        <w:t>в 4 классе</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 по отдельным темам программы по технологии: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lastRenderedPageBreak/>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работать с доступной информацией, работать в программах Word, Power Point;</w:t>
      </w:r>
    </w:p>
    <w:p w:rsidR="005A1026" w:rsidRPr="000514A8" w:rsidRDefault="005A1026" w:rsidP="005A1026">
      <w:pPr>
        <w:spacing w:after="0"/>
        <w:ind w:firstLine="600"/>
        <w:jc w:val="both"/>
        <w:rPr>
          <w:sz w:val="24"/>
          <w:szCs w:val="24"/>
        </w:rPr>
      </w:pPr>
      <w:r w:rsidRPr="000514A8">
        <w:rPr>
          <w:rFonts w:ascii="Times New Roman" w:hAnsi="Times New Roman"/>
          <w:color w:val="000000"/>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5A1026" w:rsidRPr="000514A8" w:rsidRDefault="005A1026" w:rsidP="00787792">
      <w:pPr>
        <w:spacing w:after="0"/>
        <w:ind w:firstLine="600"/>
        <w:jc w:val="both"/>
        <w:rPr>
          <w:sz w:val="24"/>
          <w:szCs w:val="24"/>
        </w:rPr>
      </w:pPr>
      <w:r w:rsidRPr="000514A8">
        <w:rPr>
          <w:rFonts w:ascii="Times New Roman" w:hAnsi="Times New Roma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87792" w:rsidRPr="000514A8" w:rsidRDefault="00787792" w:rsidP="00787792">
      <w:pPr>
        <w:jc w:val="center"/>
        <w:rPr>
          <w:rFonts w:ascii="Times New Roman" w:hAnsi="Times New Roman" w:cs="Times New Roman"/>
          <w:b/>
          <w:sz w:val="24"/>
          <w:szCs w:val="24"/>
        </w:rPr>
      </w:pPr>
      <w:r w:rsidRPr="000514A8">
        <w:rPr>
          <w:rFonts w:ascii="Times New Roman" w:hAnsi="Times New Roman" w:cs="Times New Roman"/>
          <w:b/>
          <w:sz w:val="24"/>
          <w:szCs w:val="24"/>
        </w:rPr>
        <w:t>Рабочая программа по учебному предмету «Музыка»</w:t>
      </w:r>
    </w:p>
    <w:p w:rsidR="00787792" w:rsidRPr="000514A8" w:rsidRDefault="00787792" w:rsidP="00787792">
      <w:pPr>
        <w:spacing w:after="0" w:line="264" w:lineRule="auto"/>
        <w:jc w:val="both"/>
        <w:rPr>
          <w:sz w:val="24"/>
          <w:szCs w:val="24"/>
        </w:rPr>
      </w:pPr>
      <w:bookmarkStart w:id="34" w:name="block-21452449"/>
      <w:r w:rsidRPr="000514A8">
        <w:rPr>
          <w:rFonts w:ascii="Times New Roman" w:hAnsi="Times New Roman"/>
          <w:b/>
          <w:color w:val="000000"/>
          <w:sz w:val="24"/>
          <w:szCs w:val="24"/>
        </w:rPr>
        <w:t>ПОЯСНИТЕЛЬНАЯ ЗАПИСКА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В течение периода начального общего образования необходимо</w:t>
      </w:r>
      <w:r w:rsidRPr="000514A8">
        <w:rPr>
          <w:rFonts w:ascii="Times New Roman" w:hAnsi="Times New Roman"/>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Программа по музыке предусматривает</w:t>
      </w:r>
      <w:r w:rsidRPr="000514A8">
        <w:rPr>
          <w:rFonts w:ascii="Times New Roman" w:hAnsi="Times New Roman"/>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w:t>
      </w:r>
      <w:r w:rsidRPr="000514A8">
        <w:rPr>
          <w:rFonts w:ascii="Times New Roman" w:hAnsi="Times New Roman"/>
          <w:color w:val="000000"/>
          <w:sz w:val="24"/>
          <w:szCs w:val="24"/>
        </w:rPr>
        <w:lastRenderedPageBreak/>
        <w:t xml:space="preserve">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Основная цель программы по музыке</w:t>
      </w:r>
      <w:r w:rsidRPr="000514A8">
        <w:rPr>
          <w:rFonts w:ascii="Times New Roman" w:hAnsi="Times New Roman"/>
          <w:color w:val="000000"/>
          <w:sz w:val="24"/>
          <w:szCs w:val="24"/>
        </w:rPr>
        <w:t xml:space="preserve"> – воспитание музыкальной культуры как части общей духовной культуры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В процессе конкретизации учебных целей их реализация осуществляется по следующим направлениям</w:t>
      </w:r>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становление системы ценностей, обучающихся в единстве эмоциональной и познавательной сферы;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формирование творческих способностей ребёнка, развитие внутренней мотивации к музицированию.</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Важнейшие задачи обучения музыке</w:t>
      </w:r>
      <w:r w:rsidRPr="000514A8">
        <w:rPr>
          <w:rFonts w:ascii="Times New Roman" w:hAnsi="Times New Roman"/>
          <w:color w:val="000000"/>
          <w:sz w:val="24"/>
          <w:szCs w:val="24"/>
        </w:rPr>
        <w:t xml:space="preserve"> на уровне начального общего образования: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формирование эмоционально-ценностной отзывчивости на прекрасноев жизни и в искусстве;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w:t>
      </w:r>
      <w:r w:rsidRPr="000514A8">
        <w:rPr>
          <w:rFonts w:ascii="Times New Roman" w:hAnsi="Times New Roman"/>
          <w:color w:val="000000"/>
          <w:sz w:val="24"/>
          <w:szCs w:val="24"/>
        </w:rPr>
        <w:lastRenderedPageBreak/>
        <w:t>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Содержание учебного предмета структурно представлено восемью модулями </w:t>
      </w:r>
      <w:r w:rsidRPr="000514A8">
        <w:rPr>
          <w:rFonts w:ascii="Times New Roman" w:hAnsi="Times New Roman"/>
          <w:color w:val="000000"/>
          <w:sz w:val="24"/>
          <w:szCs w:val="24"/>
        </w:rPr>
        <w:t>(тематическими линиями):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инвариантные: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модуль № 1 «Народная музыка России»;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модуль № 2 «Классическая музыка»;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модуль № 3 «Музыка в жизни человека» </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вариативные: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модуль № 4 «Музыка народов мира»;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модуль № 5 «Духовная музыка»;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модуль № 6 «Музыка театра и кино»;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модуль № 7 «Современная музыкальная культура»;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модуль № 8 «Музыкальная грамота»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Общее число часов</w:t>
      </w:r>
      <w:r w:rsidRPr="000514A8">
        <w:rPr>
          <w:rFonts w:ascii="Times New Roman" w:hAnsi="Times New Roman"/>
          <w:color w:val="000000"/>
          <w:sz w:val="24"/>
          <w:szCs w:val="24"/>
        </w:rPr>
        <w:t xml:space="preserve">, рекомендованных для изучения музыки </w:t>
      </w:r>
      <w:r w:rsidRPr="000514A8">
        <w:rPr>
          <w:rFonts w:ascii="MS Mincho" w:eastAsia="MS Mincho" w:hAnsi="MS Mincho" w:cs="MS Mincho" w:hint="eastAsia"/>
          <w:color w:val="000000"/>
          <w:sz w:val="24"/>
          <w:szCs w:val="24"/>
        </w:rPr>
        <w:t>‑</w:t>
      </w:r>
      <w:r w:rsidRPr="000514A8">
        <w:rPr>
          <w:rFonts w:ascii="Times New Roman" w:hAnsi="Times New Roman" w:cs="Times New Roman"/>
          <w:color w:val="000000"/>
          <w:sz w:val="24"/>
          <w:szCs w:val="24"/>
        </w:rPr>
        <w:t xml:space="preserve"> 135 часов: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 1 классе – 33 часа (1 час в неделю),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во 2 классе – 34 часа (1 час в неделю),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 3 классе – 34 часа (1 час в неделю),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 4 классе – 34 часа (1 час в неделю).</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w:t>
      </w:r>
      <w:r w:rsidRPr="000514A8">
        <w:rPr>
          <w:rFonts w:ascii="Times New Roman" w:hAnsi="Times New Roman"/>
          <w:color w:val="000000"/>
          <w:sz w:val="24"/>
          <w:szCs w:val="24"/>
        </w:rPr>
        <w:lastRenderedPageBreak/>
        <w:t>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787792" w:rsidRPr="000514A8" w:rsidRDefault="00787792" w:rsidP="00787792">
      <w:pPr>
        <w:spacing w:after="0" w:line="264" w:lineRule="auto"/>
        <w:ind w:left="120"/>
        <w:jc w:val="both"/>
        <w:rPr>
          <w:sz w:val="24"/>
          <w:szCs w:val="24"/>
        </w:rPr>
      </w:pPr>
      <w:bookmarkStart w:id="35" w:name="block-21452450"/>
      <w:bookmarkEnd w:id="34"/>
      <w:r w:rsidRPr="000514A8">
        <w:rPr>
          <w:rFonts w:ascii="Times New Roman" w:hAnsi="Times New Roman"/>
          <w:b/>
          <w:color w:val="000000"/>
          <w:sz w:val="24"/>
          <w:szCs w:val="24"/>
        </w:rPr>
        <w:t>СОДЕРЖАНИЕ ОБУЧЕНИЯ</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Инвариантные модули</w:t>
      </w:r>
    </w:p>
    <w:p w:rsidR="00787792" w:rsidRPr="000514A8" w:rsidRDefault="00787792" w:rsidP="00787792">
      <w:pPr>
        <w:spacing w:after="0"/>
        <w:ind w:left="120"/>
        <w:rPr>
          <w:sz w:val="24"/>
          <w:szCs w:val="24"/>
        </w:rPr>
      </w:pPr>
      <w:r w:rsidRPr="000514A8">
        <w:rPr>
          <w:rFonts w:ascii="Times New Roman" w:hAnsi="Times New Roman"/>
          <w:b/>
          <w:color w:val="000000"/>
          <w:sz w:val="24"/>
          <w:szCs w:val="24"/>
        </w:rPr>
        <w:t>Модуль № 1 «Народная музыка России»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Данный модуль является одним из наиболее </w:t>
      </w:r>
      <w:proofErr w:type="gramStart"/>
      <w:r w:rsidRPr="000514A8">
        <w:rPr>
          <w:rFonts w:ascii="Times New Roman" w:hAnsi="Times New Roman"/>
          <w:color w:val="000000"/>
          <w:sz w:val="24"/>
          <w:szCs w:val="24"/>
        </w:rPr>
        <w:t>значимых</w:t>
      </w:r>
      <w:proofErr w:type="gramEnd"/>
      <w:r w:rsidRPr="000514A8">
        <w:rPr>
          <w:rFonts w:ascii="Times New Roman" w:hAnsi="Times New Roman"/>
          <w:color w:val="000000"/>
          <w:sz w:val="24"/>
          <w:szCs w:val="24"/>
        </w:rPr>
        <w:t xml:space="preserve">.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Край, в котором ты живёшь</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Музыкальные традиции малой Родины. Песни, обряды, музыкальные инструменты.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диалог с учителем о музыкальных традициях своего родного края;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Русский фольклор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русских народных песен разных жанров;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сочинение мелодий, вокальная импровизация на основе текстов игрового детского фольклора;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Русские народные музыкальные инструменты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внешним видом, особенностями исполнения и звучания русских народных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тембров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классификация на группы </w:t>
      </w:r>
      <w:proofErr w:type="gramStart"/>
      <w:r w:rsidRPr="000514A8">
        <w:rPr>
          <w:rFonts w:ascii="Times New Roman" w:hAnsi="Times New Roman"/>
          <w:color w:val="000000"/>
          <w:sz w:val="24"/>
          <w:szCs w:val="24"/>
        </w:rPr>
        <w:t>духовых</w:t>
      </w:r>
      <w:proofErr w:type="gramEnd"/>
      <w:r w:rsidRPr="000514A8">
        <w:rPr>
          <w:rFonts w:ascii="Times New Roman" w:hAnsi="Times New Roman"/>
          <w:color w:val="000000"/>
          <w:sz w:val="24"/>
          <w:szCs w:val="24"/>
        </w:rPr>
        <w:t>, ударных, струнных;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 на знание тембров народных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двигательная игра – импровизация-подражание игре на музыкальных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Сказки, мифы и легенды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Народные сказители. Русские народные сказания, былины. Сказки и легенды о музыке и музыкантах.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манерой сказывания нараспев;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сказок, былин, эпических сказаний, рассказываемых нараспев;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 инструментальной музыке определение на слух музыкальных интонаций речитативного характера;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создание иллюстраций к прослушанным музыкальным и литературным произведениям;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Жанры музыкального фольклора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на слух контрастных по характеру фольклорных жанров: колыбельная, трудовая, лирическая, плясовая;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характеристика типичных элементов музыкального языка (темп, ритм, мелодия, динамика), состава исполнителей;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тембра музыкальных инструментов, отнесение к одной из групп (</w:t>
      </w:r>
      <w:proofErr w:type="gramStart"/>
      <w:r w:rsidRPr="000514A8">
        <w:rPr>
          <w:rFonts w:ascii="Times New Roman" w:hAnsi="Times New Roman"/>
          <w:color w:val="000000"/>
          <w:sz w:val="24"/>
          <w:szCs w:val="24"/>
        </w:rPr>
        <w:t>духовые</w:t>
      </w:r>
      <w:proofErr w:type="gramEnd"/>
      <w:r w:rsidRPr="000514A8">
        <w:rPr>
          <w:rFonts w:ascii="Times New Roman" w:hAnsi="Times New Roman"/>
          <w:color w:val="000000"/>
          <w:sz w:val="24"/>
          <w:szCs w:val="24"/>
        </w:rPr>
        <w:t>, ударные, струнные);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песен разных жанров, относящихся к фольклору разных народов Российской Федерации;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импровизации, сочинение к ним ритмических аккомпанементов (звучащими жестами, на ударных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Народные праздники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w:t>
      </w:r>
      <w:proofErr w:type="gramStart"/>
      <w:r w:rsidRPr="000514A8">
        <w:rPr>
          <w:rFonts w:ascii="Times New Roman" w:hAnsi="Times New Roman"/>
          <w:color w:val="000000"/>
          <w:sz w:val="24"/>
          <w:szCs w:val="24"/>
        </w:rPr>
        <w:t>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просмотр фильма (мультфильма), рассказывающего о символике фольклорного праздника;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посещение театра, театрализованного представления;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участие в народных гуляньях на улицах родного города, посёлка.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Первые артисты, народный театр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Скоморохи. Ярмарочный балаган. Вертеп.</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чтение учебных, справочных текстов по теме;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диалог с учителем;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скоморошин;</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просмотр фильма (мультфильма), фрагмента музыкального спектакля; творческий проект – театрализованная постановка.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Фольклор народов России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w:t>
      </w:r>
      <w:proofErr w:type="gramStart"/>
      <w:r w:rsidRPr="000514A8">
        <w:rPr>
          <w:rFonts w:ascii="Times New Roman" w:hAnsi="Times New Roman"/>
          <w:color w:val="000000"/>
          <w:sz w:val="24"/>
          <w:szCs w:val="24"/>
        </w:rPr>
        <w:t>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w:t>
      </w:r>
      <w:proofErr w:type="gramEnd"/>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roofErr w:type="gramEnd"/>
      <w:r w:rsidRPr="000514A8">
        <w:rPr>
          <w:rFonts w:ascii="Times New Roman" w:hAnsi="Times New Roman"/>
          <w:color w:val="000000"/>
          <w:sz w:val="24"/>
          <w:szCs w:val="24"/>
        </w:rPr>
        <w:t xml:space="preserve"> Жанры, интонации, музыкальные инструменты, музыканты-исполнители.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особенностями музыкального фольклора различных народностей Российской Федерации;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характерных черт, характеристика типичных элементов музыкального языка (ритм, лад, интонации);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песен, танцев, импровизация ритмических аккомпанементов на ударных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творческие, исследовательские проекты, школьные фестивали, посвящённые музыкальному творчеству народов России.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Фольклор в творчестве профессиональных музыкантов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диалог с учителем о значении фольклористики;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чтение учебных, популярных текстов о собирателях фольклора;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музыки, созданной композиторами на основе народных жанров и интонаций;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приёмов обработки, развития народных мелодий;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народных песен в композиторской обработке;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звучания одних и тех же мелодий в народном и композиторском варианте;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обсуждение аргументированных оценочных суждений на основе сравнения;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787792" w:rsidRPr="000514A8" w:rsidRDefault="00787792" w:rsidP="00787792">
      <w:pPr>
        <w:spacing w:after="0"/>
        <w:ind w:left="120"/>
        <w:rPr>
          <w:sz w:val="24"/>
          <w:szCs w:val="24"/>
        </w:rPr>
      </w:pPr>
      <w:r w:rsidRPr="000514A8">
        <w:rPr>
          <w:rFonts w:ascii="Times New Roman" w:hAnsi="Times New Roman"/>
          <w:b/>
          <w:color w:val="000000"/>
          <w:sz w:val="24"/>
          <w:szCs w:val="24"/>
        </w:rPr>
        <w:t>Модуль № 2 «Классическая музыка»</w:t>
      </w:r>
      <w:r w:rsidRPr="000514A8">
        <w:rPr>
          <w:rFonts w:ascii="Times New Roman" w:hAnsi="Times New Roman"/>
          <w:color w:val="000000"/>
          <w:sz w:val="24"/>
          <w:szCs w:val="24"/>
        </w:rPr>
        <w:t xml:space="preserve">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0514A8">
        <w:rPr>
          <w:rFonts w:ascii="Times New Roman" w:hAnsi="Times New Roman"/>
          <w:color w:val="000000"/>
          <w:sz w:val="24"/>
          <w:szCs w:val="24"/>
        </w:rPr>
        <w:t>обучающимися</w:t>
      </w:r>
      <w:proofErr w:type="gramEnd"/>
      <w:r w:rsidRPr="000514A8">
        <w:rPr>
          <w:rFonts w:ascii="Times New Roman" w:hAnsi="Times New Roman"/>
          <w:color w:val="000000"/>
          <w:sz w:val="24"/>
          <w:szCs w:val="24"/>
        </w:rPr>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Композитор – исполнитель – слушатель</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просмотр видеозаписи концерта;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музыки, рассматривание иллюстраций;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диалог с учителем по теме занятия; </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«Я – исполнитель» (игра – имитация исполнительских движений), игра «Я – композитор» (сочинение небольших попевок, мелодических фраз);</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освоение правил поведения на концерте;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Композиторы – детям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музыки, определение основного характера, музыкально-выразительных средств, использованных композитором;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подбор эпитетов, иллюстраций к музыке;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жанра;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Оркестр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музыки в исполнении оркестра;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просмотр видеозаписи;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диалог с учителем о роли дирижёра,</w:t>
      </w:r>
      <w:r w:rsidRPr="000514A8">
        <w:rPr>
          <w:rFonts w:ascii="Times New Roman" w:hAnsi="Times New Roman"/>
          <w:i/>
          <w:color w:val="000000"/>
          <w:sz w:val="24"/>
          <w:szCs w:val="24"/>
        </w:rPr>
        <w:t xml:space="preserve"> </w:t>
      </w:r>
      <w:r w:rsidRPr="000514A8">
        <w:rPr>
          <w:rFonts w:ascii="Times New Roman" w:hAnsi="Times New Roman"/>
          <w:color w:val="000000"/>
          <w:sz w:val="24"/>
          <w:szCs w:val="24"/>
        </w:rPr>
        <w:t>«Я – дирижёр» – игра-имитация дирижёрских жестов во время звучания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 исполнение песен соответствующей тематики;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Музыкальные инструменты. Фортепиано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многообразием красок фортепиано;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фортепианных пьес в исполнении известных пианистов;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«Я – пианист» – игра-имитация исполнительских движений во время звучания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детских пьес на фортепиано в исполнении учителя;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демонстрация возможностей инструмента (исполнение одной и той же пьесы тихо и громко, в разных регистрах, разными штрихами);</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roofErr w:type="gramEnd"/>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Музыкальные инструменты. Флейта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w:t>
      </w:r>
      <w:proofErr w:type="gramStart"/>
      <w:r w:rsidRPr="000514A8">
        <w:rPr>
          <w:rFonts w:ascii="Times New Roman" w:hAnsi="Times New Roman"/>
          <w:color w:val="000000"/>
          <w:sz w:val="24"/>
          <w:szCs w:val="24"/>
        </w:rPr>
        <w:t>Глюка</w:t>
      </w:r>
      <w:proofErr w:type="gramEnd"/>
      <w:r w:rsidRPr="000514A8">
        <w:rPr>
          <w:rFonts w:ascii="Times New Roman" w:hAnsi="Times New Roman"/>
          <w:color w:val="000000"/>
          <w:sz w:val="24"/>
          <w:szCs w:val="24"/>
        </w:rPr>
        <w:t>, «Сиринкс» К. Дебюсси).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внешним видом, устройством и тембрами классических музыкальных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музыкальных фрагментов в исполнении известных музыкантов-инструменталистов;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чтение учебных текстов, сказок и легенд, рассказывающих о музыкальных инструментах, истории их появления.</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Музыкальные инструменты. Скрипка, виолончель</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игра-имитация исполнительских движений во время звучания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 на знание конкретных произведений и их авторов, определения тембров звучащих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песен, посвящённых музыкальным инструментам;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Вокальная музыка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типов человеческих голосов (детские, мужские, женские), тембров голосов профессиональных вокалистов;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жанрами вокальной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вокальных произведений композиторов-классиков;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освоение комплекса дыхательных, артикуляционных упражнений;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вокальные упражнения на развитие гибкости голоса, расширения его диапазона;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проблемная ситуация: что значит красивое пение;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 на знание вокальных музыкальных произведений и их авторов;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вокальных произведений композиторов-классиков;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концерта вокальной музыки; школьный конкурс юных вокалистов.</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Инструментальная музыка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Жанры камерной инструментальной музыки: этюд, пьеса. Альбом. Цикл. Сюита. Соната. Квартет.</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жанрами камерной инструментальной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произведений композиторов-классиков;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комплекса выразительных средств;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описание своего впечатления от восприятия;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концерта инструментальной музыки; составление словаря музыкальных жанров.</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Программная музыка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Программное название, известный сюжет, литературный эпиграф.</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произведений программной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обсуждение музыкального образа, музыкальных средств, использованных композитором;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Симфоническая музыка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Симфонический оркестр. Тембры, группы инструментов. Симфония, симфоническая картина.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составом симфонического оркестра, группами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тембров инструментов симфонического оркестра;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фрагментов симфонической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«дирижирование» оркестром;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концерта симфонической музыки; просмотр фильма об устройстве оркестра.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lastRenderedPageBreak/>
        <w:t>Русские композиторы-классики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Творчество выдающихся отечественных композиторов.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творчеством выдающихся композиторов, отдельными фактами из их биографии;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музыки: фрагменты вокальных, инструментальных, симфонических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круг характерных образов (картины природы, народной жизни, истории); характеристика музыкальных образов, музыкально-выразительных средств;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развитием музыки; определение жанра, формы;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чтение учебных текстов и художественной литературы биографического характера;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вокализация тем инструментальных сочинений; разучивание, исполнение доступных вокальных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концерта; просмотр биографического фильма.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Европейские композиторы-классики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Творчество выдающихся зарубежных композиторов.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творчеством выдающихся композиторов, отдельными фактами из их биографии;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музыки: фрагменты вокальных, инструментальных, симфонических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круг характерных образов (картины природы, народной жизни, истории); характеристика музыкальных образов, музыкально-выразительных средств;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развитием музыки; определение жанра, формы;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чтение учебных текстов и художественной литературы биографического характера;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вокализация тем инструментальных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доступных вокальных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концерта; просмотр биографического фильма.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Мастерство исполнителя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творчеством выдающихся исполнителей классической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изучение программ, афиш консерватории, филармонии;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нескольких интерпретаций одного и того же произведения в исполнении разных музыкантов;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беседа на тему «Композитор – исполнитель – слушатель»;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концерта классической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создание коллекции записей любимого исполнителя.</w:t>
      </w:r>
    </w:p>
    <w:p w:rsidR="00787792" w:rsidRPr="000514A8" w:rsidRDefault="00787792" w:rsidP="00787792">
      <w:pPr>
        <w:spacing w:after="0"/>
        <w:ind w:left="120"/>
        <w:rPr>
          <w:sz w:val="24"/>
          <w:szCs w:val="24"/>
        </w:rPr>
      </w:pPr>
      <w:r w:rsidRPr="000514A8">
        <w:rPr>
          <w:rFonts w:ascii="Times New Roman" w:hAnsi="Times New Roman"/>
          <w:b/>
          <w:color w:val="000000"/>
          <w:sz w:val="24"/>
          <w:szCs w:val="24"/>
        </w:rPr>
        <w:t>Модуль № 3 «Музыка в жизни человека»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Главное содержание данного модуля сосредоточено вокруг рефлексивного исследования </w:t>
      </w:r>
      <w:proofErr w:type="gramStart"/>
      <w:r w:rsidRPr="000514A8">
        <w:rPr>
          <w:rFonts w:ascii="Times New Roman" w:hAnsi="Times New Roman"/>
          <w:color w:val="000000"/>
          <w:sz w:val="24"/>
          <w:szCs w:val="24"/>
        </w:rPr>
        <w:t>обучающимися</w:t>
      </w:r>
      <w:proofErr w:type="gramEnd"/>
      <w:r w:rsidRPr="000514A8">
        <w:rPr>
          <w:rFonts w:ascii="Times New Roman" w:hAnsi="Times New Roman"/>
          <w:color w:val="000000"/>
          <w:sz w:val="24"/>
          <w:szCs w:val="24"/>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w:t>
      </w:r>
      <w:proofErr w:type="gramStart"/>
      <w:r w:rsidRPr="000514A8">
        <w:rPr>
          <w:rFonts w:ascii="Times New Roman" w:hAnsi="Times New Roman"/>
          <w:color w:val="000000"/>
          <w:sz w:val="24"/>
          <w:szCs w:val="24"/>
        </w:rPr>
        <w:t>сопереживанию</w:t>
      </w:r>
      <w:proofErr w:type="gramEnd"/>
      <w:r w:rsidRPr="000514A8">
        <w:rPr>
          <w:rFonts w:ascii="Times New Roman" w:hAnsi="Times New Roman"/>
          <w:color w:val="000000"/>
          <w:sz w:val="24"/>
          <w:szCs w:val="24"/>
        </w:rPr>
        <w:t xml:space="preserve"> как при восприятии произведений искусства, так и в непосредственном общении с </w:t>
      </w:r>
      <w:r w:rsidRPr="000514A8">
        <w:rPr>
          <w:rFonts w:ascii="Times New Roman" w:hAnsi="Times New Roman"/>
          <w:color w:val="000000"/>
          <w:sz w:val="24"/>
          <w:szCs w:val="24"/>
        </w:rPr>
        <w:lastRenderedPageBreak/>
        <w:t>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Красота и вдохновение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диалог с учителем о значении красоты и вдохновения в жизни человека;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музыки, концентрация на её восприятии, своём внутреннем состоянии;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двигательная импровизация под музыку лирического характера «Цветы распускаются под музыку»;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выстраивание хорового унисона – вокального и психологического;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одновременное взятие и снятие звука, навыки певческого дыхания по руке дирижёра;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красивой песни;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вариативно: разучивание хоровода </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Музыкальные пейзажи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произведений программной музыки, посвящённой образам природы;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подбор эпитетов для описания настроения, характера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сопоставление музыки с произведениями изобразительного искусства;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двигательная импровизация, пластическое интонирование;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одухотворенное исполнение песен о природе, её красоте;</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roofErr w:type="gramEnd"/>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Музыкальные портреты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произведений вокальной, программной инструментальной музыки, посвящённой образам людей, сказочных персонажей;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подбор эпитетов для описания настроения, характера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сопоставление музыки с произведениями изобразительного искусства;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двигательная импровизация в образе героя музыкального произведения;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харáктерное исполнение песни – портретной зарисовки;</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roofErr w:type="gramEnd"/>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Какой же праздник без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Содержание: Музыка, создающая настроение праздника. Музыка в цирке, на уличном шествии, спортивном празднике.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диалог с учителем о значении музыки на празднике;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произведений торжественного, праздничного характера;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«дирижирование» фрагментами произведений;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конкурс на лучшего «дирижёра»;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 исполнение тематических песен к ближайшему празднику;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проблемная ситуация: почему на праздниках обязательно звучит музыка;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Танцы, игры и веселье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Музыка – игра звуками. Танец – искусство и радость движения. Примеры популярных танцев.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исполнение музыки скерцозного характера;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танцевальных движений;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танец-игра;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рефлексия собственного эмоционального состояния после участияв танцевальных </w:t>
      </w:r>
      <w:proofErr w:type="gramStart"/>
      <w:r w:rsidRPr="000514A8">
        <w:rPr>
          <w:rFonts w:ascii="Times New Roman" w:hAnsi="Times New Roman"/>
          <w:color w:val="000000"/>
          <w:sz w:val="24"/>
          <w:szCs w:val="24"/>
        </w:rPr>
        <w:t>композициях</w:t>
      </w:r>
      <w:proofErr w:type="gramEnd"/>
      <w:r w:rsidRPr="000514A8">
        <w:rPr>
          <w:rFonts w:ascii="Times New Roman" w:hAnsi="Times New Roman"/>
          <w:color w:val="000000"/>
          <w:sz w:val="24"/>
          <w:szCs w:val="24"/>
        </w:rPr>
        <w:t xml:space="preserve"> и импровизациях;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проблемная ситуация: зачем люди танцуют;</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ритмическая импровизация в стиле определённого танцевального жанра;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 на войне, музыка о войне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Военная тема в музыкальном искусстве. </w:t>
      </w:r>
      <w:proofErr w:type="gramStart"/>
      <w:r w:rsidRPr="000514A8">
        <w:rPr>
          <w:rFonts w:ascii="Times New Roman" w:hAnsi="Times New Roman"/>
          <w:color w:val="000000"/>
          <w:sz w:val="24"/>
          <w:szCs w:val="24"/>
        </w:rPr>
        <w:t>Военные песни, марши, интонации, ритмы, тембры (призывная кварта, пунктирный ритм, тембры малого барабана, трубы).</w:t>
      </w:r>
      <w:proofErr w:type="gramEnd"/>
      <w:r w:rsidRPr="000514A8">
        <w:rPr>
          <w:rFonts w:ascii="Times New Roman" w:hAnsi="Times New Roman"/>
          <w:color w:val="000000"/>
          <w:sz w:val="24"/>
          <w:szCs w:val="24"/>
        </w:rPr>
        <w:t xml:space="preserve"> Песни Великой Отечественной войны – песни Великой Победы.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чтение учебных и художественных текстов, посвящённых песням Великой Отечественной войны;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исполнение песен Великой Отечественной войны, знакомство с историей их сочинения и исполнения;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Главный музыкальный символ</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Гимн России – главный музыкальный символ нашей страны. Традиции исполнения Гимна России. Другие гимны.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Гимна Российской Федерации;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историей создания, правилами исполнения;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просмотр видеозаписей парада, церемонии награждения спортсменов;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чувство гордости, понятия достоинства и чести;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обсуждение этических вопросов, связанных с государственными символами страны;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Гимна своей республики, города, школы.</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Искусство времени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Содержание: Музыка – временное искусство. Погружение в поток музыкального звучания. Музыкальные образы движения, изменения и развития.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исполнение музыкальных произведений, передающих образ непрерывного движения;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своими телесными реакциями (дыхание, пульс, мышечный тонус) при восприятии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проблемная ситуация: как музыка воздействует на человека;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программная ритмическая или инструментальная импровизация «Поезд», «Космический корабль».</w:t>
      </w:r>
    </w:p>
    <w:p w:rsidR="00787792" w:rsidRPr="000514A8" w:rsidRDefault="00787792" w:rsidP="00787792">
      <w:pPr>
        <w:spacing w:after="0"/>
        <w:ind w:left="120"/>
        <w:rPr>
          <w:sz w:val="24"/>
          <w:szCs w:val="24"/>
        </w:rPr>
      </w:pPr>
      <w:r w:rsidRPr="000514A8">
        <w:rPr>
          <w:rFonts w:ascii="Times New Roman" w:hAnsi="Times New Roman"/>
          <w:b/>
          <w:color w:val="000000"/>
          <w:sz w:val="24"/>
          <w:szCs w:val="24"/>
        </w:rPr>
        <w:t>Модуль № 4 «Музыка народов мира»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Певец своего народа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творчеством композиторов;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их сочинений с народной музыкой;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формы, принципа развития фольклорного музыкального материала;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вокализация наиболее ярких тем инструментальных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доступных вокальных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клавишных или духовых инструментах композиторских мелодий, прослеживание их по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творческие, исследовательские проекты, посвящённые выдающимся композиторам.</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 xml:space="preserve">Музыка стран ближнего зарубежья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особенностями музыкального фольклора народов других стран;</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характерных черт, типичных элементов музыкального языка (ритм, лад, интонации);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внешним видом, особенностями исполнения и звучания народных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тембров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классификация на группы </w:t>
      </w:r>
      <w:proofErr w:type="gramStart"/>
      <w:r w:rsidRPr="000514A8">
        <w:rPr>
          <w:rFonts w:ascii="Times New Roman" w:hAnsi="Times New Roman"/>
          <w:color w:val="000000"/>
          <w:sz w:val="24"/>
          <w:szCs w:val="24"/>
        </w:rPr>
        <w:t>духовых</w:t>
      </w:r>
      <w:proofErr w:type="gramEnd"/>
      <w:r w:rsidRPr="000514A8">
        <w:rPr>
          <w:rFonts w:ascii="Times New Roman" w:hAnsi="Times New Roman"/>
          <w:color w:val="000000"/>
          <w:sz w:val="24"/>
          <w:szCs w:val="24"/>
        </w:rPr>
        <w:t>, ударных, струнных;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 на знание тембров народных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двигательная игра – импровизация-подражание игре на музыкальных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интонаций, жанров, ладов, инструментов других народовс фольклорными элементами народов России;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клавишных или духовых инструментах народных мелодий, прослеживание их по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творческие, исследовательские проекты, школьные фестивали, посвящённые музыкальной культуре народов мира.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 стран дальнего зарубежья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w:t>
      </w:r>
      <w:proofErr w:type="gramStart"/>
      <w:r w:rsidRPr="000514A8">
        <w:rPr>
          <w:rFonts w:ascii="Times New Roman" w:hAnsi="Times New Roman"/>
          <w:color w:val="000000"/>
          <w:sz w:val="24"/>
          <w:szCs w:val="24"/>
        </w:rPr>
        <w:t xml:space="preserve">Танцевальные жанры (по выбору учителя могут быть представлены болеро, фанданго, хота, танго, самба, румба, ча-ча-ча, сальса, босса-нова и другие). </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Смешение традиций и культур в музыке Северной Америки.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особенностями музыкального фольклора народов других стран;</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характерных черт, типичных элементов музыкального языка (ритм, лад, интонации);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внешним видом, особенностями исполнения и звучания народных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тембров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классификация на группы </w:t>
      </w:r>
      <w:proofErr w:type="gramStart"/>
      <w:r w:rsidRPr="000514A8">
        <w:rPr>
          <w:rFonts w:ascii="Times New Roman" w:hAnsi="Times New Roman"/>
          <w:color w:val="000000"/>
          <w:sz w:val="24"/>
          <w:szCs w:val="24"/>
        </w:rPr>
        <w:t>духовых</w:t>
      </w:r>
      <w:proofErr w:type="gramEnd"/>
      <w:r w:rsidRPr="000514A8">
        <w:rPr>
          <w:rFonts w:ascii="Times New Roman" w:hAnsi="Times New Roman"/>
          <w:color w:val="000000"/>
          <w:sz w:val="24"/>
          <w:szCs w:val="24"/>
        </w:rPr>
        <w:t>, ударных, струнных;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 на знание тембров народных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двигательная игра – импровизация-подражание игре на музыкальных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интонаций, жанров, ладов, инструментов других народов с фольклорными элементами народов России;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клавишных или духовых инструментах народных мелодий, прослеживание их по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творческие, исследовательские проекты, школьные фестивали, посвящённые музыкальной культуре народов мира. </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Диалог культур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творчеством композиторов;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их сочинений с народной музыкой;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формы, принципа развития фольклорного музыкального материала;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вокализация наиболее ярких тем инструментальных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разучивание, исполнение доступных вокальных сочинений;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клавишных или духовых инструментах композиторских мелодий, прослеживание их по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творческие, исследовательские проекты, посвящённые выдающимся композиторам.</w:t>
      </w:r>
    </w:p>
    <w:p w:rsidR="00787792" w:rsidRPr="000514A8" w:rsidRDefault="00787792" w:rsidP="00787792">
      <w:pPr>
        <w:spacing w:after="0"/>
        <w:ind w:left="120"/>
        <w:rPr>
          <w:sz w:val="24"/>
          <w:szCs w:val="24"/>
        </w:rPr>
      </w:pPr>
      <w:r w:rsidRPr="000514A8">
        <w:rPr>
          <w:rFonts w:ascii="Times New Roman" w:hAnsi="Times New Roman"/>
          <w:b/>
          <w:color w:val="000000"/>
          <w:sz w:val="24"/>
          <w:szCs w:val="24"/>
        </w:rPr>
        <w:t>Модуль № 5 «Духовная музыка»</w:t>
      </w:r>
      <w:r w:rsidRPr="000514A8">
        <w:rPr>
          <w:rFonts w:ascii="Times New Roman" w:hAnsi="Times New Roman"/>
          <w:color w:val="000000"/>
          <w:sz w:val="24"/>
          <w:szCs w:val="24"/>
        </w:rPr>
        <w:t xml:space="preserve">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Звучание храма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Колокола. Колокольные звоны (благовест, трезвон и другие). Звонарские </w:t>
      </w:r>
      <w:proofErr w:type="gramStart"/>
      <w:r w:rsidRPr="000514A8">
        <w:rPr>
          <w:rFonts w:ascii="Times New Roman" w:hAnsi="Times New Roman"/>
          <w:color w:val="000000"/>
          <w:sz w:val="24"/>
          <w:szCs w:val="24"/>
        </w:rPr>
        <w:t>приговорки</w:t>
      </w:r>
      <w:proofErr w:type="gramEnd"/>
      <w:r w:rsidRPr="000514A8">
        <w:rPr>
          <w:rFonts w:ascii="Times New Roman" w:hAnsi="Times New Roman"/>
          <w:color w:val="000000"/>
          <w:sz w:val="24"/>
          <w:szCs w:val="24"/>
        </w:rPr>
        <w:t>. Колокольность в музыке русских композиторов.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обобщение жизненного опыта, связанного со звучанием колоколов;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диалог с учителем о традициях изготовления колоколов, значении колокольного звона; знакомство с видами колокольных звонов;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выявление, обсуждение характера, выразительных средств, использованных композитором;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двигательная импровизация – имитация движений звонаря на колокольне; </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ритмические и артикуляционные упражнения</w:t>
      </w:r>
      <w:proofErr w:type="gramEnd"/>
      <w:r w:rsidRPr="000514A8">
        <w:rPr>
          <w:rFonts w:ascii="Times New Roman" w:hAnsi="Times New Roman"/>
          <w:color w:val="000000"/>
          <w:sz w:val="24"/>
          <w:szCs w:val="24"/>
        </w:rPr>
        <w:t xml:space="preserve"> на основе звонарских приговорок;</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вариативно: просмотр документального фильма о колоколах;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сочинение, исполнение на фортепиано, синтезаторе или металлофонах композиции (импровизации), имитирующей звучание колоколов.</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Песни верующих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Молитва, хорал, песнопение, духовный стих. Образы духовной музыки в творчестве композиторов-классиков.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разучивание, исполнение вокальных произведений религиозного содержания;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диалог с учителем о характере музыки, манере исполнения, выразительных средствах;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просмотр документального фильма о значении молитвы;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рисование по мотивам прослушанных музыкальных произведений.</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Инструментальная музыка в церкви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Орган и его роль в богослужении. Творчество И.С. Баха.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ответы на вопросы учителя;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органной музыки И.С. Баха;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описание впечатления от восприятия, характеристика музыкально-выразительных средств;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игровая имитация особенностей игры на органе (во время слушания);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звуковое исследование – исполнение (учителем) на синтезаторе знакомых музыкальных произведений тембром органа;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трансформацией музыкального образа;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Искусство Русской православной церкви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Музыка в православном храме. Традиции исполнения, жанры (тропарь, стихира, величание и другое). Музыка и живопись, </w:t>
      </w:r>
      <w:proofErr w:type="gramStart"/>
      <w:r w:rsidRPr="000514A8">
        <w:rPr>
          <w:rFonts w:ascii="Times New Roman" w:hAnsi="Times New Roman"/>
          <w:color w:val="000000"/>
          <w:sz w:val="24"/>
          <w:szCs w:val="24"/>
        </w:rPr>
        <w:t>посвящённые</w:t>
      </w:r>
      <w:proofErr w:type="gramEnd"/>
      <w:r w:rsidRPr="000514A8">
        <w:rPr>
          <w:rFonts w:ascii="Times New Roman" w:hAnsi="Times New Roman"/>
          <w:color w:val="000000"/>
          <w:sz w:val="24"/>
          <w:szCs w:val="24"/>
        </w:rPr>
        <w:t xml:space="preserve"> святым. Образы Христа, Богородицы.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прослеживание исполняемых мелодий по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анализ типа мелодического движения, особенностей ритма, темпа, динамики;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сопоставление произведений музыки и живописи, посвящённых святым, Христу, Богородице;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храма; поиск в Интернете информации о Крещении Руси, святых, об иконах.</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Религиозные праздники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w:t>
      </w:r>
      <w:proofErr w:type="gramStart"/>
      <w:r w:rsidRPr="000514A8">
        <w:rPr>
          <w:rFonts w:ascii="Times New Roman" w:hAnsi="Times New Roman"/>
          <w:color w:val="000000"/>
          <w:sz w:val="24"/>
          <w:szCs w:val="24"/>
        </w:rPr>
        <w:t xml:space="preserve">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w:t>
      </w:r>
      <w:proofErr w:type="gramEnd"/>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w:t>
      </w:r>
      <w:proofErr w:type="gramEnd"/>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Рождество, Троица, Пасха).</w:t>
      </w:r>
      <w:proofErr w:type="gramEnd"/>
      <w:r w:rsidRPr="000514A8">
        <w:rPr>
          <w:rFonts w:ascii="Times New Roman" w:hAnsi="Times New Roman"/>
          <w:color w:val="000000"/>
          <w:sz w:val="24"/>
          <w:szCs w:val="24"/>
        </w:rPr>
        <w:t xml:space="preserve">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музыкальных фрагментов праздничных богослужений, определение характера музыки, её религиозного содержания;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(с опорой на нотный текст), исполнение доступных вокальных произведений духовной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787792" w:rsidRPr="000514A8" w:rsidRDefault="00787792" w:rsidP="00787792">
      <w:pPr>
        <w:spacing w:after="0"/>
        <w:ind w:left="120"/>
        <w:rPr>
          <w:sz w:val="24"/>
          <w:szCs w:val="24"/>
        </w:rPr>
      </w:pPr>
      <w:r w:rsidRPr="000514A8">
        <w:rPr>
          <w:rFonts w:ascii="Times New Roman" w:hAnsi="Times New Roman"/>
          <w:b/>
          <w:color w:val="000000"/>
          <w:sz w:val="24"/>
          <w:szCs w:val="24"/>
        </w:rPr>
        <w:t>Модуль № 6 «Музыка театра и кино»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w:t>
      </w:r>
      <w:proofErr w:type="gramStart"/>
      <w:r w:rsidRPr="000514A8">
        <w:rPr>
          <w:rFonts w:ascii="Times New Roman" w:hAnsi="Times New Roman"/>
          <w:color w:val="000000"/>
          <w:sz w:val="24"/>
          <w:szCs w:val="24"/>
        </w:rPr>
        <w:t>постановки</w:t>
      </w:r>
      <w:proofErr w:type="gramEnd"/>
      <w:r w:rsidRPr="000514A8">
        <w:rPr>
          <w:rFonts w:ascii="Times New Roman" w:hAnsi="Times New Roman"/>
          <w:color w:val="000000"/>
          <w:sz w:val="24"/>
          <w:szCs w:val="24"/>
        </w:rPr>
        <w:t xml:space="preserve"> силами обучающихся, посещение музыкальных театров, коллективный просмотр фильмов.</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Музыкальная сказка на сцене, на экране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Характеры персонажей, отражённые в музыке. Тембр голоса. Соло. Хор, ансамбль.</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видеопросмотр музыкальной сказки;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обсуждение музыкально-выразительных средств, передающих повороты сюжета, характеры героев;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игра-викторина «Угадай по голосу»;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отдельных номеров из детской оперы, музыкальной сказки;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постановка детской музыкальной сказки, спектакль для родителей; творческий проект «Озвучиваем мультфильм».</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Театр оперы и балета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Особенности музыкальных спектаклей. Балет. Опера. Солисты, хор, оркестр, дирижёр в музыкальном спектакле.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со знаменитыми музыкальными театрами;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просмотр фрагментов музыкальных спектаклей с комментариями учителя;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особенностей балетного и оперного спектакля;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тесты или кроссворды на освоение специальных терминов;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танцевальная импровизация под музыку фрагмента балета;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 исполнение доступного фрагмента, обработки песни (хора из оперы);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«игра в дирижёра» – двигательная импровизация во время слушания оркестрового фрагмента музыкального спектакля;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Балет. Хореография – искусство танца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 на знание балетной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Опера. Главные герои и номера оперного спектакля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 </w:t>
      </w:r>
      <w:proofErr w:type="gramStart"/>
      <w:r w:rsidRPr="000514A8">
        <w:rPr>
          <w:rFonts w:ascii="Times New Roman" w:hAnsi="Times New Roman"/>
          <w:color w:val="000000"/>
          <w:sz w:val="24"/>
          <w:szCs w:val="24"/>
        </w:rPr>
        <w:t>-К</w:t>
      </w:r>
      <w:proofErr w:type="gramEnd"/>
      <w:r w:rsidRPr="000514A8">
        <w:rPr>
          <w:rFonts w:ascii="Times New Roman" w:hAnsi="Times New Roman"/>
          <w:color w:val="000000"/>
          <w:sz w:val="24"/>
          <w:szCs w:val="24"/>
        </w:rPr>
        <w:t>орсакова («Садко», «Сказка о царе Салтане», «Снегурочка»), М.И. Глинки («Руслан и Людмила»), К.В. Глюка («Орфей и Эвридика»), Дж. Верди и других композиторов).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фрагментов опер;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характера музыки сольной партии, роли и выразительных средств оркестрового сопровождения;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тембрами голосов оперных певцов;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освоение терминологии;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звучащие тесты и кроссворды на проверку знаний;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песни, хора из оперы;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рисование героев, сцен из опер;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просмотр фильма-оперы; постановка детской оперы.</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Сюжет музыкального спектакля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либретто, структурой музыкального спектакля;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рисунок обложки для либретто опер и балетов;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анализ выразительных средств, создающих образы главных героев, противоборствующих сторон;</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музыкальным развитием, характеристика приёмов, использованных композитором;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вокализация, пропевание музыкальных тем, пластическое интонирование оркестровых фрагментов;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музыкальная викторина на знание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звучащие и терминологические тесты;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создание любительского видеофильма на основе выбранного либретто; просмотр фильма-оперы или фильма-балета.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Оперетта, мюзикл</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История возникновения и особенности жанра. Отдельные номера из оперетт И. Штрауса, И. Кальмана и др.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жанрами оперетты, мюзикла;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фрагментов из оперетт, анализ характерных особенностей жанра;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отдельных номеров из популярных музыкальных спектаклей;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разных постановок одного и того же мюзикла;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Кто создаёт музыкальный спектакль?</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Профессии музыкального театра: дирижёр, режиссёр, оперные певцы, балерины и танцовщики, художники и другие.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диалог с учителем по поводу синкретичного характера музыкального спектакля;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миром театральных профессий, творчеством театральных режиссёров, художников;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просмотр фрагментов одного и того же спектакля в разных постановках;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обсуждение различий в оформлении, режиссуре;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создание эскизов костюмов и декораций к одному из изученных музыкальных спектаклей;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вариативно: </w:t>
      </w:r>
      <w:proofErr w:type="gramStart"/>
      <w:r w:rsidRPr="000514A8">
        <w:rPr>
          <w:rFonts w:ascii="Times New Roman" w:hAnsi="Times New Roman"/>
          <w:color w:val="000000"/>
          <w:sz w:val="24"/>
          <w:szCs w:val="24"/>
        </w:rPr>
        <w:t>виртуальный</w:t>
      </w:r>
      <w:proofErr w:type="gramEnd"/>
      <w:r w:rsidRPr="000514A8">
        <w:rPr>
          <w:rFonts w:ascii="Times New Roman" w:hAnsi="Times New Roman"/>
          <w:color w:val="000000"/>
          <w:sz w:val="24"/>
          <w:szCs w:val="24"/>
        </w:rPr>
        <w:t xml:space="preserve"> квест по музыкальному театру.</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Патриотическая и народная тема в театре и кино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w:t>
      </w:r>
      <w:proofErr w:type="gramStart"/>
      <w:r w:rsidRPr="000514A8">
        <w:rPr>
          <w:rFonts w:ascii="Times New Roman" w:hAnsi="Times New Roman"/>
          <w:color w:val="000000"/>
          <w:sz w:val="24"/>
          <w:szCs w:val="24"/>
        </w:rPr>
        <w:t xml:space="preserve">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диалог с учителем;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просмотр фрагментов крупных сценических произведений, фильмов;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обсуждение характера героев и событий;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проблемная ситуация: зачем нужна серьёзная музыка;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песен о Родине, нашей стране, исторических событиях и подвигах героев;</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roofErr w:type="gramEnd"/>
    </w:p>
    <w:p w:rsidR="00787792" w:rsidRPr="000514A8" w:rsidRDefault="00787792" w:rsidP="00787792">
      <w:pPr>
        <w:spacing w:after="0"/>
        <w:ind w:left="120"/>
        <w:rPr>
          <w:sz w:val="24"/>
          <w:szCs w:val="24"/>
        </w:rPr>
      </w:pPr>
      <w:r w:rsidRPr="000514A8">
        <w:rPr>
          <w:rFonts w:ascii="Times New Roman" w:hAnsi="Times New Roman"/>
          <w:b/>
          <w:color w:val="000000"/>
          <w:sz w:val="24"/>
          <w:szCs w:val="24"/>
        </w:rPr>
        <w:t>Модуль № 7 «Современная музыкальная культура»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0514A8">
        <w:rPr>
          <w:rFonts w:ascii="Times New Roman" w:hAnsi="Times New Roman"/>
          <w:color w:val="000000"/>
          <w:sz w:val="24"/>
          <w:szCs w:val="24"/>
        </w:rPr>
        <w:t>фри-джаза</w:t>
      </w:r>
      <w:proofErr w:type="gramEnd"/>
      <w:r w:rsidRPr="000514A8">
        <w:rPr>
          <w:rFonts w:ascii="Times New Roman" w:hAnsi="Times New Roman"/>
          <w:color w:val="000000"/>
          <w:sz w:val="24"/>
          <w:szCs w:val="24"/>
        </w:rPr>
        <w:t>,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Современные обработки классической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музыки классической и её современной обработки;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обработок классической музыки, сравнение их с оригиналом;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обсуждение комплекса выразительных средств, наблюдение за изменением характера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вокальное исполнение классических тем в сопровождении современного ритмизованного аккомпанемента;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Джаз</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творчеством джазовых музыкантов;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узнавание, различение на слух джазовых композиций в отличие от других музыкальных стилей и направлений;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тембров музыкальных инструментов, исполняющих джазовую композицию;</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Исполнители современной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Творчество одного или нескольких исполнителей современной музыки, популярных у молодёжи.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просмотр видеоклипов современных исполнителей;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их композиций с другими направлениями и стилями (классикой, духовной, народной музыкой);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вариативно: составление плейлиста, коллекции записей современной музыки для </w:t>
      </w:r>
      <w:proofErr w:type="gramStart"/>
      <w:r w:rsidRPr="000514A8">
        <w:rPr>
          <w:rFonts w:ascii="Times New Roman" w:hAnsi="Times New Roman"/>
          <w:color w:val="000000"/>
          <w:sz w:val="24"/>
          <w:szCs w:val="24"/>
        </w:rPr>
        <w:t>друзей-других</w:t>
      </w:r>
      <w:proofErr w:type="gramEnd"/>
      <w:r w:rsidRPr="000514A8">
        <w:rPr>
          <w:rFonts w:ascii="Times New Roman" w:hAnsi="Times New Roman"/>
          <w:color w:val="000000"/>
          <w:sz w:val="24"/>
          <w:szCs w:val="24"/>
        </w:rPr>
        <w:t xml:space="preserve"> обучающихся (для проведения совместного досуга); съёмка собственного видеоклипа на музыку одной из современных популярных композиций.</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Электронные музыкальные инструменты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музыкальных композиций в исполнении на электронных музыкальных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сравнение их звучания с акустическими инструментами, обсуждение результатов сравнения;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подбор электронных тембров для создания музыки к фантастическому фильму;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w:t>
      </w:r>
      <w:proofErr w:type="gramStart"/>
      <w:r w:rsidRPr="000514A8">
        <w:rPr>
          <w:rFonts w:ascii="Times New Roman" w:hAnsi="Times New Roman"/>
          <w:color w:val="000000"/>
          <w:sz w:val="24"/>
          <w:szCs w:val="24"/>
        </w:rPr>
        <w:t>готовыми</w:t>
      </w:r>
      <w:proofErr w:type="gramEnd"/>
      <w:r w:rsidRPr="000514A8">
        <w:rPr>
          <w:rFonts w:ascii="Times New Roman" w:hAnsi="Times New Roman"/>
          <w:color w:val="000000"/>
          <w:sz w:val="24"/>
          <w:szCs w:val="24"/>
        </w:rPr>
        <w:t xml:space="preserve"> семплами (например, Garage Band).</w:t>
      </w:r>
    </w:p>
    <w:p w:rsidR="00787792" w:rsidRPr="000514A8" w:rsidRDefault="00787792" w:rsidP="00787792">
      <w:pPr>
        <w:spacing w:after="0"/>
        <w:ind w:left="120"/>
        <w:rPr>
          <w:sz w:val="24"/>
          <w:szCs w:val="24"/>
        </w:rPr>
      </w:pPr>
      <w:r w:rsidRPr="000514A8">
        <w:rPr>
          <w:rFonts w:ascii="Times New Roman" w:hAnsi="Times New Roman"/>
          <w:b/>
          <w:color w:val="000000"/>
          <w:sz w:val="24"/>
          <w:szCs w:val="24"/>
        </w:rPr>
        <w:t>Модуль № 8 «Музыкальная грамота»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Весь мир звучит</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Звуки музыкальные и шумовые. Свойства звука: высота, громкость, длительность, тембр.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со звуками музыкальными и шумовыми;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определение на слух звуков различного качества;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игра – подражание звукам и голосам природы с использованием шумовых музыкальных инструментов, вокальной импровизации;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Звукоряд</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Нотный стан, скрипичный ключ. Ноты первой октавы.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элементами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по нотной записи, определение на слух звукоряда в отличие от других последовательностей звуков;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пение с названием нот, игра на металлофоне звукоряда от ноты «до»;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 исполнение вокальных упражнений, песен, построенных на элементах звукоряда.</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Интонация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Выразительные и изобразительные интонации.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фрагментов музыкальных произведений, включающих примеры изобразительных интонаций.</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Ритм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Звуки длинные и короткие (восьмые и четвертные длительности), такт, тактовая черта.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прослеживание по нотной записи ритмических рисунков, состоящих из различных длительностей и пауз;</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исполнение, импровизация с помощью звучащих жестов (хлопки, шлепки, притопы) и (или) ударных инструментов простых ритмов;</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игра «Ритмическое эхо», прохлопывание ритма по ритмическим карточкам, проговаривание с использованием ритмослогов;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на ударных инструментах ритмической партитуры;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Ритмический рисунок</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Длительности половинная, целая, шестнадцатые. Паузы. Ритмические рисунки. Ритмическая партитура.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прослеживание по нотной записи ритмических рисунков, состоящих из различных длительностей и пауз;</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исполнение, импровизация с помощью звучащих жестов (хлопки, шлепки, притопы) и (или) ударных инструментов простых ритмов;</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игра «Ритмическое эхо», прохлопывание ритма по ритмическим карточкам, проговаривание с использованием ритмослогов;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на ударных инструментах ритмической партитуры;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Размер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Равномерная пульсация. Сильные и слабые доли. Размеры 2/4, 3/4, 4/4.</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ритмические упражнения</w:t>
      </w:r>
      <w:proofErr w:type="gramEnd"/>
      <w:r w:rsidRPr="000514A8">
        <w:rPr>
          <w:rFonts w:ascii="Times New Roman" w:hAnsi="Times New Roman"/>
          <w:color w:val="000000"/>
          <w:sz w:val="24"/>
          <w:szCs w:val="24"/>
        </w:rPr>
        <w:t xml:space="preserve"> на ровную пульсацию, выделение сильных долей в размерах 2/4, 3/4, 4/4 (звучащими жестами или на ударных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по нотной записи размеров 2/4, 3/4, 4/4;</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Музыкальный язык</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Темп, тембр. Динамика (форте, пиано, крещендо, диминуэндо). Штрихи (стаккато, легато, акцент).</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элементами музыкального языка, специальными терминами, их обозначением в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изученных элементов на слух при восприятии музыкальных произведений;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исполнение вокальных и </w:t>
      </w:r>
      <w:proofErr w:type="gramStart"/>
      <w:r w:rsidRPr="000514A8">
        <w:rPr>
          <w:rFonts w:ascii="Times New Roman" w:hAnsi="Times New Roman"/>
          <w:color w:val="000000"/>
          <w:sz w:val="24"/>
          <w:szCs w:val="24"/>
        </w:rPr>
        <w:t>ритмических упражнений</w:t>
      </w:r>
      <w:proofErr w:type="gramEnd"/>
      <w:r w:rsidRPr="000514A8">
        <w:rPr>
          <w:rFonts w:ascii="Times New Roman" w:hAnsi="Times New Roman"/>
          <w:color w:val="000000"/>
          <w:sz w:val="24"/>
          <w:szCs w:val="24"/>
        </w:rPr>
        <w:t>, песен с ярко выраженными динамическими, темповыми, штриховыми красками;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Высота звуков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Регистры. Ноты певческого диапазона. Расположение нот на клавиатуре. Знаки альтерации (диезы, бемоли, бекары).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освоение понятий «</w:t>
      </w:r>
      <w:proofErr w:type="gramStart"/>
      <w:r w:rsidRPr="000514A8">
        <w:rPr>
          <w:rFonts w:ascii="Times New Roman" w:hAnsi="Times New Roman"/>
          <w:color w:val="000000"/>
          <w:sz w:val="24"/>
          <w:szCs w:val="24"/>
        </w:rPr>
        <w:t>выше-ниже</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изменением музыкального образа при изменении регистра;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Мелодия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Мотив, музыкальная фраза. Поступенное, плавное движение мелодии, скачки. Мелодический рисунок.</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исполнение, импровизация (вокальная или на звуковысотных музыкальных инструментах) различных мелодических рисунков;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Сопровождение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Аккомпанемент. Остинато. Вступление, заключение, проигрыш.</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прослеживание по нотной записи главного голоса и сопровождения;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характеристика мелодических и ритмических особенностей главного голоса и сопровождения;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показ рукой линии движения главного голоса и аккомпанемента;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простейших элементов музыкальной формы: вступление, заключение, проигрыш;</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составление наглядной графической схемы;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импровизация ритмического аккомпанемента к знакомой песне (звучащими жестами или на ударных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простейшего сопровождения к знакомой мелодии на клавишных или духовых инструментах.</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Песня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Куплетная форма. Запев, припев.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со строением куплетной формы;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составление наглядной буквенной или графической схемы куплетной формы;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исполнение песен, написанных в куплетной форме;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куплетной формы при слушании незнакомых музыкальных произведений;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импровизация, сочинение новых куплетов к знакомой песне.</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Лад</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Понятие лада. Семиступенные лады мажор и минор. Краска звучания. Ступеневый состав.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ладового наклонения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игра «Солнышко – туча»;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изменением музыкального образа при изменении лада;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распевания, вокальные упражнения, построенные на чередовании мажора и минора;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исполнение песен с ярко выраженной ладовой окраской;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импровизация, сочинение в заданном ладу; чтение сказок о нотах и музыкальных ладах.</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Пентатоника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Пентатоника – пятиступенный лад, распространённый у многих народов.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инструментальных произведений, исполнение песен, написанных в пентатонике</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Ноты в разных октавах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Ноты второй и малой октавы. Басовый ключ.</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нотной записью во второй и малой октаве;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прослеживание по нотам небольших мелодий в соответствующем диапазоне; сравнение одной и той же мелодии, записанной в разных октавах;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в какой октаве звучит музыкальный фрагмент;</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духовых, клавишных инструментах или виртуальной клавиатуре попевок, кратких мелодий по нотам.</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Дополнительные обозначения в нотах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Реприза, фермата, вольта, украшения (трели, форшлаги).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 дополнительными элементами нотной записи;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исполнение песен, попевок, в которых присутствуют данные элементы.</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Ритмические рисунки в размере 6/8</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Размер 6/8. Нота с точкой. Шестнадцатые. Пунктирный ритм.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прослеживание по нотной записи ритмических рисунков в размере 6/8;</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исполнение, импровизация с помощью звучащих жестов (хлопки, шлепки, притопы) и (или) ударных инструментов;</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игра «Ритмическое эхо», прохлопывание ритма по ритмическим карточкам, проговаривание ритмослогами;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разучивание, исполнение на ударных инструментах ритмической партитуры;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слушание музыкальных произведений с ярко выраженным ритмическим рисунком, воспроизведение данного ритма по памяти (хлопками);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исполнение на клавишных или духовых инструментах попевок, мелодий и аккомпанементов в размере 6/8.</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Тональность. Гамма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Тоника, тональность. Знаки при ключе. Мажорные и минорные тональности (до 2–3 знаков при ключе).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устойчивых звуков;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игра «устой – неустой»;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пение упражнений – гамм с названием нот, прослеживание по нотам;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освоение понятия «тоника»;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упражнение на допевание неполной музыкальной фразы до тоники «Закончи музыкальную фразу»;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импровизация в заданной тональности.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Интервалы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освоение понятия «интервал»;</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анализ ступеневого состава мажорной и минорной гаммы (тон-полутон);</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на слух диссонансов и консонансов, параллельного движения двух голосов в октаву, терцию, сексту;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подбор эпитетов для определения краски звучания различных интервалов;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разучивание, исполнение попевок и песен с ярко </w:t>
      </w:r>
      <w:proofErr w:type="gramStart"/>
      <w:r w:rsidRPr="000514A8">
        <w:rPr>
          <w:rFonts w:ascii="Times New Roman" w:hAnsi="Times New Roman"/>
          <w:color w:val="000000"/>
          <w:sz w:val="24"/>
          <w:szCs w:val="24"/>
        </w:rPr>
        <w:t>выраженной</w:t>
      </w:r>
      <w:proofErr w:type="gramEnd"/>
      <w:r w:rsidRPr="000514A8">
        <w:rPr>
          <w:rFonts w:ascii="Times New Roman" w:hAnsi="Times New Roman"/>
          <w:color w:val="000000"/>
          <w:sz w:val="24"/>
          <w:szCs w:val="24"/>
        </w:rPr>
        <w:t xml:space="preserve"> характерной интерваликой в мелодическом движении;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элементы двухголосия;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Гармония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Аккорд. Трезвучие мажорное и минорное. Понятие фактуры. Фактуры аккомпанемента бас-аккорд, </w:t>
      </w:r>
      <w:proofErr w:type="gramStart"/>
      <w:r w:rsidRPr="000514A8">
        <w:rPr>
          <w:rFonts w:ascii="Times New Roman" w:hAnsi="Times New Roman"/>
          <w:color w:val="000000"/>
          <w:sz w:val="24"/>
          <w:szCs w:val="24"/>
        </w:rPr>
        <w:t>аккордовая</w:t>
      </w:r>
      <w:proofErr w:type="gramEnd"/>
      <w:r w:rsidRPr="000514A8">
        <w:rPr>
          <w:rFonts w:ascii="Times New Roman" w:hAnsi="Times New Roman"/>
          <w:color w:val="000000"/>
          <w:sz w:val="24"/>
          <w:szCs w:val="24"/>
        </w:rPr>
        <w:t>, арпеджио.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на слух интервалов и аккордов;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различение на слух мажорных и минорных аккордов;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разучивание, исполнение попевок и песен </w:t>
      </w:r>
      <w:proofErr w:type="gramStart"/>
      <w:r w:rsidRPr="000514A8">
        <w:rPr>
          <w:rFonts w:ascii="Times New Roman" w:hAnsi="Times New Roman"/>
          <w:color w:val="000000"/>
          <w:sz w:val="24"/>
          <w:szCs w:val="24"/>
        </w:rPr>
        <w:t>с</w:t>
      </w:r>
      <w:proofErr w:type="gramEnd"/>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мелодическим</w:t>
      </w:r>
      <w:proofErr w:type="gramEnd"/>
      <w:r w:rsidRPr="000514A8">
        <w:rPr>
          <w:rFonts w:ascii="Times New Roman" w:hAnsi="Times New Roman"/>
          <w:color w:val="000000"/>
          <w:sz w:val="24"/>
          <w:szCs w:val="24"/>
        </w:rPr>
        <w:t xml:space="preserve"> движениемпо звукам аккордов;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вокальные упражнения с элементами трёхголосия;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определение на слух типа фактуры аккомпанемента исполняемых песен, прослушанных инструментальных произведений;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сочинение аккордового аккомпанемента к мелодии песни.</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Музыкальная форма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знакомство со строением музыкального произведения, понятиями двухчастной и трёхчастной формы, рондо;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произведений: определение формы их строения на слух;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составление наглядной буквенной или графической схемы;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исполнение песен, написанных в двухчастной или трёхчастной форме;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Вариации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Содержание: Варьирование как принцип развития. Тема. Вариации.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Виды деятельности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слушание произведений, сочинённых в форме вариаций;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наблюдение за развитием, изменением основной темы;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составление наглядной буквенной или графической схемы;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исполнение ритмической партитуры, построенной по принципу вариаций;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вариативно: коллективная импровизация в форме вариаций.</w:t>
      </w:r>
    </w:p>
    <w:bookmarkEnd w:id="35"/>
    <w:p w:rsidR="00787792" w:rsidRPr="000514A8" w:rsidRDefault="00787792" w:rsidP="00787792">
      <w:pPr>
        <w:spacing w:after="0" w:line="264" w:lineRule="auto"/>
        <w:ind w:left="120"/>
        <w:jc w:val="both"/>
        <w:rPr>
          <w:sz w:val="24"/>
          <w:szCs w:val="24"/>
        </w:rPr>
      </w:pPr>
      <w:r w:rsidRPr="000514A8">
        <w:rPr>
          <w:rFonts w:ascii="Times New Roman" w:hAnsi="Times New Roman"/>
          <w:color w:val="000000"/>
          <w:sz w:val="24"/>
          <w:szCs w:val="24"/>
        </w:rPr>
        <w:t xml:space="preserve">ПЛАНИРУЕМЫЕ РЕЗУЛЬТАТЫ ОСВОЕНИЯ ПРОГРАММЫ ПО МУЗЫКЕ НА УРОВНЕ НАЧАЛЬНОГО ОБЩЕГО ОБРАЗОВАНИЯ </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ЛИЧНОСТНЫЕ РЕЗУЛЬТАТЫ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В результате изучения музыки на уровне начального общего образования </w:t>
      </w:r>
      <w:proofErr w:type="gramStart"/>
      <w:r w:rsidRPr="000514A8">
        <w:rPr>
          <w:rFonts w:ascii="Times New Roman" w:hAnsi="Times New Roman"/>
          <w:color w:val="000000"/>
          <w:sz w:val="24"/>
          <w:szCs w:val="24"/>
        </w:rPr>
        <w:t>у</w:t>
      </w:r>
      <w:proofErr w:type="gramEnd"/>
      <w:r w:rsidRPr="000514A8">
        <w:rPr>
          <w:rFonts w:ascii="Times New Roman" w:hAnsi="Times New Roman"/>
          <w:color w:val="000000"/>
          <w:sz w:val="24"/>
          <w:szCs w:val="24"/>
        </w:rPr>
        <w:t xml:space="preserve"> обучающегося будут сформированы следующие личностные результаты:</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1) в области гражданско-патриотического воспитания: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осознание российской гражданской идентичности;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знание Гимна России и традиций его исполнения, уважение музыкальных символов и традиций республик Российской Федерации;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проявление интереса к освоению музыкальных традиций своего края, музыкальной культуры народов России;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уважение к достижениям отечественных мастеров культуры;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стремление участвовать в творческой жизни своей школы, города, республики.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2) в области духовно-нравственного воспитания: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признание индивидуальности каждого человека;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проявление сопереживания, уважения и доброжелательности;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3) в области эстетического воспитания: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восприимчивость к различным видам искусства, музыкальным традициям и творчеству своего и других народов;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умение видеть прекрасное в жизни, наслаждаться красотой;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стремление к самовыражению в разных видах искусства.</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4) в области научного познания: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первоначальные представления о единстве и особенностях художественной и научной картины мира;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познавательные интересы, активность, инициативность, любознательность и самостоятельность в познании.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lastRenderedPageBreak/>
        <w:t>5) в области физического воспитания, формирования культуры здоровья и эмоционального благополучия: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знание правил здорового и безопасного (для себя и других людей) образа жизни в окружающей среде и готовность к их выполнению;</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профилактика умственного и физического утомления с использованием возможностей музыкотерапии.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6) в области трудового воспитания: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установка на посильное активное участие в практической деятельности;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трудолюбие в учёбе, настойчивость в достижении поставленных целей;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интерес к практическому изучению профессий в сфере культуры и искусства;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уважение к труду и результатам трудовой деятельности.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7) в области экологического воспитания: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бережное отношение к природе; неприятие действий, приносящих ей вред.</w:t>
      </w:r>
      <w:bookmarkStart w:id="36" w:name="_Toc139972685"/>
      <w:bookmarkEnd w:id="36"/>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МЕТАПРЕДМЕТНЫЕ РЕЗУЛЬТАТЫ</w:t>
      </w: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Овладение универсальными познавательными действиями</w:t>
      </w:r>
      <w:r w:rsidRPr="000514A8">
        <w:rPr>
          <w:rFonts w:ascii="Times New Roman" w:hAnsi="Times New Roman"/>
          <w:color w:val="000000"/>
          <w:sz w:val="24"/>
          <w:szCs w:val="24"/>
        </w:rPr>
        <w:t xml:space="preserve">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устанавливать причинно-следственные связи в ситуациях музыкального восприятия и исполнения, делать выводы.</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сравнивать несколько вариантов решения творческой, исполнительской задачи, выбирать наиболее </w:t>
      </w:r>
      <w:proofErr w:type="gramStart"/>
      <w:r w:rsidRPr="000514A8">
        <w:rPr>
          <w:rFonts w:ascii="Times New Roman" w:hAnsi="Times New Roman"/>
          <w:color w:val="000000"/>
          <w:sz w:val="24"/>
          <w:szCs w:val="24"/>
        </w:rPr>
        <w:t>подходящий</w:t>
      </w:r>
      <w:proofErr w:type="gramEnd"/>
      <w:r w:rsidRPr="000514A8">
        <w:rPr>
          <w:rFonts w:ascii="Times New Roman" w:hAnsi="Times New Roman"/>
          <w:color w:val="000000"/>
          <w:sz w:val="24"/>
          <w:szCs w:val="24"/>
        </w:rPr>
        <w:t xml:space="preserve"> (на основе предложенных критериев);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прогнозировать возможное развитие музыкального процесса, эволюции культурных явлений в различных условиях.</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У обучающегося будут сформированы следующие умения работать с информацией как часть универсальных познавательных учебных действий</w:t>
      </w:r>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выбирать источник получения информации;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согласно заданному алгоритму находить в предложенном источнике информацию, представленную в явном виде;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анализировать текстовую, виде</w:t>
      </w:r>
      <w:proofErr w:type="gramStart"/>
      <w:r w:rsidRPr="000514A8">
        <w:rPr>
          <w:rFonts w:ascii="Times New Roman" w:hAnsi="Times New Roman"/>
          <w:color w:val="000000"/>
          <w:sz w:val="24"/>
          <w:szCs w:val="24"/>
        </w:rPr>
        <w:t>о-</w:t>
      </w:r>
      <w:proofErr w:type="gramEnd"/>
      <w:r w:rsidRPr="000514A8">
        <w:rPr>
          <w:rFonts w:ascii="Times New Roman" w:hAnsi="Times New Roman"/>
          <w:color w:val="000000"/>
          <w:sz w:val="24"/>
          <w:szCs w:val="24"/>
        </w:rPr>
        <w:t>, графическую, звуковую, информацию в соответствии с учебной задачей;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анализировать музыкальные тексты (акустические и нотные</w:t>
      </w:r>
      <w:proofErr w:type="gramStart"/>
      <w:r w:rsidRPr="000514A8">
        <w:rPr>
          <w:rFonts w:ascii="Times New Roman" w:hAnsi="Times New Roman"/>
          <w:color w:val="000000"/>
          <w:sz w:val="24"/>
          <w:szCs w:val="24"/>
        </w:rPr>
        <w:t>)п</w:t>
      </w:r>
      <w:proofErr w:type="gramEnd"/>
      <w:r w:rsidRPr="000514A8">
        <w:rPr>
          <w:rFonts w:ascii="Times New Roman" w:hAnsi="Times New Roman"/>
          <w:color w:val="000000"/>
          <w:sz w:val="24"/>
          <w:szCs w:val="24"/>
        </w:rPr>
        <w:t>о предложенному учителем алгоритму;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самостоятельно создавать схемы, таблицы для представления информации.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У обучающегося будут сформированы следующие умения как часть универсальных коммуникативных учебных действий</w:t>
      </w:r>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1) невербальная коммуникация: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выступать перед публикой в качестве исполнителя музыки (соло или в коллективе);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2) вербальная коммуникация: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проявлять уважительное отношение к собеседнику, соблюдать правила ведения диалога и дискуссии;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признавать возможность существования разных точек зрения;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корректно и аргументированно высказывать своё мнение;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строить речевое высказывание в соответствии с поставленной задачей;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создавать устные и письменные тексты (описание, рассуждение, повествование);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готовить небольшие публичные выступления;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подбирать иллюстративный материал (рисунки, фото, плакаты) к тексту выступления.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3) совместная деятельность (сотрудничество):</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стремиться к объединению усилий, эмоциональной эмпатии в ситуациях совместного восприятия, исполнения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ответственно выполнять свою часть работы; оценивать свой вклад в общий результат;</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выполнять совместные проектные, творческие задания с опорой на предложенные образцы.</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У обучающегося будут сформированы следующие умения самоорганизации как части универсальных регулятивных учебных действий</w:t>
      </w:r>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планировать действия по решению учебной задачи для получения результата;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выстраивать последовательность выбранных действий.</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0514A8">
        <w:rPr>
          <w:rFonts w:ascii="Times New Roman" w:hAnsi="Times New Roman"/>
          <w:color w:val="000000"/>
          <w:sz w:val="24"/>
          <w:szCs w:val="24"/>
        </w:rPr>
        <w:t>:</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устанавливать причины успеха (неудач) учебной деятельности;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корректировать свои учебные действия для преодоления ошибок.</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787792" w:rsidRPr="000514A8" w:rsidRDefault="00787792" w:rsidP="00787792">
      <w:pPr>
        <w:spacing w:after="0"/>
        <w:ind w:left="120"/>
        <w:rPr>
          <w:sz w:val="24"/>
          <w:szCs w:val="24"/>
        </w:rPr>
      </w:pPr>
      <w:bookmarkStart w:id="37" w:name="_Toc139972686"/>
      <w:bookmarkEnd w:id="37"/>
    </w:p>
    <w:p w:rsidR="00787792" w:rsidRPr="000514A8" w:rsidRDefault="00787792" w:rsidP="00787792">
      <w:pPr>
        <w:spacing w:after="0" w:line="264" w:lineRule="auto"/>
        <w:ind w:left="120"/>
        <w:jc w:val="both"/>
        <w:rPr>
          <w:sz w:val="24"/>
          <w:szCs w:val="24"/>
        </w:rPr>
      </w:pPr>
    </w:p>
    <w:p w:rsidR="00787792" w:rsidRPr="000514A8" w:rsidRDefault="00787792" w:rsidP="00787792">
      <w:pPr>
        <w:spacing w:after="0" w:line="264" w:lineRule="auto"/>
        <w:ind w:left="120"/>
        <w:jc w:val="both"/>
        <w:rPr>
          <w:sz w:val="24"/>
          <w:szCs w:val="24"/>
        </w:rPr>
      </w:pPr>
      <w:r w:rsidRPr="000514A8">
        <w:rPr>
          <w:rFonts w:ascii="Times New Roman" w:hAnsi="Times New Roman"/>
          <w:b/>
          <w:color w:val="000000"/>
          <w:sz w:val="24"/>
          <w:szCs w:val="24"/>
        </w:rPr>
        <w:t>ПРЕДМЕТНЫЕ РЕЗУЛЬТАТЫ</w:t>
      </w:r>
    </w:p>
    <w:p w:rsidR="00787792" w:rsidRPr="000514A8" w:rsidRDefault="00787792" w:rsidP="00787792">
      <w:pPr>
        <w:spacing w:after="0" w:line="264" w:lineRule="auto"/>
        <w:ind w:left="120"/>
        <w:jc w:val="both"/>
        <w:rPr>
          <w:sz w:val="24"/>
          <w:szCs w:val="24"/>
        </w:rPr>
      </w:pP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87792" w:rsidRPr="000514A8" w:rsidRDefault="00787792" w:rsidP="00787792">
      <w:pPr>
        <w:spacing w:after="0" w:line="264" w:lineRule="auto"/>
        <w:ind w:left="120"/>
        <w:jc w:val="both"/>
        <w:rPr>
          <w:sz w:val="24"/>
          <w:szCs w:val="24"/>
        </w:rPr>
      </w:pPr>
    </w:p>
    <w:p w:rsidR="00787792" w:rsidRPr="000514A8" w:rsidRDefault="00787792" w:rsidP="00787792">
      <w:pPr>
        <w:spacing w:after="0" w:line="264" w:lineRule="auto"/>
        <w:ind w:left="120"/>
        <w:jc w:val="both"/>
        <w:rPr>
          <w:sz w:val="24"/>
          <w:szCs w:val="24"/>
        </w:rPr>
      </w:pPr>
      <w:proofErr w:type="gramStart"/>
      <w:r w:rsidRPr="000514A8">
        <w:rPr>
          <w:rFonts w:ascii="Times New Roman" w:hAnsi="Times New Roman"/>
          <w:b/>
          <w:color w:val="000000"/>
          <w:sz w:val="24"/>
          <w:szCs w:val="24"/>
        </w:rPr>
        <w:t>Обучающиеся</w:t>
      </w:r>
      <w:proofErr w:type="gramEnd"/>
      <w:r w:rsidRPr="000514A8">
        <w:rPr>
          <w:rFonts w:ascii="Times New Roman" w:hAnsi="Times New Roman"/>
          <w:b/>
          <w:color w:val="000000"/>
          <w:sz w:val="24"/>
          <w:szCs w:val="24"/>
        </w:rPr>
        <w:t>, освоившие основную образовательную программу по музыке: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сознательно стремятся к развитию своих музыкальных способностей;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имеют опыт восприятия, творческой и исполнительской деятельности;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 уважением относятся к достижениям отечественной музыкальной культуры;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стремятся к расширению своего музыкального кругозора.</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К концу изучения модуля № 1 «Народная музыка России» </w:t>
      </w:r>
      <w:proofErr w:type="gramStart"/>
      <w:r w:rsidRPr="000514A8">
        <w:rPr>
          <w:rFonts w:ascii="Times New Roman" w:hAnsi="Times New Roman"/>
          <w:b/>
          <w:color w:val="000000"/>
          <w:sz w:val="24"/>
          <w:szCs w:val="24"/>
        </w:rPr>
        <w:t>обучающийся</w:t>
      </w:r>
      <w:proofErr w:type="gramEnd"/>
      <w:r w:rsidRPr="000514A8">
        <w:rPr>
          <w:rFonts w:ascii="Times New Roman" w:hAnsi="Times New Roman"/>
          <w:b/>
          <w:color w:val="000000"/>
          <w:sz w:val="24"/>
          <w:szCs w:val="24"/>
        </w:rPr>
        <w:t xml:space="preserve"> научится: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определять на слух и называть знакомые народные музыкальные инструменты;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группировать народные музыкальные инструменты по принципу звукоизвлечения: духовые, ударные, струнные;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определять принадлежность музыкальных произведений и их фрагментов к композиторскому или народному творчеству;</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манеру пения, инструментального исполнения, типы солистов и коллективов – народных и академических;</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создавать ритмический аккомпанемент на </w:t>
      </w:r>
      <w:proofErr w:type="gramStart"/>
      <w:r w:rsidRPr="000514A8">
        <w:rPr>
          <w:rFonts w:ascii="Times New Roman" w:hAnsi="Times New Roman"/>
          <w:color w:val="000000"/>
          <w:sz w:val="24"/>
          <w:szCs w:val="24"/>
        </w:rPr>
        <w:t>ударных</w:t>
      </w:r>
      <w:proofErr w:type="gramEnd"/>
      <w:r w:rsidRPr="000514A8">
        <w:rPr>
          <w:rFonts w:ascii="Times New Roman" w:hAnsi="Times New Roman"/>
          <w:color w:val="000000"/>
          <w:sz w:val="24"/>
          <w:szCs w:val="24"/>
        </w:rPr>
        <w:t xml:space="preserve"> инструментахпри исполнении народной песни;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исполнять народные произведения различных жанров с сопровождением и без сопровождения;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К концу изучения модуля № 2 «Классическая музыка» </w:t>
      </w:r>
      <w:proofErr w:type="gramStart"/>
      <w:r w:rsidRPr="000514A8">
        <w:rPr>
          <w:rFonts w:ascii="Times New Roman" w:hAnsi="Times New Roman"/>
          <w:b/>
          <w:color w:val="000000"/>
          <w:sz w:val="24"/>
          <w:szCs w:val="24"/>
        </w:rPr>
        <w:t>обучающийся</w:t>
      </w:r>
      <w:proofErr w:type="gramEnd"/>
      <w:r w:rsidRPr="000514A8">
        <w:rPr>
          <w:rFonts w:ascii="Times New Roman" w:hAnsi="Times New Roman"/>
          <w:b/>
          <w:color w:val="000000"/>
          <w:sz w:val="24"/>
          <w:szCs w:val="24"/>
        </w:rPr>
        <w:t xml:space="preserve"> научится: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на слух произведения классической музыки, называть автора и произведение, исполнительский состав;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исполнять (в том числе фрагментарно, отдельными темами) сочинения композиторов-классиков;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характеризовать выразительные средства, использованные композитором для создания музыкального образа;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К концу изучения модуля № 3 «Музыка в жизни человека» </w:t>
      </w:r>
      <w:proofErr w:type="gramStart"/>
      <w:r w:rsidRPr="000514A8">
        <w:rPr>
          <w:rFonts w:ascii="Times New Roman" w:hAnsi="Times New Roman"/>
          <w:b/>
          <w:color w:val="000000"/>
          <w:sz w:val="24"/>
          <w:szCs w:val="24"/>
        </w:rPr>
        <w:t>обучающийся</w:t>
      </w:r>
      <w:proofErr w:type="gramEnd"/>
      <w:r w:rsidRPr="000514A8">
        <w:rPr>
          <w:rFonts w:ascii="Times New Roman" w:hAnsi="Times New Roman"/>
          <w:b/>
          <w:color w:val="000000"/>
          <w:sz w:val="24"/>
          <w:szCs w:val="24"/>
        </w:rPr>
        <w:t xml:space="preserve"> научится: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w:t>
      </w:r>
      <w:r w:rsidRPr="000514A8">
        <w:rPr>
          <w:rFonts w:ascii="Times New Roman" w:hAnsi="Times New Roman"/>
          <w:color w:val="000000"/>
          <w:sz w:val="24"/>
          <w:szCs w:val="24"/>
        </w:rPr>
        <w:lastRenderedPageBreak/>
        <w:t xml:space="preserve">воспевающие красоту родной природы, выражающие разнообразные эмоции, чувства и настроения;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осознавать собственные чувства и мысли, эстетические переживания, замечать </w:t>
      </w:r>
      <w:proofErr w:type="gramStart"/>
      <w:r w:rsidRPr="000514A8">
        <w:rPr>
          <w:rFonts w:ascii="Times New Roman" w:hAnsi="Times New Roman"/>
          <w:color w:val="000000"/>
          <w:sz w:val="24"/>
          <w:szCs w:val="24"/>
        </w:rPr>
        <w:t>прекрасное</w:t>
      </w:r>
      <w:proofErr w:type="gramEnd"/>
      <w:r w:rsidRPr="000514A8">
        <w:rPr>
          <w:rFonts w:ascii="Times New Roman" w:hAnsi="Times New Roman"/>
          <w:color w:val="000000"/>
          <w:sz w:val="24"/>
          <w:szCs w:val="24"/>
        </w:rPr>
        <w:t xml:space="preserve"> в окружающем мире и в человеке, стремиться к развитию и удовлетворению эстетических потребностей</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К концу изучения модуля № 4 «Музыка народов мира» </w:t>
      </w:r>
      <w:proofErr w:type="gramStart"/>
      <w:r w:rsidRPr="000514A8">
        <w:rPr>
          <w:rFonts w:ascii="Times New Roman" w:hAnsi="Times New Roman"/>
          <w:b/>
          <w:color w:val="000000"/>
          <w:sz w:val="24"/>
          <w:szCs w:val="24"/>
        </w:rPr>
        <w:t>обучающийся</w:t>
      </w:r>
      <w:proofErr w:type="gramEnd"/>
      <w:r w:rsidRPr="000514A8">
        <w:rPr>
          <w:rFonts w:ascii="Times New Roman" w:hAnsi="Times New Roman"/>
          <w:b/>
          <w:color w:val="000000"/>
          <w:sz w:val="24"/>
          <w:szCs w:val="24"/>
        </w:rPr>
        <w:t xml:space="preserve"> научится: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на слух и исполнять произведения народной и композиторской музыки других стран;</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К концу изучения модуля № 5 «Духовная музыка» </w:t>
      </w:r>
      <w:proofErr w:type="gramStart"/>
      <w:r w:rsidRPr="000514A8">
        <w:rPr>
          <w:rFonts w:ascii="Times New Roman" w:hAnsi="Times New Roman"/>
          <w:b/>
          <w:color w:val="000000"/>
          <w:sz w:val="24"/>
          <w:szCs w:val="24"/>
        </w:rPr>
        <w:t>обучающийся</w:t>
      </w:r>
      <w:proofErr w:type="gramEnd"/>
      <w:r w:rsidRPr="000514A8">
        <w:rPr>
          <w:rFonts w:ascii="Times New Roman" w:hAnsi="Times New Roman"/>
          <w:b/>
          <w:color w:val="000000"/>
          <w:sz w:val="24"/>
          <w:szCs w:val="24"/>
        </w:rPr>
        <w:t xml:space="preserve"> научится: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исполнять доступные образцы духовной музыки;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К концу изучения модуля № 6 «Музыка театра и кино» </w:t>
      </w:r>
      <w:proofErr w:type="gramStart"/>
      <w:r w:rsidRPr="000514A8">
        <w:rPr>
          <w:rFonts w:ascii="Times New Roman" w:hAnsi="Times New Roman"/>
          <w:b/>
          <w:color w:val="000000"/>
          <w:sz w:val="24"/>
          <w:szCs w:val="24"/>
        </w:rPr>
        <w:t>обучающийся</w:t>
      </w:r>
      <w:proofErr w:type="gramEnd"/>
      <w:r w:rsidRPr="000514A8">
        <w:rPr>
          <w:rFonts w:ascii="Times New Roman" w:hAnsi="Times New Roman"/>
          <w:b/>
          <w:color w:val="000000"/>
          <w:sz w:val="24"/>
          <w:szCs w:val="24"/>
        </w:rPr>
        <w:t xml:space="preserve"> научится: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определять и называть особенности музыкально-сценических жанров (опера, балет, оперетта, мюзикл);</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К концу изучения модуля № 7 «Современная музыкальная культура» </w:t>
      </w:r>
      <w:proofErr w:type="gramStart"/>
      <w:r w:rsidRPr="000514A8">
        <w:rPr>
          <w:rFonts w:ascii="Times New Roman" w:hAnsi="Times New Roman"/>
          <w:b/>
          <w:color w:val="000000"/>
          <w:sz w:val="24"/>
          <w:szCs w:val="24"/>
        </w:rPr>
        <w:t>обучающийся</w:t>
      </w:r>
      <w:proofErr w:type="gramEnd"/>
      <w:r w:rsidRPr="000514A8">
        <w:rPr>
          <w:rFonts w:ascii="Times New Roman" w:hAnsi="Times New Roman"/>
          <w:b/>
          <w:color w:val="000000"/>
          <w:sz w:val="24"/>
          <w:szCs w:val="24"/>
        </w:rPr>
        <w:t xml:space="preserve"> научится:</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lastRenderedPageBreak/>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исполнять современные музыкальные произведения, соблюдая певческую культуру звука.</w:t>
      </w:r>
    </w:p>
    <w:p w:rsidR="00787792" w:rsidRPr="000514A8" w:rsidRDefault="00787792" w:rsidP="00787792">
      <w:pPr>
        <w:spacing w:after="0" w:line="264" w:lineRule="auto"/>
        <w:ind w:firstLine="600"/>
        <w:jc w:val="both"/>
        <w:rPr>
          <w:sz w:val="24"/>
          <w:szCs w:val="24"/>
        </w:rPr>
      </w:pPr>
      <w:r w:rsidRPr="000514A8">
        <w:rPr>
          <w:rFonts w:ascii="Times New Roman" w:hAnsi="Times New Roman"/>
          <w:b/>
          <w:color w:val="000000"/>
          <w:sz w:val="24"/>
          <w:szCs w:val="24"/>
        </w:rPr>
        <w:t xml:space="preserve">К концу изучения модуля № 8 «Музыкальная грамота» </w:t>
      </w:r>
      <w:proofErr w:type="gramStart"/>
      <w:r w:rsidRPr="000514A8">
        <w:rPr>
          <w:rFonts w:ascii="Times New Roman" w:hAnsi="Times New Roman"/>
          <w:b/>
          <w:color w:val="000000"/>
          <w:sz w:val="24"/>
          <w:szCs w:val="24"/>
        </w:rPr>
        <w:t>обучающийся</w:t>
      </w:r>
      <w:proofErr w:type="gramEnd"/>
      <w:r w:rsidRPr="000514A8">
        <w:rPr>
          <w:rFonts w:ascii="Times New Roman" w:hAnsi="Times New Roman"/>
          <w:b/>
          <w:color w:val="000000"/>
          <w:sz w:val="24"/>
          <w:szCs w:val="24"/>
        </w:rPr>
        <w:t xml:space="preserve"> научится:</w:t>
      </w:r>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классифицировать звуки: шумовые и музыкальные, длинные, короткие, тихие, громкие, низкие, высокие;</w:t>
      </w:r>
      <w:proofErr w:type="gramEnd"/>
    </w:p>
    <w:p w:rsidR="00787792" w:rsidRPr="000514A8" w:rsidRDefault="00787792" w:rsidP="00787792">
      <w:pPr>
        <w:spacing w:after="0" w:line="264" w:lineRule="auto"/>
        <w:ind w:firstLine="600"/>
        <w:jc w:val="both"/>
        <w:rPr>
          <w:sz w:val="24"/>
          <w:szCs w:val="24"/>
        </w:rPr>
      </w:pPr>
      <w:proofErr w:type="gramStart"/>
      <w:r w:rsidRPr="000514A8">
        <w:rPr>
          <w:rFonts w:ascii="Times New Roman" w:hAnsi="Times New Roman"/>
          <w:color w:val="000000"/>
          <w:sz w:val="24"/>
          <w:szCs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roofErr w:type="gramEnd"/>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различать на слух принципы развития: повтор, контраст, варьирование;</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ориентироваться в нотной записи в пределах певческого диапазона;</w:t>
      </w:r>
    </w:p>
    <w:p w:rsidR="00787792" w:rsidRPr="000514A8" w:rsidRDefault="00787792" w:rsidP="00787792">
      <w:pPr>
        <w:spacing w:after="0" w:line="264" w:lineRule="auto"/>
        <w:ind w:firstLine="600"/>
        <w:jc w:val="both"/>
        <w:rPr>
          <w:sz w:val="24"/>
          <w:szCs w:val="24"/>
        </w:rPr>
      </w:pPr>
      <w:r w:rsidRPr="000514A8">
        <w:rPr>
          <w:rFonts w:ascii="Times New Roman" w:hAnsi="Times New Roman"/>
          <w:color w:val="000000"/>
          <w:sz w:val="24"/>
          <w:szCs w:val="24"/>
        </w:rPr>
        <w:t>исполнять и создавать различные ритмические рисунки;</w:t>
      </w:r>
    </w:p>
    <w:p w:rsidR="00787792" w:rsidRPr="000514A8" w:rsidRDefault="00787792" w:rsidP="007B097F">
      <w:pPr>
        <w:spacing w:after="0" w:line="264" w:lineRule="auto"/>
        <w:ind w:firstLine="600"/>
        <w:jc w:val="both"/>
        <w:rPr>
          <w:rFonts w:ascii="Times New Roman" w:hAnsi="Times New Roman" w:cs="Times New Roman"/>
          <w:b/>
          <w:sz w:val="24"/>
          <w:szCs w:val="24"/>
        </w:rPr>
      </w:pPr>
      <w:r w:rsidRPr="000514A8">
        <w:rPr>
          <w:rFonts w:ascii="Times New Roman" w:hAnsi="Times New Roman"/>
          <w:color w:val="000000"/>
          <w:sz w:val="24"/>
          <w:szCs w:val="24"/>
        </w:rPr>
        <w:t>исполнять песни с простым мелодическим рисунком.</w:t>
      </w:r>
    </w:p>
    <w:p w:rsidR="007B097F" w:rsidRPr="000514A8" w:rsidRDefault="007B097F" w:rsidP="00787792">
      <w:pPr>
        <w:jc w:val="center"/>
        <w:rPr>
          <w:rFonts w:ascii="Times New Roman" w:hAnsi="Times New Roman" w:cs="Times New Roman"/>
          <w:b/>
          <w:sz w:val="24"/>
          <w:szCs w:val="24"/>
        </w:rPr>
      </w:pPr>
    </w:p>
    <w:p w:rsidR="007B097F" w:rsidRPr="000514A8" w:rsidRDefault="007B097F" w:rsidP="00787792">
      <w:pPr>
        <w:jc w:val="center"/>
        <w:rPr>
          <w:rFonts w:ascii="Times New Roman" w:hAnsi="Times New Roman" w:cs="Times New Roman"/>
          <w:b/>
          <w:sz w:val="24"/>
          <w:szCs w:val="24"/>
        </w:rPr>
      </w:pPr>
      <w:r w:rsidRPr="000514A8">
        <w:rPr>
          <w:rFonts w:ascii="Times New Roman" w:hAnsi="Times New Roman" w:cs="Times New Roman"/>
          <w:b/>
          <w:sz w:val="24"/>
          <w:szCs w:val="24"/>
        </w:rPr>
        <w:t>Рабочая программа по учебному предмету «ИЗО»</w:t>
      </w:r>
    </w:p>
    <w:p w:rsidR="007B097F" w:rsidRPr="000514A8" w:rsidRDefault="007B097F" w:rsidP="007B097F">
      <w:pPr>
        <w:spacing w:after="0" w:line="264" w:lineRule="auto"/>
        <w:jc w:val="both"/>
        <w:rPr>
          <w:sz w:val="24"/>
          <w:szCs w:val="24"/>
        </w:rPr>
      </w:pPr>
      <w:bookmarkStart w:id="38" w:name="block-20979518"/>
      <w:r w:rsidRPr="000514A8">
        <w:rPr>
          <w:rFonts w:ascii="Times New Roman" w:hAnsi="Times New Roman"/>
          <w:b/>
          <w:color w:val="000000"/>
          <w:sz w:val="24"/>
          <w:szCs w:val="24"/>
        </w:rPr>
        <w:t>ПОЯСНИТЕЛЬНАЯ ЗАПИСКА</w:t>
      </w:r>
    </w:p>
    <w:p w:rsidR="007B097F" w:rsidRPr="000514A8" w:rsidRDefault="007B097F" w:rsidP="007B097F">
      <w:pPr>
        <w:spacing w:after="0" w:line="264" w:lineRule="auto"/>
        <w:ind w:firstLine="600"/>
        <w:jc w:val="both"/>
        <w:rPr>
          <w:sz w:val="24"/>
          <w:szCs w:val="24"/>
        </w:rPr>
      </w:pPr>
      <w:proofErr w:type="gramStart"/>
      <w:r w:rsidRPr="000514A8">
        <w:rPr>
          <w:rFonts w:ascii="Times New Roman" w:hAnsi="Times New Roman"/>
          <w:color w:val="000000"/>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w:t>
      </w:r>
      <w:r w:rsidRPr="000514A8">
        <w:rPr>
          <w:rFonts w:ascii="Times New Roman" w:hAnsi="Times New Roman"/>
          <w:color w:val="000000"/>
          <w:sz w:val="24"/>
          <w:szCs w:val="24"/>
        </w:rPr>
        <w:lastRenderedPageBreak/>
        <w:t xml:space="preserve">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0514A8">
        <w:rPr>
          <w:rFonts w:ascii="Times New Roman" w:hAnsi="Times New Roman"/>
          <w:color w:val="000000"/>
          <w:sz w:val="24"/>
          <w:szCs w:val="24"/>
        </w:rPr>
        <w:t>формируется</w:t>
      </w:r>
      <w:proofErr w:type="gramEnd"/>
      <w:r w:rsidRPr="000514A8">
        <w:rPr>
          <w:rFonts w:ascii="Times New Roman" w:hAnsi="Times New Roman"/>
          <w:color w:val="000000"/>
          <w:sz w:val="24"/>
          <w:szCs w:val="24"/>
        </w:rPr>
        <w:t xml:space="preserve"> прежде всего в собственной художественной деятельности, в процессе практического решения художественно-творческих задач.</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7B097F" w:rsidRPr="000514A8" w:rsidRDefault="007B097F" w:rsidP="007B097F">
      <w:pPr>
        <w:spacing w:after="0" w:line="264" w:lineRule="auto"/>
        <w:ind w:firstLine="600"/>
        <w:jc w:val="both"/>
        <w:rPr>
          <w:sz w:val="24"/>
          <w:szCs w:val="24"/>
        </w:rPr>
      </w:pPr>
      <w:bookmarkStart w:id="39" w:name="2de083b3-1f31-409f-b177-a515047f5be6"/>
      <w:r w:rsidRPr="000514A8">
        <w:rPr>
          <w:rFonts w:ascii="Times New Roman" w:hAnsi="Times New Roman"/>
          <w:color w:val="000000"/>
          <w:sz w:val="24"/>
          <w:szCs w:val="24"/>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bookmarkEnd w:id="39"/>
    </w:p>
    <w:p w:rsidR="007B097F" w:rsidRPr="000514A8" w:rsidRDefault="007B097F" w:rsidP="007B097F">
      <w:pPr>
        <w:spacing w:after="0" w:line="264" w:lineRule="auto"/>
        <w:ind w:left="120"/>
        <w:jc w:val="both"/>
        <w:rPr>
          <w:sz w:val="24"/>
          <w:szCs w:val="24"/>
        </w:rPr>
      </w:pPr>
      <w:bookmarkStart w:id="40" w:name="block-20979522"/>
      <w:bookmarkEnd w:id="38"/>
      <w:r w:rsidRPr="000514A8">
        <w:rPr>
          <w:rFonts w:ascii="Times New Roman" w:hAnsi="Times New Roman"/>
          <w:b/>
          <w:color w:val="000000"/>
          <w:sz w:val="24"/>
          <w:szCs w:val="24"/>
        </w:rPr>
        <w:t>СОДЕРЖАНИЕ ОБУЧЕНИЯ</w:t>
      </w:r>
    </w:p>
    <w:p w:rsidR="007B097F" w:rsidRPr="000514A8" w:rsidRDefault="007B097F" w:rsidP="007B097F">
      <w:pPr>
        <w:spacing w:after="0" w:line="264" w:lineRule="auto"/>
        <w:ind w:left="120"/>
        <w:jc w:val="both"/>
        <w:rPr>
          <w:sz w:val="24"/>
          <w:szCs w:val="24"/>
        </w:rPr>
      </w:pPr>
      <w:r w:rsidRPr="000514A8">
        <w:rPr>
          <w:rFonts w:ascii="Times New Roman" w:hAnsi="Times New Roman"/>
          <w:b/>
          <w:color w:val="000000"/>
          <w:sz w:val="24"/>
          <w:szCs w:val="24"/>
        </w:rPr>
        <w:t>1 КЛАСС</w:t>
      </w:r>
      <w:r w:rsidRPr="000514A8">
        <w:rPr>
          <w:rFonts w:ascii="Times New Roman" w:hAnsi="Times New Roman"/>
          <w:color w:val="000000"/>
          <w:sz w:val="24"/>
          <w:szCs w:val="24"/>
        </w:rPr>
        <w:t xml:space="preserve"> </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«Графика»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Разные виды линий. Линейный рисунок. Графические материалы для линейного рисунка и их особенности. Приёмы рисования линией.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Рисование с натуры: разные листья и их форма.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«Живопись»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Три основных цвета. Ассоциативные представления, связанные с каждым цветом. Навыки смешения красок и получение нового цвета.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Эмоциональная выразительность цвета, способы выражения настроения в изображаемом сюжете.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Техника монотипии. Представления о симметрии. Развитие воображения.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«Скульптура»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Изображение в объёме. Приёмы работы с пластилином; дощечка, стек, тряпочка.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Лепка зверушек из цельной формы (например, черепашки, ёжика, зайчика). Приёмы вытягивания, вдавливания, сгибания, скручивания.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Бумажная пластика. Овладение первичными приёмами надрезания, закручивания, складывания.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Объёмная аппликация из бумаги и картона.</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«Декоративно-прикладное искусство»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Дизайн предмета: изготовление нарядной упаковки путём складывания бумаги и аппликации.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Оригами – создание игрушки для новогодней ёлки. Приёмы складывания бумаги.</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«Архитектура»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Макетирование (или аппликация) пространственной среды сказочного города из бумаги, картона или пластилина.</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«Восприятие произведений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Рассматривание иллюстраций детской книги на основе содержательных установок учителя в соответствии с изучаемой темой.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«Азбука цифровой графики»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Фотографирование мелких деталей природы, выражение ярких зрительных впечатлений.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Обсуждение в условиях урока ученических фотографий, соответствующих изучаемой теме.</w:t>
      </w:r>
      <w:bookmarkStart w:id="41" w:name="_Toc137210402"/>
      <w:bookmarkEnd w:id="41"/>
    </w:p>
    <w:p w:rsidR="007B097F" w:rsidRPr="000514A8" w:rsidRDefault="007B097F" w:rsidP="007B097F">
      <w:pPr>
        <w:spacing w:after="0"/>
        <w:ind w:left="120"/>
        <w:rPr>
          <w:sz w:val="24"/>
          <w:szCs w:val="24"/>
        </w:rPr>
      </w:pPr>
      <w:r w:rsidRPr="000514A8">
        <w:rPr>
          <w:rFonts w:ascii="Times New Roman" w:hAnsi="Times New Roman"/>
          <w:b/>
          <w:color w:val="000000"/>
          <w:sz w:val="24"/>
          <w:szCs w:val="24"/>
        </w:rPr>
        <w:t>2 КЛАСС</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«Графика»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Пастель и мелки – особенности и выразительные свойства графических материалов, приёмы работы.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«Живопись»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Акварель и её свойства. Акварельные кисти. Приёмы работы акварелью.</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Цвет тёплый и холодный – цветовой контраст.</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Цвет открытый – звонкий и приглушённый, тихий. Эмоциональная выразительность цвета.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Изображение сказочного персонажа с ярко выраженным характером (образ мужской или женский).</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«Скульптура»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Изображение движения и статики в скульптуре: лепка из пластилина тяжёлой, неповоротливой и лёгкой, стремительной формы.</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«Декоративно-прикладное искусство»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Рисунок геометрического орнамента кружева или вышивки. Декоративная композиция. Ритм пятен в декоративной аппликации.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«Архитектура»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«Восприятие произведений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Восприятие орнаментальных произведений прикладного искусства (например, кружево, шитьё, резьба и роспись).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«Азбука цифровой графики».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Компьютерные средства изображения. Виды линий (в программе Paint или другом графическом редакторе).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bookmarkStart w:id="42" w:name="_Toc137210403"/>
      <w:bookmarkEnd w:id="42"/>
    </w:p>
    <w:p w:rsidR="007B097F" w:rsidRPr="000514A8" w:rsidRDefault="007B097F" w:rsidP="007B097F">
      <w:pPr>
        <w:spacing w:after="0"/>
        <w:ind w:left="120"/>
        <w:rPr>
          <w:sz w:val="24"/>
          <w:szCs w:val="24"/>
        </w:rPr>
      </w:pPr>
      <w:r w:rsidRPr="000514A8">
        <w:rPr>
          <w:rFonts w:ascii="Times New Roman" w:hAnsi="Times New Roman"/>
          <w:b/>
          <w:color w:val="000000"/>
          <w:sz w:val="24"/>
          <w:szCs w:val="24"/>
        </w:rPr>
        <w:t>3 КЛАСС</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«Графика»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Эскиз плаката или афиши. Совмещение шрифта и изображения. Особенности композиции плаката.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Транспорт в городе. Рисунки реальных или фантастических машин.</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Изображение лица человека. Строение, пропорции, взаиморасположение частей лица.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Эскиз маски для маскарада: изображение лица – маски персонажа с ярко выраженным характером. Аппликация из цветной бумаги.</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«Живопись»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«Скульптура»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Лепка сказочного персонажа на основе сюжета известной сказки или создание этого персонажа путём бумагопластики.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Освоение знаний о видах скульптуры (по назначению) и жанрах скульптуры (по сюжету изображения).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Лепка эскиза парковой скульптуры. Выражение пластики движения в скульптуре. Работа с пластилином или глиной.</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«Декоративно-прикладное искусство»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Эскизы орнаментов для росписи тканей. Раппорт. Трафарет и создание орнамента при помощи печаток или штампов.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B097F" w:rsidRPr="000514A8" w:rsidRDefault="007B097F" w:rsidP="007B097F">
      <w:pPr>
        <w:spacing w:after="0" w:line="264" w:lineRule="auto"/>
        <w:ind w:firstLine="600"/>
        <w:jc w:val="both"/>
        <w:rPr>
          <w:sz w:val="24"/>
          <w:szCs w:val="24"/>
        </w:rPr>
      </w:pPr>
      <w:proofErr w:type="gramStart"/>
      <w:r w:rsidRPr="000514A8">
        <w:rPr>
          <w:rFonts w:ascii="Times New Roman" w:hAnsi="Times New Roman"/>
          <w:color w:val="000000"/>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roofErr w:type="gramEnd"/>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«Архитектура»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«Восприятие произведений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Виртуальное путешествие: памятники архитектуры в Москве и Санкт-Петербурге (обзор памятников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Виды пространственных искусств: виды определяются по назначению произведений в жизни людей.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Представления о произведениях крупнейших отечественных портретистов: В. И. Сурикова, И. Е. Репина, В. А. Серова и других.</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«Азбука цифровой графики»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Изображение и изучение мимики лица в программе Paint (или другом графическом редакторе).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Редактирование фотографий в программе Picture Manager: изменение яркости, контраста, насыщенности цвета; обрезка, поворот, отражение.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Виртуальные путешествия в главные художественные музеи и музеи местные (по выбору учителя).</w:t>
      </w:r>
      <w:bookmarkStart w:id="43" w:name="_Toc137210404"/>
      <w:bookmarkEnd w:id="43"/>
    </w:p>
    <w:p w:rsidR="007B097F" w:rsidRPr="000514A8" w:rsidRDefault="007B097F" w:rsidP="007B097F">
      <w:pPr>
        <w:spacing w:after="0"/>
        <w:ind w:left="120"/>
        <w:rPr>
          <w:sz w:val="24"/>
          <w:szCs w:val="24"/>
        </w:rPr>
      </w:pPr>
      <w:r w:rsidRPr="000514A8">
        <w:rPr>
          <w:rFonts w:ascii="Times New Roman" w:hAnsi="Times New Roman"/>
          <w:b/>
          <w:color w:val="000000"/>
          <w:sz w:val="24"/>
          <w:szCs w:val="24"/>
        </w:rPr>
        <w:t>4 КЛАСС</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«Графика»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Графическое изображение героев былин, древних легенд, сказок и сказаний разных народов.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Изображение города – тематическая графическая композиция; использование карандаша, мелков, фломастеров (смешанная техника).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«Живопись»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Красота природы разных климатических зон, создание пейзажных композиций (горный, степной, среднерусский ландшафт).</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«Скульптура»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w:t>
      </w:r>
      <w:r w:rsidRPr="000514A8">
        <w:rPr>
          <w:rFonts w:ascii="Times New Roman" w:hAnsi="Times New Roman"/>
          <w:color w:val="000000"/>
          <w:sz w:val="24"/>
          <w:szCs w:val="24"/>
        </w:rPr>
        <w:lastRenderedPageBreak/>
        <w:t xml:space="preserve">памятника ко Дню Победы в Великой Отечественной войне. Работа с пластилином или глиной. Выражение значительности, трагизма и победительной силы. </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«Декоративно-прикладное искусство»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Орнаментальное украшение каменной архитектуры в памятниках русской культуры, каменная резьба, росписи стен, изразцы.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Женский и мужской костюмы в традициях разных народов.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Своеобразие одежды разных эпох и культур.</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«Архитектура»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Понимание значения для современных людей сохранения культурного наследия.</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«Восприятие произведений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«Азбука цифровой графики»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7B097F" w:rsidRPr="000514A8" w:rsidRDefault="007B097F" w:rsidP="007B097F">
      <w:pPr>
        <w:spacing w:after="0" w:line="264" w:lineRule="auto"/>
        <w:ind w:firstLine="600"/>
        <w:jc w:val="both"/>
        <w:rPr>
          <w:rFonts w:ascii="Times New Roman" w:hAnsi="Times New Roman"/>
          <w:color w:val="000000"/>
          <w:sz w:val="24"/>
          <w:szCs w:val="24"/>
        </w:rPr>
      </w:pPr>
      <w:r w:rsidRPr="000514A8">
        <w:rPr>
          <w:rFonts w:ascii="Times New Roman" w:hAnsi="Times New Roman"/>
          <w:color w:val="000000"/>
          <w:sz w:val="24"/>
          <w:szCs w:val="24"/>
        </w:rPr>
        <w:t>Виртуальные тематические путешествия по художественным музеям мира.</w:t>
      </w:r>
      <w:bookmarkEnd w:id="40"/>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ПЛАНИРУЕМЫЕ РЕЗУЛЬТАТЫ ОСВОЕНИЯ ПРОГРАММЫ ПО ИЗОБРАЗИТЕЛЬНОМУ ИСКУССТВУ НА УРОВНЕ НАЧАЛЬНОГО ОБЩЕГО ОБРАЗОВАНИЯ</w:t>
      </w:r>
    </w:p>
    <w:p w:rsidR="007B097F" w:rsidRPr="000514A8" w:rsidRDefault="007B097F" w:rsidP="007B097F">
      <w:pPr>
        <w:spacing w:after="0" w:line="264" w:lineRule="auto"/>
        <w:ind w:left="120"/>
        <w:jc w:val="both"/>
        <w:rPr>
          <w:sz w:val="24"/>
          <w:szCs w:val="24"/>
        </w:rPr>
      </w:pPr>
      <w:r w:rsidRPr="000514A8">
        <w:rPr>
          <w:rFonts w:ascii="Times New Roman" w:hAnsi="Times New Roman"/>
          <w:b/>
          <w:color w:val="000000"/>
          <w:sz w:val="24"/>
          <w:szCs w:val="24"/>
        </w:rPr>
        <w:t xml:space="preserve">ЛИЧНОСТНЫЕ РЕЗУЛЬТАТЫ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В результате изучения изобразительного искусства на уровне начального общего образования </w:t>
      </w:r>
      <w:proofErr w:type="gramStart"/>
      <w:r w:rsidRPr="000514A8">
        <w:rPr>
          <w:rFonts w:ascii="Times New Roman" w:hAnsi="Times New Roman"/>
          <w:color w:val="000000"/>
          <w:sz w:val="24"/>
          <w:szCs w:val="24"/>
        </w:rPr>
        <w:t>у</w:t>
      </w:r>
      <w:proofErr w:type="gramEnd"/>
      <w:r w:rsidRPr="000514A8">
        <w:rPr>
          <w:rFonts w:ascii="Times New Roman" w:hAnsi="Times New Roman"/>
          <w:color w:val="000000"/>
          <w:sz w:val="24"/>
          <w:szCs w:val="24"/>
        </w:rPr>
        <w:t xml:space="preserve"> обучающегося будут сформированы следующие </w:t>
      </w:r>
      <w:r w:rsidRPr="000514A8">
        <w:rPr>
          <w:rFonts w:ascii="Times New Roman" w:hAnsi="Times New Roman"/>
          <w:b/>
          <w:color w:val="000000"/>
          <w:sz w:val="24"/>
          <w:szCs w:val="24"/>
        </w:rPr>
        <w:t>личностные результаты</w:t>
      </w:r>
      <w:r w:rsidRPr="000514A8">
        <w:rPr>
          <w:rFonts w:ascii="Times New Roman" w:hAnsi="Times New Roman"/>
          <w:color w:val="000000"/>
          <w:sz w:val="24"/>
          <w:szCs w:val="24"/>
        </w:rPr>
        <w:t xml:space="preserve">: </w:t>
      </w:r>
    </w:p>
    <w:p w:rsidR="007B097F" w:rsidRPr="000514A8" w:rsidRDefault="007B097F" w:rsidP="0027426F">
      <w:pPr>
        <w:numPr>
          <w:ilvl w:val="0"/>
          <w:numId w:val="52"/>
        </w:numPr>
        <w:spacing w:after="0" w:line="264" w:lineRule="auto"/>
        <w:jc w:val="both"/>
        <w:rPr>
          <w:sz w:val="24"/>
          <w:szCs w:val="24"/>
        </w:rPr>
      </w:pPr>
      <w:r w:rsidRPr="000514A8">
        <w:rPr>
          <w:rFonts w:ascii="Times New Roman" w:hAnsi="Times New Roman"/>
          <w:color w:val="000000"/>
          <w:sz w:val="24"/>
          <w:szCs w:val="24"/>
        </w:rPr>
        <w:t xml:space="preserve">уважение и ценностное отношение к своей Родине – России; </w:t>
      </w:r>
    </w:p>
    <w:p w:rsidR="007B097F" w:rsidRPr="000514A8" w:rsidRDefault="007B097F" w:rsidP="0027426F">
      <w:pPr>
        <w:numPr>
          <w:ilvl w:val="0"/>
          <w:numId w:val="52"/>
        </w:numPr>
        <w:spacing w:after="0" w:line="264" w:lineRule="auto"/>
        <w:jc w:val="both"/>
        <w:rPr>
          <w:sz w:val="24"/>
          <w:szCs w:val="24"/>
        </w:rPr>
      </w:pPr>
      <w:r w:rsidRPr="000514A8">
        <w:rPr>
          <w:rFonts w:ascii="Times New Roman" w:hAnsi="Times New Roman"/>
          <w:color w:val="000000"/>
          <w:sz w:val="24"/>
          <w:szCs w:val="24"/>
        </w:rPr>
        <w:lastRenderedPageBreak/>
        <w:t>ценностно-смысловые ориентации и установки, отражающие индивидуально-личностные позиции и социально значимые личностные качества;</w:t>
      </w:r>
    </w:p>
    <w:p w:rsidR="007B097F" w:rsidRPr="000514A8" w:rsidRDefault="007B097F" w:rsidP="0027426F">
      <w:pPr>
        <w:numPr>
          <w:ilvl w:val="0"/>
          <w:numId w:val="52"/>
        </w:numPr>
        <w:spacing w:after="0" w:line="264" w:lineRule="auto"/>
        <w:jc w:val="both"/>
        <w:rPr>
          <w:sz w:val="24"/>
          <w:szCs w:val="24"/>
        </w:rPr>
      </w:pPr>
      <w:r w:rsidRPr="000514A8">
        <w:rPr>
          <w:rFonts w:ascii="Times New Roman" w:hAnsi="Times New Roman"/>
          <w:color w:val="000000"/>
          <w:sz w:val="24"/>
          <w:szCs w:val="24"/>
        </w:rPr>
        <w:t xml:space="preserve">духовно-нравственное развитие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w:t>
      </w:r>
    </w:p>
    <w:p w:rsidR="007B097F" w:rsidRPr="000514A8" w:rsidRDefault="007B097F" w:rsidP="0027426F">
      <w:pPr>
        <w:numPr>
          <w:ilvl w:val="0"/>
          <w:numId w:val="52"/>
        </w:numPr>
        <w:spacing w:after="0" w:line="264" w:lineRule="auto"/>
        <w:jc w:val="both"/>
        <w:rPr>
          <w:sz w:val="24"/>
          <w:szCs w:val="24"/>
        </w:rPr>
      </w:pPr>
      <w:r w:rsidRPr="000514A8">
        <w:rPr>
          <w:rFonts w:ascii="Times New Roman" w:hAnsi="Times New Roman"/>
          <w:color w:val="000000"/>
          <w:sz w:val="24"/>
          <w:szCs w:val="24"/>
        </w:rPr>
        <w:t>мотивация к познанию и обучению, готовность к саморазвитию и активному участию в социально значимой деятельности;</w:t>
      </w:r>
    </w:p>
    <w:p w:rsidR="007B097F" w:rsidRPr="000514A8" w:rsidRDefault="007B097F" w:rsidP="0027426F">
      <w:pPr>
        <w:numPr>
          <w:ilvl w:val="0"/>
          <w:numId w:val="52"/>
        </w:numPr>
        <w:spacing w:after="0" w:line="264" w:lineRule="auto"/>
        <w:jc w:val="both"/>
        <w:rPr>
          <w:sz w:val="24"/>
          <w:szCs w:val="24"/>
        </w:rPr>
      </w:pPr>
      <w:r w:rsidRPr="000514A8">
        <w:rPr>
          <w:rFonts w:ascii="Times New Roman" w:hAnsi="Times New Roman"/>
          <w:color w:val="000000"/>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Патриотическое воспитание</w:t>
      </w:r>
      <w:r w:rsidRPr="000514A8">
        <w:rPr>
          <w:rFonts w:ascii="Times New Roman" w:hAnsi="Times New Roman"/>
          <w:color w:val="000000"/>
          <w:sz w:val="24"/>
          <w:szCs w:val="24"/>
        </w:rPr>
        <w:t xml:space="preserve"> осуществляется через освоение </w:t>
      </w:r>
      <w:proofErr w:type="gramStart"/>
      <w:r w:rsidRPr="000514A8">
        <w:rPr>
          <w:rFonts w:ascii="Times New Roman" w:hAnsi="Times New Roman"/>
          <w:color w:val="000000"/>
          <w:sz w:val="24"/>
          <w:szCs w:val="24"/>
        </w:rPr>
        <w:t>обучающимися</w:t>
      </w:r>
      <w:proofErr w:type="gramEnd"/>
      <w:r w:rsidRPr="000514A8">
        <w:rPr>
          <w:rFonts w:ascii="Times New Roman" w:hAnsi="Times New Roman"/>
          <w:color w:val="000000"/>
          <w:sz w:val="24"/>
          <w:szCs w:val="24"/>
        </w:rPr>
        <w:t xml:space="preserve">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Гражданское воспитание</w:t>
      </w:r>
      <w:r w:rsidRPr="000514A8">
        <w:rPr>
          <w:rFonts w:ascii="Times New Roman" w:hAnsi="Times New Roman"/>
          <w:color w:val="000000"/>
          <w:sz w:val="24"/>
          <w:szCs w:val="24"/>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Духовно-нравственное воспитание</w:t>
      </w:r>
      <w:r w:rsidRPr="000514A8">
        <w:rPr>
          <w:rFonts w:ascii="Times New Roman" w:hAnsi="Times New Roman"/>
          <w:color w:val="000000"/>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w:t>
      </w:r>
      <w:proofErr w:type="gramStart"/>
      <w:r w:rsidRPr="000514A8">
        <w:rPr>
          <w:rFonts w:ascii="Times New Roman" w:hAnsi="Times New Roman"/>
          <w:color w:val="000000"/>
          <w:sz w:val="24"/>
          <w:szCs w:val="24"/>
        </w:rPr>
        <w:t>обучающемуся</w:t>
      </w:r>
      <w:proofErr w:type="gramEnd"/>
      <w:r w:rsidRPr="000514A8">
        <w:rPr>
          <w:rFonts w:ascii="Times New Roman" w:hAnsi="Times New Roman"/>
          <w:color w:val="000000"/>
          <w:sz w:val="24"/>
          <w:szCs w:val="24"/>
        </w:rP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Эстетическое воспитание</w:t>
      </w:r>
      <w:r w:rsidRPr="000514A8">
        <w:rPr>
          <w:rFonts w:ascii="Times New Roman" w:hAnsi="Times New Roman"/>
          <w:color w:val="000000"/>
          <w:sz w:val="24"/>
          <w:szCs w:val="24"/>
        </w:rPr>
        <w:t xml:space="preserve"> – важнейший компонент и условие развития социально значимых отношений обучающихся, формирования представлений о </w:t>
      </w:r>
      <w:proofErr w:type="gramStart"/>
      <w:r w:rsidRPr="000514A8">
        <w:rPr>
          <w:rFonts w:ascii="Times New Roman" w:hAnsi="Times New Roman"/>
          <w:color w:val="000000"/>
          <w:sz w:val="24"/>
          <w:szCs w:val="24"/>
        </w:rPr>
        <w:t>прекрасном</w:t>
      </w:r>
      <w:proofErr w:type="gramEnd"/>
      <w:r w:rsidRPr="000514A8">
        <w:rPr>
          <w:rFonts w:ascii="Times New Roman" w:hAnsi="Times New Roman"/>
          <w:color w:val="000000"/>
          <w:sz w:val="24"/>
          <w:szCs w:val="24"/>
        </w:rPr>
        <w:t xml:space="preserve">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Ценности познавательной деятельности</w:t>
      </w:r>
      <w:r w:rsidRPr="000514A8">
        <w:rPr>
          <w:rFonts w:ascii="Times New Roman" w:hAnsi="Times New Roman"/>
          <w:color w:val="000000"/>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Экологическое воспитание</w:t>
      </w:r>
      <w:r w:rsidRPr="000514A8">
        <w:rPr>
          <w:rFonts w:ascii="Times New Roman" w:hAnsi="Times New Roman"/>
          <w:color w:val="000000"/>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0514A8">
        <w:rPr>
          <w:rFonts w:ascii="Times New Roman" w:hAnsi="Times New Roman"/>
          <w:color w:val="000000"/>
          <w:sz w:val="24"/>
          <w:szCs w:val="24"/>
        </w:rPr>
        <w:t>вств сп</w:t>
      </w:r>
      <w:proofErr w:type="gramEnd"/>
      <w:r w:rsidRPr="000514A8">
        <w:rPr>
          <w:rFonts w:ascii="Times New Roman" w:hAnsi="Times New Roman"/>
          <w:color w:val="000000"/>
          <w:sz w:val="24"/>
          <w:szCs w:val="24"/>
        </w:rPr>
        <w:t>особствует активному неприятию действий, приносящих вред окружающей среде.</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Трудовое воспитание</w:t>
      </w:r>
      <w:r w:rsidRPr="000514A8">
        <w:rPr>
          <w:rFonts w:ascii="Times New Roman" w:hAnsi="Times New Roman"/>
          <w:color w:val="000000"/>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w:t>
      </w:r>
      <w:r w:rsidRPr="000514A8">
        <w:rPr>
          <w:rFonts w:ascii="Times New Roman" w:hAnsi="Times New Roman"/>
          <w:color w:val="000000"/>
          <w:sz w:val="24"/>
          <w:szCs w:val="24"/>
        </w:rPr>
        <w:lastRenderedPageBreak/>
        <w:t xml:space="preserve">создания реального, практического продукта. Воспитываются </w:t>
      </w:r>
      <w:proofErr w:type="gramStart"/>
      <w:r w:rsidRPr="000514A8">
        <w:rPr>
          <w:rFonts w:ascii="Times New Roman" w:hAnsi="Times New Roman"/>
          <w:color w:val="000000"/>
          <w:sz w:val="24"/>
          <w:szCs w:val="24"/>
        </w:rPr>
        <w:t>стремление достичь результат</w:t>
      </w:r>
      <w:proofErr w:type="gramEnd"/>
      <w:r w:rsidRPr="000514A8">
        <w:rPr>
          <w:rFonts w:ascii="Times New Roman" w:hAnsi="Times New Roman"/>
          <w:color w:val="000000"/>
          <w:sz w:val="24"/>
          <w:szCs w:val="24"/>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44" w:name="_Toc124264881"/>
      <w:bookmarkEnd w:id="44"/>
    </w:p>
    <w:p w:rsidR="007B097F" w:rsidRPr="000514A8" w:rsidRDefault="007B097F" w:rsidP="007B097F">
      <w:pPr>
        <w:spacing w:after="0"/>
        <w:ind w:left="120"/>
        <w:rPr>
          <w:sz w:val="24"/>
          <w:szCs w:val="24"/>
        </w:rPr>
      </w:pPr>
      <w:r w:rsidRPr="000514A8">
        <w:rPr>
          <w:rFonts w:ascii="Times New Roman" w:hAnsi="Times New Roman"/>
          <w:b/>
          <w:color w:val="000000"/>
          <w:sz w:val="24"/>
          <w:szCs w:val="24"/>
        </w:rPr>
        <w:t>МЕТАПРЕДМЕТНЫЕ РЕЗУЛЬТАТЫ</w:t>
      </w:r>
      <w:r w:rsidRPr="000514A8">
        <w:rPr>
          <w:rFonts w:ascii="Times New Roman" w:hAnsi="Times New Roman"/>
          <w:color w:val="000000"/>
          <w:sz w:val="24"/>
          <w:szCs w:val="24"/>
        </w:rPr>
        <w:t xml:space="preserve"> </w:t>
      </w:r>
    </w:p>
    <w:p w:rsidR="007B097F" w:rsidRPr="000514A8" w:rsidRDefault="007B097F" w:rsidP="007B097F">
      <w:pPr>
        <w:spacing w:after="0" w:line="264" w:lineRule="auto"/>
        <w:ind w:left="120"/>
        <w:jc w:val="both"/>
        <w:rPr>
          <w:sz w:val="24"/>
          <w:szCs w:val="24"/>
        </w:rPr>
      </w:pPr>
      <w:r w:rsidRPr="000514A8">
        <w:rPr>
          <w:rFonts w:ascii="Times New Roman" w:hAnsi="Times New Roman"/>
          <w:b/>
          <w:color w:val="000000"/>
          <w:sz w:val="24"/>
          <w:szCs w:val="24"/>
        </w:rPr>
        <w:t>Овладение универсальными познавательными действиями</w:t>
      </w:r>
      <w:r w:rsidRPr="000514A8">
        <w:rPr>
          <w:rFonts w:ascii="Times New Roman" w:hAnsi="Times New Roman"/>
          <w:color w:val="000000"/>
          <w:sz w:val="24"/>
          <w:szCs w:val="24"/>
        </w:rPr>
        <w:t xml:space="preserve">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Пространственные представления и сенсорные способности:</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характеризовать форму предмета, конструкции;</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выявлять доминантные черты (характерные особенности) в визуальном образе;</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сравнивать плоскостные и пространственные объекты по заданным основаниям;</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находить ассоциативные связи между визуальными образами разных форм и предметов;</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сопоставлять части и целое в видимом образе, предмете, конструкции;</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анализировать пропорциональные отношения частей внутри целого и предметов между собой;</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обобщать форму составной конструкции;</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 xml:space="preserve">передавать обобщённый образ реальности при построении плоской композиции; </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соотносить тональные отношения (тёмное – светлое) в пространственных и плоскостных объектах;</w:t>
      </w:r>
    </w:p>
    <w:p w:rsidR="007B097F" w:rsidRPr="000514A8" w:rsidRDefault="007B097F" w:rsidP="0027426F">
      <w:pPr>
        <w:numPr>
          <w:ilvl w:val="0"/>
          <w:numId w:val="53"/>
        </w:numPr>
        <w:spacing w:after="0" w:line="264" w:lineRule="auto"/>
        <w:jc w:val="both"/>
        <w:rPr>
          <w:sz w:val="24"/>
          <w:szCs w:val="24"/>
        </w:rPr>
      </w:pPr>
      <w:r w:rsidRPr="000514A8">
        <w:rPr>
          <w:rFonts w:ascii="Times New Roman" w:hAnsi="Times New Roman"/>
          <w:color w:val="000000"/>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t>использовать знаково-символические средства для составления орнаментов и декоративных композиций;</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lastRenderedPageBreak/>
        <w:t>классифицировать произведения искусства по видам и, соответственно, по назначению в жизни людей;</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7B097F" w:rsidRPr="000514A8" w:rsidRDefault="007B097F" w:rsidP="0027426F">
      <w:pPr>
        <w:numPr>
          <w:ilvl w:val="0"/>
          <w:numId w:val="54"/>
        </w:numPr>
        <w:spacing w:after="0" w:line="264" w:lineRule="auto"/>
        <w:jc w:val="both"/>
        <w:rPr>
          <w:sz w:val="24"/>
          <w:szCs w:val="24"/>
        </w:rPr>
      </w:pPr>
      <w:r w:rsidRPr="000514A8">
        <w:rPr>
          <w:rFonts w:ascii="Times New Roman" w:hAnsi="Times New Roman"/>
          <w:color w:val="000000"/>
          <w:sz w:val="24"/>
          <w:szCs w:val="24"/>
        </w:rPr>
        <w:t>ставить и использовать вопросы как исследовательский инструмент познания.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B097F" w:rsidRPr="000514A8" w:rsidRDefault="007B097F" w:rsidP="0027426F">
      <w:pPr>
        <w:numPr>
          <w:ilvl w:val="0"/>
          <w:numId w:val="55"/>
        </w:numPr>
        <w:spacing w:after="0" w:line="264" w:lineRule="auto"/>
        <w:jc w:val="both"/>
        <w:rPr>
          <w:sz w:val="24"/>
          <w:szCs w:val="24"/>
        </w:rPr>
      </w:pPr>
      <w:r w:rsidRPr="000514A8">
        <w:rPr>
          <w:rFonts w:ascii="Times New Roman" w:hAnsi="Times New Roman"/>
          <w:color w:val="000000"/>
          <w:sz w:val="24"/>
          <w:szCs w:val="24"/>
        </w:rPr>
        <w:t>использовать электронные образовательные ресурсы;</w:t>
      </w:r>
    </w:p>
    <w:p w:rsidR="007B097F" w:rsidRPr="000514A8" w:rsidRDefault="007B097F" w:rsidP="0027426F">
      <w:pPr>
        <w:numPr>
          <w:ilvl w:val="0"/>
          <w:numId w:val="55"/>
        </w:numPr>
        <w:spacing w:after="0" w:line="264" w:lineRule="auto"/>
        <w:jc w:val="both"/>
        <w:rPr>
          <w:sz w:val="24"/>
          <w:szCs w:val="24"/>
        </w:rPr>
      </w:pPr>
      <w:r w:rsidRPr="000514A8">
        <w:rPr>
          <w:rFonts w:ascii="Times New Roman" w:hAnsi="Times New Roman"/>
          <w:color w:val="000000"/>
          <w:sz w:val="24"/>
          <w:szCs w:val="24"/>
        </w:rPr>
        <w:t>уметь работать с электронными учебниками и учебными пособиями;</w:t>
      </w:r>
    </w:p>
    <w:p w:rsidR="007B097F" w:rsidRPr="000514A8" w:rsidRDefault="007B097F" w:rsidP="0027426F">
      <w:pPr>
        <w:numPr>
          <w:ilvl w:val="0"/>
          <w:numId w:val="55"/>
        </w:numPr>
        <w:spacing w:after="0" w:line="264" w:lineRule="auto"/>
        <w:jc w:val="both"/>
        <w:rPr>
          <w:sz w:val="24"/>
          <w:szCs w:val="24"/>
        </w:rPr>
      </w:pPr>
      <w:r w:rsidRPr="000514A8">
        <w:rPr>
          <w:rFonts w:ascii="Times New Roman" w:hAnsi="Times New Roman"/>
          <w:color w:val="000000"/>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B097F" w:rsidRPr="000514A8" w:rsidRDefault="007B097F" w:rsidP="0027426F">
      <w:pPr>
        <w:numPr>
          <w:ilvl w:val="0"/>
          <w:numId w:val="55"/>
        </w:numPr>
        <w:spacing w:after="0" w:line="264" w:lineRule="auto"/>
        <w:jc w:val="both"/>
        <w:rPr>
          <w:sz w:val="24"/>
          <w:szCs w:val="24"/>
        </w:rPr>
      </w:pPr>
      <w:r w:rsidRPr="000514A8">
        <w:rPr>
          <w:rFonts w:ascii="Times New Roman" w:hAnsi="Times New Roman"/>
          <w:color w:val="000000"/>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B097F" w:rsidRPr="000514A8" w:rsidRDefault="007B097F" w:rsidP="0027426F">
      <w:pPr>
        <w:numPr>
          <w:ilvl w:val="0"/>
          <w:numId w:val="55"/>
        </w:numPr>
        <w:spacing w:after="0" w:line="264" w:lineRule="auto"/>
        <w:jc w:val="both"/>
        <w:rPr>
          <w:sz w:val="24"/>
          <w:szCs w:val="24"/>
        </w:rPr>
      </w:pPr>
      <w:r w:rsidRPr="000514A8">
        <w:rPr>
          <w:rFonts w:ascii="Times New Roman" w:hAnsi="Times New Roman"/>
          <w:color w:val="000000"/>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B097F" w:rsidRPr="000514A8" w:rsidRDefault="007B097F" w:rsidP="0027426F">
      <w:pPr>
        <w:numPr>
          <w:ilvl w:val="0"/>
          <w:numId w:val="55"/>
        </w:numPr>
        <w:spacing w:after="0" w:line="264" w:lineRule="auto"/>
        <w:jc w:val="both"/>
        <w:rPr>
          <w:sz w:val="24"/>
          <w:szCs w:val="24"/>
        </w:rPr>
      </w:pPr>
      <w:r w:rsidRPr="000514A8">
        <w:rPr>
          <w:rFonts w:ascii="Times New Roman" w:hAnsi="Times New Roman"/>
          <w:color w:val="000000"/>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B097F" w:rsidRPr="000514A8" w:rsidRDefault="007B097F" w:rsidP="0027426F">
      <w:pPr>
        <w:numPr>
          <w:ilvl w:val="0"/>
          <w:numId w:val="55"/>
        </w:numPr>
        <w:spacing w:after="0" w:line="264" w:lineRule="auto"/>
        <w:jc w:val="both"/>
        <w:rPr>
          <w:sz w:val="24"/>
          <w:szCs w:val="24"/>
        </w:rPr>
      </w:pPr>
      <w:r w:rsidRPr="000514A8">
        <w:rPr>
          <w:rFonts w:ascii="Times New Roman" w:hAnsi="Times New Roman"/>
          <w:color w:val="000000"/>
          <w:sz w:val="24"/>
          <w:szCs w:val="24"/>
        </w:rPr>
        <w:t>соблюдать правила информационной безопасности при работе в Интернете.</w:t>
      </w:r>
    </w:p>
    <w:p w:rsidR="007B097F" w:rsidRPr="000514A8" w:rsidRDefault="007B097F" w:rsidP="007B097F">
      <w:pPr>
        <w:spacing w:after="0" w:line="264" w:lineRule="auto"/>
        <w:ind w:left="120"/>
        <w:jc w:val="both"/>
        <w:rPr>
          <w:sz w:val="24"/>
          <w:szCs w:val="24"/>
        </w:rPr>
      </w:pPr>
      <w:r w:rsidRPr="000514A8">
        <w:rPr>
          <w:rFonts w:ascii="Times New Roman" w:hAnsi="Times New Roman"/>
          <w:b/>
          <w:color w:val="000000"/>
          <w:sz w:val="24"/>
          <w:szCs w:val="24"/>
        </w:rPr>
        <w:t>Овладение универсальными коммуникативными действиями</w:t>
      </w:r>
      <w:r w:rsidRPr="000514A8">
        <w:rPr>
          <w:rFonts w:ascii="Times New Roman" w:hAnsi="Times New Roman"/>
          <w:color w:val="000000"/>
          <w:sz w:val="24"/>
          <w:szCs w:val="24"/>
        </w:rPr>
        <w:t xml:space="preserve">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7B097F" w:rsidRPr="000514A8" w:rsidRDefault="007B097F" w:rsidP="0027426F">
      <w:pPr>
        <w:numPr>
          <w:ilvl w:val="0"/>
          <w:numId w:val="56"/>
        </w:numPr>
        <w:spacing w:after="0" w:line="264" w:lineRule="auto"/>
        <w:jc w:val="both"/>
        <w:rPr>
          <w:sz w:val="24"/>
          <w:szCs w:val="24"/>
        </w:rPr>
      </w:pPr>
      <w:r w:rsidRPr="000514A8">
        <w:rPr>
          <w:rFonts w:ascii="Times New Roman" w:hAnsi="Times New Roman"/>
          <w:color w:val="000000"/>
          <w:sz w:val="24"/>
          <w:szCs w:val="24"/>
        </w:rPr>
        <w:t>понимать искусство в качестве особого языка общения – межличностного (автор – зритель), между поколениями, между народами;</w:t>
      </w:r>
    </w:p>
    <w:p w:rsidR="007B097F" w:rsidRPr="000514A8" w:rsidRDefault="007B097F" w:rsidP="0027426F">
      <w:pPr>
        <w:numPr>
          <w:ilvl w:val="0"/>
          <w:numId w:val="56"/>
        </w:numPr>
        <w:spacing w:after="0" w:line="264" w:lineRule="auto"/>
        <w:jc w:val="both"/>
        <w:rPr>
          <w:sz w:val="24"/>
          <w:szCs w:val="24"/>
        </w:rPr>
      </w:pPr>
      <w:r w:rsidRPr="000514A8">
        <w:rPr>
          <w:rFonts w:ascii="Times New Roman" w:hAnsi="Times New Roman"/>
          <w:color w:val="000000"/>
          <w:sz w:val="24"/>
          <w:szCs w:val="24"/>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7B097F" w:rsidRPr="000514A8" w:rsidRDefault="007B097F" w:rsidP="0027426F">
      <w:pPr>
        <w:numPr>
          <w:ilvl w:val="0"/>
          <w:numId w:val="56"/>
        </w:numPr>
        <w:spacing w:after="0" w:line="264" w:lineRule="auto"/>
        <w:jc w:val="both"/>
        <w:rPr>
          <w:sz w:val="24"/>
          <w:szCs w:val="24"/>
        </w:rPr>
      </w:pPr>
      <w:r w:rsidRPr="000514A8">
        <w:rPr>
          <w:rFonts w:ascii="Times New Roman" w:hAnsi="Times New Roman"/>
          <w:color w:val="000000"/>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B097F" w:rsidRPr="000514A8" w:rsidRDefault="007B097F" w:rsidP="0027426F">
      <w:pPr>
        <w:numPr>
          <w:ilvl w:val="0"/>
          <w:numId w:val="56"/>
        </w:numPr>
        <w:spacing w:after="0" w:line="264" w:lineRule="auto"/>
        <w:jc w:val="both"/>
        <w:rPr>
          <w:sz w:val="24"/>
          <w:szCs w:val="24"/>
        </w:rPr>
      </w:pPr>
      <w:r w:rsidRPr="000514A8">
        <w:rPr>
          <w:rFonts w:ascii="Times New Roman" w:hAnsi="Times New Roman"/>
          <w:color w:val="000000"/>
          <w:sz w:val="24"/>
          <w:szCs w:val="24"/>
        </w:rPr>
        <w:t>демонстрировать и объяснять результаты своего творческого, художественного или исследовательского опыта;</w:t>
      </w:r>
    </w:p>
    <w:p w:rsidR="007B097F" w:rsidRPr="000514A8" w:rsidRDefault="007B097F" w:rsidP="0027426F">
      <w:pPr>
        <w:numPr>
          <w:ilvl w:val="0"/>
          <w:numId w:val="56"/>
        </w:numPr>
        <w:spacing w:after="0" w:line="264" w:lineRule="auto"/>
        <w:jc w:val="both"/>
        <w:rPr>
          <w:sz w:val="24"/>
          <w:szCs w:val="24"/>
        </w:rPr>
      </w:pPr>
      <w:r w:rsidRPr="000514A8">
        <w:rPr>
          <w:rFonts w:ascii="Times New Roman" w:hAnsi="Times New Roman"/>
          <w:color w:val="000000"/>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B097F" w:rsidRPr="000514A8" w:rsidRDefault="007B097F" w:rsidP="0027426F">
      <w:pPr>
        <w:numPr>
          <w:ilvl w:val="0"/>
          <w:numId w:val="56"/>
        </w:numPr>
        <w:spacing w:after="0" w:line="264" w:lineRule="auto"/>
        <w:jc w:val="both"/>
        <w:rPr>
          <w:sz w:val="24"/>
          <w:szCs w:val="24"/>
        </w:rPr>
      </w:pPr>
      <w:r w:rsidRPr="000514A8">
        <w:rPr>
          <w:rFonts w:ascii="Times New Roman" w:hAnsi="Times New Roman"/>
          <w:color w:val="000000"/>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7B097F" w:rsidRPr="000514A8" w:rsidRDefault="007B097F" w:rsidP="0027426F">
      <w:pPr>
        <w:numPr>
          <w:ilvl w:val="0"/>
          <w:numId w:val="56"/>
        </w:numPr>
        <w:spacing w:after="0" w:line="264" w:lineRule="auto"/>
        <w:jc w:val="both"/>
        <w:rPr>
          <w:sz w:val="24"/>
          <w:szCs w:val="24"/>
        </w:rPr>
      </w:pPr>
      <w:r w:rsidRPr="000514A8">
        <w:rPr>
          <w:rFonts w:ascii="Times New Roman" w:hAnsi="Times New Roman"/>
          <w:color w:val="000000"/>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B097F" w:rsidRPr="000514A8" w:rsidRDefault="007B097F" w:rsidP="007B097F">
      <w:pPr>
        <w:spacing w:after="0" w:line="264" w:lineRule="auto"/>
        <w:ind w:left="120"/>
        <w:jc w:val="both"/>
        <w:rPr>
          <w:sz w:val="24"/>
          <w:szCs w:val="24"/>
        </w:rPr>
      </w:pPr>
      <w:r w:rsidRPr="000514A8">
        <w:rPr>
          <w:rFonts w:ascii="Times New Roman" w:hAnsi="Times New Roman"/>
          <w:b/>
          <w:color w:val="000000"/>
          <w:sz w:val="24"/>
          <w:szCs w:val="24"/>
        </w:rPr>
        <w:t>Овладение универсальными регулятивными действиями</w:t>
      </w:r>
      <w:r w:rsidRPr="000514A8">
        <w:rPr>
          <w:rFonts w:ascii="Times New Roman" w:hAnsi="Times New Roman"/>
          <w:color w:val="000000"/>
          <w:sz w:val="24"/>
          <w:szCs w:val="24"/>
        </w:rPr>
        <w:t xml:space="preserve">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7B097F" w:rsidRPr="000514A8" w:rsidRDefault="007B097F" w:rsidP="0027426F">
      <w:pPr>
        <w:numPr>
          <w:ilvl w:val="0"/>
          <w:numId w:val="57"/>
        </w:numPr>
        <w:spacing w:after="0" w:line="264" w:lineRule="auto"/>
        <w:jc w:val="both"/>
        <w:rPr>
          <w:sz w:val="24"/>
          <w:szCs w:val="24"/>
        </w:rPr>
      </w:pPr>
      <w:r w:rsidRPr="000514A8">
        <w:rPr>
          <w:rFonts w:ascii="Times New Roman" w:hAnsi="Times New Roman"/>
          <w:color w:val="000000"/>
          <w:sz w:val="24"/>
          <w:szCs w:val="24"/>
        </w:rPr>
        <w:lastRenderedPageBreak/>
        <w:t>внимательно относиться и выполнять учебные задачи, поставленные учителем;</w:t>
      </w:r>
    </w:p>
    <w:p w:rsidR="007B097F" w:rsidRPr="000514A8" w:rsidRDefault="007B097F" w:rsidP="0027426F">
      <w:pPr>
        <w:numPr>
          <w:ilvl w:val="0"/>
          <w:numId w:val="57"/>
        </w:numPr>
        <w:spacing w:after="0" w:line="264" w:lineRule="auto"/>
        <w:jc w:val="both"/>
        <w:rPr>
          <w:sz w:val="24"/>
          <w:szCs w:val="24"/>
        </w:rPr>
      </w:pPr>
      <w:r w:rsidRPr="000514A8">
        <w:rPr>
          <w:rFonts w:ascii="Times New Roman" w:hAnsi="Times New Roman"/>
          <w:color w:val="000000"/>
          <w:sz w:val="24"/>
          <w:szCs w:val="24"/>
        </w:rPr>
        <w:t>соблюдать последовательность учебных действий при выполнении задания;</w:t>
      </w:r>
    </w:p>
    <w:p w:rsidR="007B097F" w:rsidRPr="000514A8" w:rsidRDefault="007B097F" w:rsidP="0027426F">
      <w:pPr>
        <w:numPr>
          <w:ilvl w:val="0"/>
          <w:numId w:val="57"/>
        </w:numPr>
        <w:spacing w:after="0" w:line="264" w:lineRule="auto"/>
        <w:jc w:val="both"/>
        <w:rPr>
          <w:sz w:val="24"/>
          <w:szCs w:val="24"/>
        </w:rPr>
      </w:pPr>
      <w:r w:rsidRPr="000514A8">
        <w:rPr>
          <w:rFonts w:ascii="Times New Roman" w:hAnsi="Times New Roman"/>
          <w:color w:val="000000"/>
          <w:sz w:val="24"/>
          <w:szCs w:val="24"/>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7B097F" w:rsidRPr="000514A8" w:rsidRDefault="007B097F" w:rsidP="0027426F">
      <w:pPr>
        <w:numPr>
          <w:ilvl w:val="0"/>
          <w:numId w:val="57"/>
        </w:numPr>
        <w:spacing w:after="0" w:line="264" w:lineRule="auto"/>
        <w:ind w:left="120"/>
        <w:jc w:val="both"/>
        <w:rPr>
          <w:sz w:val="24"/>
          <w:szCs w:val="24"/>
        </w:rPr>
      </w:pPr>
      <w:r w:rsidRPr="000514A8">
        <w:rPr>
          <w:rFonts w:ascii="Times New Roman" w:hAnsi="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bookmarkStart w:id="45" w:name="_Toc124264882"/>
      <w:bookmarkEnd w:id="45"/>
    </w:p>
    <w:p w:rsidR="007B097F" w:rsidRPr="000514A8" w:rsidRDefault="007B097F" w:rsidP="007B097F">
      <w:pPr>
        <w:spacing w:after="0"/>
        <w:ind w:left="120"/>
        <w:rPr>
          <w:sz w:val="24"/>
          <w:szCs w:val="24"/>
        </w:rPr>
      </w:pPr>
      <w:r w:rsidRPr="000514A8">
        <w:rPr>
          <w:rFonts w:ascii="Times New Roman" w:hAnsi="Times New Roman"/>
          <w:b/>
          <w:color w:val="000000"/>
          <w:sz w:val="24"/>
          <w:szCs w:val="24"/>
        </w:rPr>
        <w:t>ПРЕДМЕТНЫЕ РЕЗУЛЬТАТЫ</w:t>
      </w:r>
    </w:p>
    <w:p w:rsidR="007B097F" w:rsidRPr="000514A8" w:rsidRDefault="007B097F" w:rsidP="007B097F">
      <w:pPr>
        <w:spacing w:after="0" w:line="264" w:lineRule="auto"/>
        <w:ind w:left="120"/>
        <w:jc w:val="both"/>
        <w:rPr>
          <w:sz w:val="24"/>
          <w:szCs w:val="24"/>
        </w:rPr>
      </w:pPr>
      <w:r w:rsidRPr="000514A8">
        <w:rPr>
          <w:rFonts w:ascii="Times New Roman" w:hAnsi="Times New Roman"/>
          <w:color w:val="000000"/>
          <w:sz w:val="24"/>
          <w:szCs w:val="24"/>
        </w:rPr>
        <w:t xml:space="preserve">К концу обучения в </w:t>
      </w:r>
      <w:r w:rsidRPr="000514A8">
        <w:rPr>
          <w:rFonts w:ascii="Times New Roman" w:hAnsi="Times New Roman"/>
          <w:b/>
          <w:color w:val="000000"/>
          <w:sz w:val="24"/>
          <w:szCs w:val="24"/>
        </w:rPr>
        <w:t>1 классе</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 по отдельным темам программы по изобразительному искусству:</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«Графика»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навыки применения свой</w:t>
      </w:r>
      <w:proofErr w:type="gramStart"/>
      <w:r w:rsidRPr="000514A8">
        <w:rPr>
          <w:rFonts w:ascii="Times New Roman" w:hAnsi="Times New Roman"/>
          <w:color w:val="000000"/>
          <w:sz w:val="24"/>
          <w:szCs w:val="24"/>
        </w:rPr>
        <w:t>ств пр</w:t>
      </w:r>
      <w:proofErr w:type="gramEnd"/>
      <w:r w:rsidRPr="000514A8">
        <w:rPr>
          <w:rFonts w:ascii="Times New Roman" w:hAnsi="Times New Roman"/>
          <w:color w:val="000000"/>
          <w:sz w:val="24"/>
          <w:szCs w:val="24"/>
        </w:rPr>
        <w:t>остых графических материалов в самостоятельной творческой работе в условиях урока.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первичный опыт в создании графического рисунка на основе знакомства со средствами изобразительного языка.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создания рисунка простого (плоского) предмета с натуры.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Учиться анализировать соотношения пропорций, визуально сравнивать пространственные величины.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первичные знания и навыки композиционного расположения изображения на листе.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Уметь выбирать вертикальный или горизонтальный формат листа для выполнения соответствующих задач рисунка.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Воспринимать учебную задачу, поставленную учителем, и решать её в своей практической художественной деятельности.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«Живопись»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навыки работы красками «гуашь» в условиях урока.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Знать три основных цвета; обсуждать и называть ассоциативные представления, которые рождает каждый цвет.</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Осознавать эмоциональное звучание цвета и уметь формулировать своё мнение с опорой на опыт жизненных ассоциаций.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экспериментирования, исследования результатов смешения красок и получения нового цвета.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Вести творческую работу на заданную тему с опорой на зрительные впечатления, организованные педагогом.</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«Скульптура»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первичные приёмы лепки из пластилина, приобретать представления о целостной форме в объёмном изображении.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Овладевать первичными навыками бумагопластики – создания объёмных форм из бумаги путём её складывания, надрезания, закручивания.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«Декоративно-прикладное искусство»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Различать виды орнаментов по изобразительным мотивам: растительные, геометрические, анималистические.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Учиться использовать правила симметрии в своей художественной деятельности.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создания орнаментальной декоративной композиции (стилизованной: декоративный цветок или птица).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знания о значении и назначении украшений в жизни людей.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представления о глиняных игрушках отечественных народных художественных промыслов (</w:t>
      </w:r>
      <w:proofErr w:type="gramStart"/>
      <w:r w:rsidRPr="000514A8">
        <w:rPr>
          <w:rFonts w:ascii="Times New Roman" w:hAnsi="Times New Roman"/>
          <w:color w:val="000000"/>
          <w:sz w:val="24"/>
          <w:szCs w:val="24"/>
        </w:rPr>
        <w:t>дымковская</w:t>
      </w:r>
      <w:proofErr w:type="gramEnd"/>
      <w:r w:rsidRPr="000514A8">
        <w:rPr>
          <w:rFonts w:ascii="Times New Roman" w:hAnsi="Times New Roman"/>
          <w:color w:val="000000"/>
          <w:sz w:val="24"/>
          <w:szCs w:val="24"/>
        </w:rP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Иметь опыт и соответствующие возрасту навыки подготовки и оформления общего праздника.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«Архитектура».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приёмы конструирования из бумаги, складывания объёмных простых геометрических тел.</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пространственного макетирования (сказочный город) в форме коллективной игровой деятельности.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представления о конструктивной основе любого предмета и первичные навыки анализа его строения.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«Восприятие произведений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опыт эстетического восприятия и аналитического наблюдения архитектурных построек.</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«Азбука цифровой графики»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Приобретать опыт создания фотографий с целью эстетического и целенаправленного наблюдения природы.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46" w:name="_TOC_250003"/>
      <w:bookmarkEnd w:id="46"/>
    </w:p>
    <w:p w:rsidR="007B097F" w:rsidRPr="000514A8" w:rsidRDefault="007B097F" w:rsidP="007B097F">
      <w:pPr>
        <w:spacing w:after="0" w:line="264" w:lineRule="auto"/>
        <w:ind w:left="120"/>
        <w:jc w:val="both"/>
        <w:rPr>
          <w:sz w:val="24"/>
          <w:szCs w:val="24"/>
        </w:rPr>
      </w:pPr>
      <w:r w:rsidRPr="000514A8">
        <w:rPr>
          <w:rFonts w:ascii="Times New Roman" w:hAnsi="Times New Roman"/>
          <w:color w:val="000000"/>
          <w:sz w:val="24"/>
          <w:szCs w:val="24"/>
        </w:rPr>
        <w:t xml:space="preserve">К концу обучения во </w:t>
      </w:r>
      <w:r w:rsidRPr="000514A8">
        <w:rPr>
          <w:rFonts w:ascii="Times New Roman" w:hAnsi="Times New Roman"/>
          <w:b/>
          <w:color w:val="000000"/>
          <w:sz w:val="24"/>
          <w:szCs w:val="24"/>
        </w:rPr>
        <w:t>2 классе</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 по отдельным темам программы по изобразительному искусству:</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«Графика»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навыки изображения на основе разной по характеру и способу наложения линии.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«Живопись»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работы акварельной краской и понимать особенности работы прозрачной краской.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Знать названия основных и составных цветов и способы получения разных оттенков составного цвета.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Различать и сравнивать тёмные и светлые оттенки цвета; осваивать смешение цветных красок с </w:t>
      </w:r>
      <w:proofErr w:type="gramStart"/>
      <w:r w:rsidRPr="000514A8">
        <w:rPr>
          <w:rFonts w:ascii="Times New Roman" w:hAnsi="Times New Roman"/>
          <w:color w:val="000000"/>
          <w:sz w:val="24"/>
          <w:szCs w:val="24"/>
        </w:rPr>
        <w:t>белой</w:t>
      </w:r>
      <w:proofErr w:type="gramEnd"/>
      <w:r w:rsidRPr="000514A8">
        <w:rPr>
          <w:rFonts w:ascii="Times New Roman" w:hAnsi="Times New Roman"/>
          <w:color w:val="000000"/>
          <w:sz w:val="24"/>
          <w:szCs w:val="24"/>
        </w:rPr>
        <w:t xml:space="preserve"> и чёрной (для изменения их тона).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Знать о делении цветов на тёплые и холодные; уметь различать и сравнивать тёплые и холодные оттенки цвета.</w:t>
      </w:r>
    </w:p>
    <w:p w:rsidR="007B097F" w:rsidRPr="000514A8" w:rsidRDefault="007B097F" w:rsidP="007B097F">
      <w:pPr>
        <w:spacing w:after="0" w:line="264" w:lineRule="auto"/>
        <w:ind w:firstLine="600"/>
        <w:jc w:val="both"/>
        <w:rPr>
          <w:sz w:val="24"/>
          <w:szCs w:val="24"/>
        </w:rPr>
      </w:pPr>
      <w:proofErr w:type="gramStart"/>
      <w:r w:rsidRPr="000514A8">
        <w:rPr>
          <w:rFonts w:ascii="Times New Roman" w:hAnsi="Times New Roman"/>
          <w:color w:val="000000"/>
          <w:sz w:val="24"/>
          <w:szCs w:val="24"/>
        </w:rPr>
        <w:t>Осваивать эмоциональную выразительность цвета: цвет звонкий и яркий, радостный; цвет мягкий, «глухой» и мрачный и другое.</w:t>
      </w:r>
      <w:proofErr w:type="gramEnd"/>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«Скульптура»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Знать об изменениях скульптурного образа при осмотре произведения с разных сторон.</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«Декоративно-прикладное искусство»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Рассматривать, анализировать и эстетически оценивать разнообразие форм в природе, воспринимаемых как узоры.</w:t>
      </w:r>
    </w:p>
    <w:p w:rsidR="007B097F" w:rsidRPr="000514A8" w:rsidRDefault="007B097F" w:rsidP="007B097F">
      <w:pPr>
        <w:spacing w:after="0" w:line="264" w:lineRule="auto"/>
        <w:ind w:firstLine="600"/>
        <w:jc w:val="both"/>
        <w:rPr>
          <w:sz w:val="24"/>
          <w:szCs w:val="24"/>
        </w:rPr>
      </w:pPr>
      <w:proofErr w:type="gramStart"/>
      <w:r w:rsidRPr="000514A8">
        <w:rPr>
          <w:rFonts w:ascii="Times New Roman" w:hAnsi="Times New Roman"/>
          <w:color w:val="000000"/>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roofErr w:type="gramEnd"/>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выполнения эскиза геометрического орнамента кружева или вышивки на основе природных мотивов.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w:t>
      </w:r>
      <w:proofErr w:type="gramStart"/>
      <w:r w:rsidRPr="000514A8">
        <w:rPr>
          <w:rFonts w:ascii="Times New Roman" w:hAnsi="Times New Roman"/>
          <w:color w:val="000000"/>
          <w:sz w:val="24"/>
          <w:szCs w:val="24"/>
        </w:rPr>
        <w:t>дымковская</w:t>
      </w:r>
      <w:proofErr w:type="gramEnd"/>
      <w:r w:rsidRPr="000514A8">
        <w:rPr>
          <w:rFonts w:ascii="Times New Roman" w:hAnsi="Times New Roman"/>
          <w:color w:val="000000"/>
          <w:sz w:val="24"/>
          <w:szCs w:val="24"/>
        </w:rPr>
        <w:t xml:space="preserve"> игрушки или с учётом местных промыслов).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преобразования бытовых подручных нехудожественных материалов в художественные изображения и поделки.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выполнения красками рисунков украшений народных былинных персонажей.</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«Архитектура»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приёмы создания объёмных предметов из бумаги и объёмного декорирования предметов из бумаги.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понимание образа здания, то есть его эмоционального воздействия.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сочинения и изображения жилья для разных по своему характеру героев литературных и народных сказок.</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«Восприятие произведений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и развивать умения вести эстетическое наблюдение явлений природы, а также потребность в таком наблюдении.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«Азбука цифровой графики»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возможности изображения с помощью разных видов линий в программе Paint (или другом графическом редакторе).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47" w:name="_TOC_250002"/>
      <w:bookmarkEnd w:id="47"/>
    </w:p>
    <w:p w:rsidR="007B097F" w:rsidRPr="000514A8" w:rsidRDefault="007B097F" w:rsidP="007B097F">
      <w:pPr>
        <w:spacing w:after="0" w:line="264" w:lineRule="auto"/>
        <w:ind w:left="120"/>
        <w:jc w:val="both"/>
        <w:rPr>
          <w:sz w:val="24"/>
          <w:szCs w:val="24"/>
        </w:rPr>
      </w:pPr>
      <w:r w:rsidRPr="000514A8">
        <w:rPr>
          <w:rFonts w:ascii="Times New Roman" w:hAnsi="Times New Roman"/>
          <w:color w:val="000000"/>
          <w:sz w:val="24"/>
          <w:szCs w:val="24"/>
        </w:rPr>
        <w:t xml:space="preserve">К концу обучения в </w:t>
      </w:r>
      <w:r w:rsidRPr="000514A8">
        <w:rPr>
          <w:rFonts w:ascii="Times New Roman" w:hAnsi="Times New Roman"/>
          <w:b/>
          <w:color w:val="000000"/>
          <w:sz w:val="24"/>
          <w:szCs w:val="24"/>
        </w:rPr>
        <w:t>3 классе</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 по отдельным темам программы по изобразительному искусству:</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«Графика».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Создавать практическую творческую работу – поздравительную открытку, совмещая в ней шрифт и изображение.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Узнавать основные пропорции лица человека, взаимное расположение частей лица.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рисования портрета (лица) человека.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Создавать маску сказочного персонажа с ярко выраженным характером лица (для карнавала или спектакля).</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«Живопись»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приёмы создания живописной композиции (натюрморта) по наблюдению натуры или по представлению.</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Рассматривать, эстетически анализировать сюжет и композицию, эмоциональное настроение в натюрмортах известных отечественных художников.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Изображать красками портрет человека с опорой на натуру или по представлению.</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Создавать пейзаж, передавая в нём активное состояние природы.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Приобрести представление о деятельности художника в театре.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Создать красками эскиз занавеса или эскиз декораций к выбранному сюжету.</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Познакомиться с работой художников по оформлению праздников.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Выполнить тематическую композицию «Праздник в городе» на основе наблюдений, по памяти и по представлению.</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«Скульптура»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Узнавать о видах скульптуры: скульптурные памятники, парковая скульптура, мелкая пластика, рельеф (виды рельефа).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лепки эскиза парковой скульптуры.</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«Декоративно-прикладное искусство»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Узнавать о создании глиняной и деревянной посуды: народные художественные промыслы гжель и хохлома.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навыки создания орнаментов при помощи штампов и трафаретов.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Получить опыт создания композиции орнамента в квадрате (в качестве эскиза росписи женского платка).</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«Архитектура»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Создать эскиз макета паркового пространства или участвовать в коллективной работе по созданию такого макета.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Придумать и нарисовать (или выполнить в технике бумагопластики) транспортное средство.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lastRenderedPageBreak/>
        <w:t>Модуль «Восприятие произведений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B097F" w:rsidRPr="000514A8" w:rsidRDefault="007B097F" w:rsidP="007B097F">
      <w:pPr>
        <w:spacing w:after="0" w:line="264" w:lineRule="auto"/>
        <w:ind w:firstLine="600"/>
        <w:jc w:val="both"/>
        <w:rPr>
          <w:sz w:val="24"/>
          <w:szCs w:val="24"/>
        </w:rPr>
      </w:pPr>
      <w:proofErr w:type="gramStart"/>
      <w:r w:rsidRPr="000514A8">
        <w:rPr>
          <w:rFonts w:ascii="Times New Roman" w:hAnsi="Times New Roman"/>
          <w:color w:val="000000"/>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Знать и уметь называть основные жанры живописи, графики и скульптуры, определяемые предметом изображения.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rsidR="007B097F" w:rsidRPr="000514A8" w:rsidRDefault="007B097F" w:rsidP="007B097F">
      <w:pPr>
        <w:spacing w:after="0" w:line="264" w:lineRule="auto"/>
        <w:ind w:firstLine="600"/>
        <w:jc w:val="both"/>
        <w:rPr>
          <w:sz w:val="24"/>
          <w:szCs w:val="24"/>
        </w:rPr>
      </w:pPr>
      <w:proofErr w:type="gramStart"/>
      <w:r w:rsidRPr="000514A8">
        <w:rPr>
          <w:rFonts w:ascii="Times New Roman" w:hAnsi="Times New Roman"/>
          <w:color w:val="000000"/>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Знать, что в России много замечательных художественных музеев, иметь представление о коллекциях своих региональных музеев.</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«Азбука цифровой графики»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приёмы соединения шрифта и векторного изображения при создании, например, поздравительных открыток, афиши.</w:t>
      </w:r>
    </w:p>
    <w:p w:rsidR="007B097F" w:rsidRPr="000514A8" w:rsidRDefault="007B097F" w:rsidP="007B097F">
      <w:pPr>
        <w:spacing w:after="0" w:line="264" w:lineRule="auto"/>
        <w:ind w:left="120"/>
        <w:jc w:val="both"/>
        <w:rPr>
          <w:sz w:val="24"/>
          <w:szCs w:val="24"/>
        </w:rPr>
      </w:pPr>
      <w:r w:rsidRPr="000514A8">
        <w:rPr>
          <w:rFonts w:ascii="Times New Roman" w:hAnsi="Times New Roman"/>
          <w:color w:val="000000"/>
          <w:sz w:val="24"/>
          <w:szCs w:val="24"/>
        </w:rPr>
        <w:t xml:space="preserve">К концу обучения в </w:t>
      </w:r>
      <w:r w:rsidRPr="000514A8">
        <w:rPr>
          <w:rFonts w:ascii="Times New Roman" w:hAnsi="Times New Roman"/>
          <w:b/>
          <w:color w:val="000000"/>
          <w:sz w:val="24"/>
          <w:szCs w:val="24"/>
        </w:rPr>
        <w:t>4 классе</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 по отдельным темам программы по изобразительному искусству:</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«Графика»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Создавать зарисовки памятников отечественной и мировой архитектуры.</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«Живопись»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Создавать двойной портрет (например, портрет матери и ребёнка).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Приобретать опыт создания композиции на тему «Древнерусский город».</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«Скульптура»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«Декоративно-прикладное искусство»</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B097F" w:rsidRPr="000514A8" w:rsidRDefault="007B097F" w:rsidP="007B097F">
      <w:pPr>
        <w:spacing w:after="0" w:line="264" w:lineRule="auto"/>
        <w:ind w:firstLine="600"/>
        <w:jc w:val="both"/>
        <w:rPr>
          <w:sz w:val="24"/>
          <w:szCs w:val="24"/>
        </w:rPr>
      </w:pPr>
      <w:proofErr w:type="gramStart"/>
      <w:r w:rsidRPr="000514A8">
        <w:rPr>
          <w:rFonts w:ascii="Times New Roman" w:hAnsi="Times New Roman"/>
          <w:color w:val="000000"/>
          <w:sz w:val="24"/>
          <w:szCs w:val="24"/>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«Архитектура»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Получить представление о конструкции традиционных жилищ у разных народов, об их связи с окружающей природой.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lastRenderedPageBreak/>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t>Модуль «Восприятие произведений искусства»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Узнавать соборы Московского Кремля, Софийский собор в Великом Новгороде, храм Покрова на Нерли.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Уметь называть и объяснять содержание памятника К. Минину и Д. Пожарскому скульптора И. П. Мартоса в Москве.</w:t>
      </w:r>
    </w:p>
    <w:p w:rsidR="007B097F" w:rsidRPr="000514A8" w:rsidRDefault="007B097F" w:rsidP="007B097F">
      <w:pPr>
        <w:spacing w:after="0" w:line="264" w:lineRule="auto"/>
        <w:ind w:firstLine="600"/>
        <w:jc w:val="both"/>
        <w:rPr>
          <w:sz w:val="24"/>
          <w:szCs w:val="24"/>
        </w:rPr>
      </w:pPr>
      <w:proofErr w:type="gramStart"/>
      <w:r w:rsidRPr="000514A8">
        <w:rPr>
          <w:rFonts w:ascii="Times New Roman" w:hAnsi="Times New Roman"/>
          <w:color w:val="000000"/>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7B097F" w:rsidRPr="000514A8" w:rsidRDefault="007B097F" w:rsidP="007B097F">
      <w:pPr>
        <w:spacing w:after="0" w:line="264" w:lineRule="auto"/>
        <w:ind w:firstLine="600"/>
        <w:jc w:val="both"/>
        <w:rPr>
          <w:sz w:val="24"/>
          <w:szCs w:val="24"/>
        </w:rPr>
      </w:pPr>
      <w:r w:rsidRPr="000514A8">
        <w:rPr>
          <w:rFonts w:ascii="Times New Roman" w:hAnsi="Times New Roman"/>
          <w:b/>
          <w:color w:val="000000"/>
          <w:sz w:val="24"/>
          <w:szCs w:val="24"/>
        </w:rPr>
        <w:lastRenderedPageBreak/>
        <w:t>Модуль «Азбука цифровой графики»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Использовать поисковую систему для знакомства с разными видами деревянного дома на основе избы и традициями её украшений.</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Освоить анимацию простого повторяющегося движения изображения в виртуальном редакторе GIF-анимации.</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B097F" w:rsidRPr="000514A8" w:rsidRDefault="007B097F" w:rsidP="007B097F">
      <w:pPr>
        <w:spacing w:after="0" w:line="264" w:lineRule="auto"/>
        <w:ind w:firstLine="600"/>
        <w:jc w:val="both"/>
        <w:rPr>
          <w:sz w:val="24"/>
          <w:szCs w:val="24"/>
        </w:rPr>
      </w:pPr>
      <w:r w:rsidRPr="000514A8">
        <w:rPr>
          <w:rFonts w:ascii="Times New Roman" w:hAnsi="Times New Roman"/>
          <w:color w:val="000000"/>
          <w:sz w:val="24"/>
          <w:szCs w:val="24"/>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rsidR="007B097F" w:rsidRPr="000514A8" w:rsidRDefault="007B097F" w:rsidP="00787792">
      <w:pPr>
        <w:jc w:val="center"/>
        <w:rPr>
          <w:rFonts w:ascii="Times New Roman" w:hAnsi="Times New Roman" w:cs="Times New Roman"/>
          <w:b/>
          <w:sz w:val="24"/>
          <w:szCs w:val="24"/>
        </w:rPr>
      </w:pPr>
    </w:p>
    <w:p w:rsidR="000514A8" w:rsidRPr="000514A8" w:rsidRDefault="000514A8" w:rsidP="00787792">
      <w:pPr>
        <w:jc w:val="center"/>
        <w:rPr>
          <w:rFonts w:ascii="Times New Roman" w:hAnsi="Times New Roman" w:cs="Times New Roman"/>
          <w:b/>
          <w:sz w:val="24"/>
          <w:szCs w:val="24"/>
        </w:rPr>
      </w:pPr>
      <w:r w:rsidRPr="000514A8">
        <w:rPr>
          <w:rFonts w:ascii="Times New Roman" w:hAnsi="Times New Roman" w:cs="Times New Roman"/>
          <w:b/>
          <w:sz w:val="24"/>
          <w:szCs w:val="24"/>
        </w:rPr>
        <w:t>Рабочая программа по учебному предмету «Иностранный язык (английский)»</w:t>
      </w:r>
    </w:p>
    <w:p w:rsidR="000514A8" w:rsidRPr="000514A8" w:rsidRDefault="000514A8" w:rsidP="000514A8">
      <w:pPr>
        <w:spacing w:after="0" w:line="264" w:lineRule="auto"/>
        <w:ind w:left="120"/>
        <w:jc w:val="both"/>
        <w:rPr>
          <w:sz w:val="24"/>
          <w:szCs w:val="24"/>
        </w:rPr>
      </w:pPr>
      <w:bookmarkStart w:id="48" w:name="block-14006527"/>
      <w:r w:rsidRPr="000514A8">
        <w:rPr>
          <w:rFonts w:ascii="Times New Roman" w:hAnsi="Times New Roman"/>
          <w:b/>
          <w:color w:val="000000"/>
          <w:sz w:val="24"/>
          <w:szCs w:val="24"/>
        </w:rPr>
        <w:t>ПОЯСНИТЕЛЬНАЯ ЗАПИСКА</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Программа по иностранному (английскому) языку раскрывает цели образования, развития и </w:t>
      </w:r>
      <w:proofErr w:type="gramStart"/>
      <w:r w:rsidRPr="000514A8">
        <w:rPr>
          <w:rFonts w:ascii="Times New Roman" w:hAnsi="Times New Roman"/>
          <w:color w:val="000000"/>
          <w:sz w:val="24"/>
          <w:szCs w:val="24"/>
        </w:rPr>
        <w:t>воспитания</w:t>
      </w:r>
      <w:proofErr w:type="gramEnd"/>
      <w:r w:rsidRPr="000514A8">
        <w:rPr>
          <w:rFonts w:ascii="Times New Roman" w:hAnsi="Times New Roman"/>
          <w:color w:val="000000"/>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На уровне начального общего образования закладывается база для всего последующего иноязычного образования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514A8">
        <w:rPr>
          <w:rFonts w:ascii="Times New Roman" w:hAnsi="Times New Roman"/>
          <w:color w:val="000000"/>
          <w:sz w:val="24"/>
          <w:szCs w:val="24"/>
        </w:rPr>
        <w:t>обучения</w:t>
      </w:r>
      <w:proofErr w:type="gramEnd"/>
      <w:r w:rsidRPr="000514A8">
        <w:rPr>
          <w:rFonts w:ascii="Times New Roman" w:hAnsi="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0514A8">
        <w:rPr>
          <w:rFonts w:ascii="Times New Roman" w:hAnsi="Times New Roman"/>
          <w:color w:val="000000"/>
          <w:sz w:val="24"/>
          <w:szCs w:val="24"/>
        </w:rPr>
        <w:t>на</w:t>
      </w:r>
      <w:proofErr w:type="gramEnd"/>
      <w:r w:rsidRPr="000514A8">
        <w:rPr>
          <w:rFonts w:ascii="Times New Roman" w:hAnsi="Times New Roman"/>
          <w:color w:val="000000"/>
          <w:sz w:val="24"/>
          <w:szCs w:val="24"/>
        </w:rPr>
        <w:t xml:space="preserve"> образовательные, развивающие, воспитывающие.</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Образовательные цели</w:t>
      </w:r>
      <w:r w:rsidRPr="000514A8">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rsidR="000514A8" w:rsidRPr="000514A8" w:rsidRDefault="000514A8" w:rsidP="0027426F">
      <w:pPr>
        <w:numPr>
          <w:ilvl w:val="0"/>
          <w:numId w:val="58"/>
        </w:numPr>
        <w:spacing w:after="0" w:line="264" w:lineRule="auto"/>
        <w:jc w:val="both"/>
        <w:rPr>
          <w:sz w:val="24"/>
          <w:szCs w:val="24"/>
        </w:rPr>
      </w:pPr>
      <w:proofErr w:type="gramStart"/>
      <w:r w:rsidRPr="000514A8">
        <w:rPr>
          <w:rFonts w:ascii="Times New Roman" w:hAnsi="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0514A8" w:rsidRPr="000514A8" w:rsidRDefault="000514A8" w:rsidP="0027426F">
      <w:pPr>
        <w:numPr>
          <w:ilvl w:val="0"/>
          <w:numId w:val="58"/>
        </w:numPr>
        <w:spacing w:after="0" w:line="264" w:lineRule="auto"/>
        <w:jc w:val="both"/>
        <w:rPr>
          <w:sz w:val="24"/>
          <w:szCs w:val="24"/>
        </w:rPr>
      </w:pPr>
      <w:r w:rsidRPr="000514A8">
        <w:rPr>
          <w:rFonts w:ascii="Times New Roman" w:hAnsi="Times New Roman"/>
          <w:color w:val="000000"/>
          <w:sz w:val="24"/>
          <w:szCs w:val="24"/>
        </w:rPr>
        <w:t xml:space="preserve">расширение лингвистического кругозора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514A8" w:rsidRPr="000514A8" w:rsidRDefault="000514A8" w:rsidP="0027426F">
      <w:pPr>
        <w:numPr>
          <w:ilvl w:val="0"/>
          <w:numId w:val="58"/>
        </w:numPr>
        <w:spacing w:after="0" w:line="264" w:lineRule="auto"/>
        <w:jc w:val="both"/>
        <w:rPr>
          <w:sz w:val="24"/>
          <w:szCs w:val="24"/>
        </w:rPr>
      </w:pPr>
      <w:r w:rsidRPr="000514A8">
        <w:rPr>
          <w:rFonts w:ascii="Times New Roman" w:hAnsi="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0514A8" w:rsidRPr="000514A8" w:rsidRDefault="000514A8" w:rsidP="0027426F">
      <w:pPr>
        <w:numPr>
          <w:ilvl w:val="0"/>
          <w:numId w:val="58"/>
        </w:numPr>
        <w:spacing w:after="0" w:line="264" w:lineRule="auto"/>
        <w:jc w:val="both"/>
        <w:rPr>
          <w:sz w:val="24"/>
          <w:szCs w:val="24"/>
        </w:rPr>
      </w:pPr>
      <w:r w:rsidRPr="000514A8">
        <w:rPr>
          <w:rFonts w:ascii="Times New Roman" w:hAnsi="Times New Roman"/>
          <w:color w:val="000000"/>
          <w:sz w:val="24"/>
          <w:szCs w:val="24"/>
        </w:rPr>
        <w:t>использование для решения учебных задач интеллектуальных операций (сравнение, анализ, обобщение);</w:t>
      </w:r>
    </w:p>
    <w:p w:rsidR="000514A8" w:rsidRPr="000514A8" w:rsidRDefault="000514A8" w:rsidP="0027426F">
      <w:pPr>
        <w:numPr>
          <w:ilvl w:val="0"/>
          <w:numId w:val="58"/>
        </w:numPr>
        <w:spacing w:after="0" w:line="264" w:lineRule="auto"/>
        <w:jc w:val="both"/>
        <w:rPr>
          <w:sz w:val="24"/>
          <w:szCs w:val="24"/>
        </w:rPr>
      </w:pPr>
      <w:r w:rsidRPr="000514A8">
        <w:rPr>
          <w:rFonts w:ascii="Times New Roman" w:hAnsi="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Развивающие цели</w:t>
      </w:r>
      <w:r w:rsidRPr="000514A8">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rsidR="000514A8" w:rsidRPr="000514A8" w:rsidRDefault="000514A8" w:rsidP="0027426F">
      <w:pPr>
        <w:numPr>
          <w:ilvl w:val="0"/>
          <w:numId w:val="59"/>
        </w:numPr>
        <w:spacing w:after="0" w:line="264" w:lineRule="auto"/>
        <w:jc w:val="both"/>
        <w:rPr>
          <w:sz w:val="24"/>
          <w:szCs w:val="24"/>
        </w:rPr>
      </w:pPr>
      <w:r w:rsidRPr="000514A8">
        <w:rPr>
          <w:rFonts w:ascii="Times New Roman" w:hAnsi="Times New Roman"/>
          <w:color w:val="000000"/>
          <w:sz w:val="24"/>
          <w:szCs w:val="24"/>
        </w:rPr>
        <w:t xml:space="preserve">осознание </w:t>
      </w:r>
      <w:proofErr w:type="gramStart"/>
      <w:r w:rsidRPr="000514A8">
        <w:rPr>
          <w:rFonts w:ascii="Times New Roman" w:hAnsi="Times New Roman"/>
          <w:color w:val="000000"/>
          <w:sz w:val="24"/>
          <w:szCs w:val="24"/>
        </w:rPr>
        <w:t>обучающимися</w:t>
      </w:r>
      <w:proofErr w:type="gramEnd"/>
      <w:r w:rsidRPr="000514A8">
        <w:rPr>
          <w:rFonts w:ascii="Times New Roman" w:hAnsi="Times New Roman"/>
          <w:color w:val="000000"/>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514A8" w:rsidRPr="000514A8" w:rsidRDefault="000514A8" w:rsidP="0027426F">
      <w:pPr>
        <w:numPr>
          <w:ilvl w:val="0"/>
          <w:numId w:val="59"/>
        </w:numPr>
        <w:spacing w:after="0" w:line="264" w:lineRule="auto"/>
        <w:jc w:val="both"/>
        <w:rPr>
          <w:sz w:val="24"/>
          <w:szCs w:val="24"/>
        </w:rPr>
      </w:pPr>
      <w:r w:rsidRPr="000514A8">
        <w:rPr>
          <w:rFonts w:ascii="Times New Roman" w:hAnsi="Times New Roman"/>
          <w:color w:val="000000"/>
          <w:sz w:val="24"/>
          <w:szCs w:val="24"/>
        </w:rPr>
        <w:t>становление коммуникативной культуры обучающихся и их общего речевого развития;</w:t>
      </w:r>
    </w:p>
    <w:p w:rsidR="000514A8" w:rsidRPr="000514A8" w:rsidRDefault="000514A8" w:rsidP="0027426F">
      <w:pPr>
        <w:numPr>
          <w:ilvl w:val="0"/>
          <w:numId w:val="59"/>
        </w:numPr>
        <w:spacing w:after="0" w:line="264" w:lineRule="auto"/>
        <w:jc w:val="both"/>
        <w:rPr>
          <w:sz w:val="24"/>
          <w:szCs w:val="24"/>
        </w:rPr>
      </w:pPr>
      <w:r w:rsidRPr="000514A8">
        <w:rPr>
          <w:rFonts w:ascii="Times New Roman" w:hAnsi="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514A8" w:rsidRPr="000514A8" w:rsidRDefault="000514A8" w:rsidP="0027426F">
      <w:pPr>
        <w:numPr>
          <w:ilvl w:val="0"/>
          <w:numId w:val="59"/>
        </w:numPr>
        <w:spacing w:after="0" w:line="264" w:lineRule="auto"/>
        <w:jc w:val="both"/>
        <w:rPr>
          <w:sz w:val="24"/>
          <w:szCs w:val="24"/>
        </w:rPr>
      </w:pPr>
      <w:r w:rsidRPr="000514A8">
        <w:rPr>
          <w:rFonts w:ascii="Times New Roman" w:hAnsi="Times New Roman"/>
          <w:color w:val="000000"/>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w:t>
      </w:r>
      <w:r w:rsidRPr="000514A8">
        <w:rPr>
          <w:rFonts w:ascii="Times New Roman" w:hAnsi="Times New Roman"/>
          <w:color w:val="000000"/>
          <w:sz w:val="24"/>
          <w:szCs w:val="24"/>
        </w:rPr>
        <w:lastRenderedPageBreak/>
        <w:t>деятельности; установление причины возникшей трудности и (или) ошибки, корректировка деятельности;</w:t>
      </w:r>
    </w:p>
    <w:p w:rsidR="000514A8" w:rsidRPr="000514A8" w:rsidRDefault="000514A8" w:rsidP="0027426F">
      <w:pPr>
        <w:numPr>
          <w:ilvl w:val="0"/>
          <w:numId w:val="59"/>
        </w:numPr>
        <w:spacing w:after="0" w:line="264" w:lineRule="auto"/>
        <w:jc w:val="both"/>
        <w:rPr>
          <w:sz w:val="24"/>
          <w:szCs w:val="24"/>
        </w:rPr>
      </w:pPr>
      <w:r w:rsidRPr="000514A8">
        <w:rPr>
          <w:rFonts w:ascii="Times New Roman" w:hAnsi="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0514A8">
        <w:rPr>
          <w:rFonts w:ascii="Times New Roman" w:hAnsi="Times New Roman"/>
          <w:color w:val="000000"/>
          <w:sz w:val="24"/>
          <w:szCs w:val="24"/>
        </w:rPr>
        <w:t xml:space="preserve"> Изучение иностранного (английского) языка обеспечивает:</w:t>
      </w:r>
    </w:p>
    <w:p w:rsidR="000514A8" w:rsidRPr="000514A8" w:rsidRDefault="000514A8" w:rsidP="0027426F">
      <w:pPr>
        <w:numPr>
          <w:ilvl w:val="0"/>
          <w:numId w:val="60"/>
        </w:numPr>
        <w:spacing w:after="0" w:line="264" w:lineRule="auto"/>
        <w:jc w:val="both"/>
        <w:rPr>
          <w:sz w:val="24"/>
          <w:szCs w:val="24"/>
        </w:rPr>
      </w:pPr>
      <w:r w:rsidRPr="000514A8">
        <w:rPr>
          <w:rFonts w:ascii="Times New Roman" w:hAnsi="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0514A8" w:rsidRPr="000514A8" w:rsidRDefault="000514A8" w:rsidP="0027426F">
      <w:pPr>
        <w:numPr>
          <w:ilvl w:val="0"/>
          <w:numId w:val="60"/>
        </w:numPr>
        <w:spacing w:after="0" w:line="264" w:lineRule="auto"/>
        <w:jc w:val="both"/>
        <w:rPr>
          <w:sz w:val="24"/>
          <w:szCs w:val="24"/>
        </w:rPr>
      </w:pPr>
      <w:r w:rsidRPr="000514A8">
        <w:rPr>
          <w:rFonts w:ascii="Times New Roman" w:hAnsi="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514A8" w:rsidRPr="000514A8" w:rsidRDefault="000514A8" w:rsidP="0027426F">
      <w:pPr>
        <w:numPr>
          <w:ilvl w:val="0"/>
          <w:numId w:val="60"/>
        </w:numPr>
        <w:spacing w:after="0" w:line="264" w:lineRule="auto"/>
        <w:jc w:val="both"/>
        <w:rPr>
          <w:sz w:val="24"/>
          <w:szCs w:val="24"/>
        </w:rPr>
      </w:pPr>
      <w:r w:rsidRPr="000514A8">
        <w:rPr>
          <w:rFonts w:ascii="Times New Roman" w:hAnsi="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514A8" w:rsidRPr="000514A8" w:rsidRDefault="000514A8" w:rsidP="0027426F">
      <w:pPr>
        <w:numPr>
          <w:ilvl w:val="0"/>
          <w:numId w:val="60"/>
        </w:numPr>
        <w:spacing w:after="0" w:line="264" w:lineRule="auto"/>
        <w:jc w:val="both"/>
        <w:rPr>
          <w:sz w:val="24"/>
          <w:szCs w:val="24"/>
        </w:rPr>
      </w:pPr>
      <w:r w:rsidRPr="000514A8">
        <w:rPr>
          <w:rFonts w:ascii="Times New Roman" w:hAnsi="Times New Roman"/>
          <w:color w:val="000000"/>
          <w:sz w:val="24"/>
          <w:szCs w:val="24"/>
        </w:rPr>
        <w:t>воспитание эмоционального и познавательного интереса к художественной культуре других народов;</w:t>
      </w:r>
    </w:p>
    <w:p w:rsidR="000514A8" w:rsidRPr="000514A8" w:rsidRDefault="000514A8" w:rsidP="0027426F">
      <w:pPr>
        <w:numPr>
          <w:ilvl w:val="0"/>
          <w:numId w:val="60"/>
        </w:numPr>
        <w:spacing w:after="0" w:line="264" w:lineRule="auto"/>
        <w:jc w:val="both"/>
        <w:rPr>
          <w:sz w:val="24"/>
          <w:szCs w:val="24"/>
        </w:rPr>
      </w:pPr>
      <w:r w:rsidRPr="000514A8">
        <w:rPr>
          <w:rFonts w:ascii="Times New Roman" w:hAnsi="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0514A8" w:rsidRPr="000514A8" w:rsidRDefault="000514A8" w:rsidP="000514A8">
      <w:pPr>
        <w:spacing w:after="0" w:line="264" w:lineRule="auto"/>
        <w:ind w:left="120"/>
        <w:jc w:val="both"/>
        <w:rPr>
          <w:sz w:val="24"/>
          <w:szCs w:val="24"/>
        </w:rPr>
      </w:pPr>
      <w:r w:rsidRPr="000514A8">
        <w:rPr>
          <w:rFonts w:ascii="Times New Roman" w:hAnsi="Times New Roman"/>
          <w:color w:val="000000"/>
          <w:sz w:val="24"/>
          <w:szCs w:val="24"/>
        </w:rPr>
        <w:t>‌</w:t>
      </w:r>
      <w:bookmarkStart w:id="49" w:name="8e4de2fd-43cd-4bc5-8d35-2312bb8da802"/>
      <w:r w:rsidRPr="000514A8">
        <w:rPr>
          <w:rFonts w:ascii="Times New Roman" w:hAnsi="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9"/>
      <w:r w:rsidRPr="000514A8">
        <w:rPr>
          <w:rFonts w:ascii="Times New Roman" w:hAnsi="Times New Roman"/>
          <w:color w:val="000000"/>
          <w:sz w:val="24"/>
          <w:szCs w:val="24"/>
        </w:rPr>
        <w:t>‌‌</w:t>
      </w:r>
    </w:p>
    <w:p w:rsidR="000514A8" w:rsidRPr="000514A8" w:rsidRDefault="000514A8" w:rsidP="000514A8">
      <w:pPr>
        <w:spacing w:after="0" w:line="264" w:lineRule="auto"/>
        <w:ind w:left="120"/>
        <w:jc w:val="both"/>
        <w:rPr>
          <w:sz w:val="24"/>
          <w:szCs w:val="24"/>
        </w:rPr>
      </w:pPr>
    </w:p>
    <w:p w:rsidR="000514A8" w:rsidRPr="000514A8" w:rsidRDefault="000514A8" w:rsidP="000514A8">
      <w:pPr>
        <w:rPr>
          <w:sz w:val="24"/>
          <w:szCs w:val="24"/>
        </w:rPr>
        <w:sectPr w:rsidR="000514A8" w:rsidRPr="000514A8">
          <w:footerReference w:type="default" r:id="rId9"/>
          <w:pgSz w:w="11906" w:h="16383"/>
          <w:pgMar w:top="1134" w:right="850" w:bottom="1134" w:left="1701" w:header="720" w:footer="720" w:gutter="0"/>
          <w:cols w:space="720"/>
        </w:sectPr>
      </w:pPr>
    </w:p>
    <w:p w:rsidR="000514A8" w:rsidRPr="000514A8" w:rsidRDefault="000514A8" w:rsidP="000514A8">
      <w:pPr>
        <w:spacing w:after="0" w:line="264" w:lineRule="auto"/>
        <w:ind w:left="120"/>
        <w:jc w:val="both"/>
        <w:rPr>
          <w:sz w:val="24"/>
          <w:szCs w:val="24"/>
        </w:rPr>
      </w:pPr>
      <w:bookmarkStart w:id="50" w:name="block-14006524"/>
      <w:bookmarkEnd w:id="48"/>
      <w:r w:rsidRPr="000514A8">
        <w:rPr>
          <w:rFonts w:ascii="Times New Roman" w:hAnsi="Times New Roman"/>
          <w:color w:val="000000"/>
          <w:sz w:val="24"/>
          <w:szCs w:val="24"/>
        </w:rPr>
        <w:lastRenderedPageBreak/>
        <w:t>​</w:t>
      </w:r>
      <w:r w:rsidRPr="000514A8">
        <w:rPr>
          <w:rFonts w:ascii="Times New Roman" w:hAnsi="Times New Roman"/>
          <w:b/>
          <w:color w:val="000000"/>
          <w:sz w:val="24"/>
          <w:szCs w:val="24"/>
        </w:rPr>
        <w:t>СОДЕРЖАНИЕ ОБУЧЕНИЯ</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2 КЛАСС</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Тематическое содержание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моего «я»</w:t>
      </w:r>
      <w:r w:rsidRPr="000514A8">
        <w:rPr>
          <w:rFonts w:ascii="Times New Roman" w:hAnsi="Times New Roman"/>
          <w:color w:val="000000"/>
          <w:sz w:val="24"/>
          <w:szCs w:val="24"/>
        </w:rPr>
        <w:t>. Приветствие. Знакомство. Моя семья. Мой день рождения. Моя любимая еда.</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моих увлечений</w:t>
      </w:r>
      <w:r w:rsidRPr="000514A8">
        <w:rPr>
          <w:rFonts w:ascii="Times New Roman" w:hAnsi="Times New Roman"/>
          <w:color w:val="000000"/>
          <w:sz w:val="24"/>
          <w:szCs w:val="24"/>
        </w:rPr>
        <w:t>. Любимый цвет, игрушка. Любимые занятия. Мой питомец. Выходной день.</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вокруг меня</w:t>
      </w:r>
      <w:r w:rsidRPr="000514A8">
        <w:rPr>
          <w:rFonts w:ascii="Times New Roman" w:hAnsi="Times New Roman"/>
          <w:color w:val="000000"/>
          <w:sz w:val="24"/>
          <w:szCs w:val="24"/>
        </w:rPr>
        <w:t>. Моя школа. Мои друзья. Моя малая родина (город, село).</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Родная страна и страны изучаемого языка. </w:t>
      </w:r>
      <w:r w:rsidRPr="000514A8">
        <w:rPr>
          <w:rFonts w:ascii="Times New Roman" w:hAnsi="Times New Roman"/>
          <w:color w:val="000000"/>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Коммуникативные умения</w:t>
      </w:r>
    </w:p>
    <w:p w:rsidR="000514A8" w:rsidRPr="000514A8" w:rsidRDefault="000514A8" w:rsidP="000514A8">
      <w:pPr>
        <w:spacing w:after="0" w:line="264" w:lineRule="auto"/>
        <w:ind w:left="120"/>
        <w:jc w:val="both"/>
        <w:rPr>
          <w:sz w:val="24"/>
          <w:szCs w:val="24"/>
        </w:rPr>
      </w:pPr>
      <w:r w:rsidRPr="000514A8">
        <w:rPr>
          <w:rFonts w:ascii="Times New Roman" w:hAnsi="Times New Roman"/>
          <w:i/>
          <w:color w:val="000000"/>
          <w:sz w:val="24"/>
          <w:szCs w:val="24"/>
        </w:rPr>
        <w:t>Говорение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Коммуникативные умения </w:t>
      </w:r>
      <w:r w:rsidRPr="000514A8">
        <w:rPr>
          <w:rFonts w:ascii="Times New Roman" w:hAnsi="Times New Roman"/>
          <w:color w:val="000000"/>
          <w:sz w:val="24"/>
          <w:szCs w:val="24"/>
          <w:u w:val="single"/>
        </w:rPr>
        <w:t>диалогической</w:t>
      </w:r>
      <w:r w:rsidRPr="000514A8">
        <w:rPr>
          <w:rFonts w:ascii="Times New Roman" w:hAnsi="Times New Roman"/>
          <w:color w:val="000000"/>
          <w:sz w:val="24"/>
          <w:szCs w:val="24"/>
        </w:rPr>
        <w:t xml:space="preserve">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Коммуникативные умения </w:t>
      </w:r>
      <w:r w:rsidRPr="000514A8">
        <w:rPr>
          <w:rFonts w:ascii="Times New Roman" w:hAnsi="Times New Roman"/>
          <w:color w:val="000000"/>
          <w:sz w:val="24"/>
          <w:szCs w:val="24"/>
          <w:u w:val="single"/>
        </w:rPr>
        <w:t>монологической</w:t>
      </w:r>
      <w:r w:rsidRPr="000514A8">
        <w:rPr>
          <w:rFonts w:ascii="Times New Roman" w:hAnsi="Times New Roman"/>
          <w:color w:val="000000"/>
          <w:sz w:val="24"/>
          <w:szCs w:val="24"/>
        </w:rPr>
        <w:t xml:space="preserve">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514A8" w:rsidRPr="000514A8" w:rsidRDefault="000514A8" w:rsidP="000514A8">
      <w:pPr>
        <w:spacing w:after="0" w:line="264" w:lineRule="auto"/>
        <w:ind w:left="120"/>
        <w:jc w:val="both"/>
        <w:rPr>
          <w:sz w:val="24"/>
          <w:szCs w:val="24"/>
        </w:rPr>
      </w:pPr>
      <w:r w:rsidRPr="000514A8">
        <w:rPr>
          <w:rFonts w:ascii="Times New Roman" w:hAnsi="Times New Roman"/>
          <w:i/>
          <w:color w:val="000000"/>
          <w:sz w:val="24"/>
          <w:szCs w:val="24"/>
        </w:rPr>
        <w:t>Аудирование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Понимание на слух речи учителя и </w:t>
      </w:r>
      <w:proofErr w:type="gramStart"/>
      <w:r w:rsidRPr="000514A8">
        <w:rPr>
          <w:rFonts w:ascii="Times New Roman" w:hAnsi="Times New Roman"/>
          <w:color w:val="000000"/>
          <w:sz w:val="24"/>
          <w:szCs w:val="24"/>
        </w:rPr>
        <w:t>других</w:t>
      </w:r>
      <w:proofErr w:type="gramEnd"/>
      <w:r w:rsidRPr="000514A8">
        <w:rPr>
          <w:rFonts w:ascii="Times New Roman" w:hAnsi="Times New Roman"/>
          <w:color w:val="000000"/>
          <w:sz w:val="24"/>
          <w:szCs w:val="24"/>
        </w:rPr>
        <w:t xml:space="preserve"> обучающихся и вербальная/невербальная реакция на услышанное (при непосредственном общении).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w:t>
      </w:r>
    </w:p>
    <w:p w:rsidR="000514A8" w:rsidRPr="000514A8" w:rsidRDefault="000514A8" w:rsidP="000514A8">
      <w:pPr>
        <w:spacing w:after="0" w:line="264" w:lineRule="auto"/>
        <w:ind w:left="120"/>
        <w:jc w:val="both"/>
        <w:rPr>
          <w:sz w:val="24"/>
          <w:szCs w:val="24"/>
        </w:rPr>
      </w:pPr>
      <w:r w:rsidRPr="000514A8">
        <w:rPr>
          <w:rFonts w:ascii="Times New Roman" w:hAnsi="Times New Roman"/>
          <w:i/>
          <w:color w:val="000000"/>
          <w:sz w:val="24"/>
          <w:szCs w:val="24"/>
        </w:rPr>
        <w:t>Смысловое чтение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чтения вслух: диалог, рассказ, сказка.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0514A8">
        <w:rPr>
          <w:rFonts w:ascii="Times New Roman" w:hAnsi="Times New Roman"/>
          <w:color w:val="000000"/>
          <w:sz w:val="24"/>
          <w:szCs w:val="24"/>
        </w:rPr>
        <w:lastRenderedPageBreak/>
        <w:t>коммуникативной задачи: с пониманием основного содержания, с пониманием запрашиваемой информации.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чтения про себя: диалог, рассказ, сказка, электронное сообщение личного характера.</w:t>
      </w:r>
    </w:p>
    <w:p w:rsidR="000514A8" w:rsidRPr="000514A8" w:rsidRDefault="000514A8" w:rsidP="000514A8">
      <w:pPr>
        <w:spacing w:after="0" w:line="264" w:lineRule="auto"/>
        <w:ind w:left="120"/>
        <w:jc w:val="both"/>
        <w:rPr>
          <w:sz w:val="24"/>
          <w:szCs w:val="24"/>
        </w:rPr>
      </w:pPr>
      <w:r w:rsidRPr="000514A8">
        <w:rPr>
          <w:rFonts w:ascii="Times New Roman" w:hAnsi="Times New Roman"/>
          <w:i/>
          <w:color w:val="000000"/>
          <w:sz w:val="24"/>
          <w:szCs w:val="24"/>
        </w:rPr>
        <w:t>Письмо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Овладение техникой письма (полупечатное написание букв, буквосочетаний,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0514A8">
        <w:rPr>
          <w:rFonts w:ascii="Times New Roman" w:hAnsi="Times New Roman"/>
          <w:color w:val="000000"/>
          <w:sz w:val="24"/>
          <w:szCs w:val="24"/>
        </w:rPr>
        <w:t>кв в сл</w:t>
      </w:r>
      <w:proofErr w:type="gramEnd"/>
      <w:r w:rsidRPr="000514A8">
        <w:rPr>
          <w:rFonts w:ascii="Times New Roman" w:hAnsi="Times New Roman"/>
          <w:color w:val="000000"/>
          <w:sz w:val="24"/>
          <w:szCs w:val="24"/>
        </w:rPr>
        <w:t>ово или слов в предложение, дописывание предложений в соответствии с решаемой учебной задачей.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Написание с опорой на образец коротких поздравлений с праздниками (с днём рождения, Новым годом).</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Языковые знания и навыки</w:t>
      </w:r>
    </w:p>
    <w:p w:rsidR="000514A8" w:rsidRPr="000514A8" w:rsidRDefault="000514A8" w:rsidP="000514A8">
      <w:pPr>
        <w:spacing w:after="0" w:line="264" w:lineRule="auto"/>
        <w:ind w:left="120"/>
        <w:jc w:val="both"/>
        <w:rPr>
          <w:sz w:val="24"/>
          <w:szCs w:val="24"/>
        </w:rPr>
      </w:pPr>
      <w:r w:rsidRPr="000514A8">
        <w:rPr>
          <w:rFonts w:ascii="Times New Roman" w:hAnsi="Times New Roman"/>
          <w:i/>
          <w:color w:val="000000"/>
          <w:sz w:val="24"/>
          <w:szCs w:val="24"/>
        </w:rPr>
        <w:t>Фонетическая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Буквы английского алфавита. Корректное называние букв английского алфавита.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514A8">
        <w:rPr>
          <w:rFonts w:ascii="Times New Roman" w:hAnsi="Times New Roman"/>
          <w:i/>
          <w:color w:val="000000"/>
          <w:sz w:val="24"/>
          <w:szCs w:val="24"/>
        </w:rPr>
        <w:t>«r» (there is/there).</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новых слов согласно основным правилам чтения английского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514A8" w:rsidRPr="000514A8" w:rsidRDefault="000514A8" w:rsidP="000514A8">
      <w:pPr>
        <w:spacing w:after="0" w:line="264" w:lineRule="auto"/>
        <w:ind w:left="120"/>
        <w:jc w:val="both"/>
        <w:rPr>
          <w:sz w:val="24"/>
          <w:szCs w:val="24"/>
        </w:rPr>
      </w:pPr>
      <w:r w:rsidRPr="000514A8">
        <w:rPr>
          <w:rFonts w:ascii="Times New Roman" w:hAnsi="Times New Roman"/>
          <w:i/>
          <w:color w:val="000000"/>
          <w:sz w:val="24"/>
          <w:szCs w:val="24"/>
        </w:rPr>
        <w:t>Графика, орфография и пунктуация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0514A8">
        <w:rPr>
          <w:rFonts w:ascii="Times New Roman" w:hAnsi="Times New Roman"/>
          <w:i/>
          <w:color w:val="000000"/>
          <w:sz w:val="24"/>
          <w:szCs w:val="24"/>
        </w:rPr>
        <w:t>I’m, isn’t; don’t, doesn’t; can’t</w:t>
      </w:r>
      <w:r w:rsidRPr="000514A8">
        <w:rPr>
          <w:rFonts w:ascii="Times New Roman" w:hAnsi="Times New Roman"/>
          <w:color w:val="000000"/>
          <w:sz w:val="24"/>
          <w:szCs w:val="24"/>
        </w:rPr>
        <w:t>), существительных в притяжательном падеже (</w:t>
      </w:r>
      <w:r w:rsidRPr="000514A8">
        <w:rPr>
          <w:rFonts w:ascii="Times New Roman" w:hAnsi="Times New Roman"/>
          <w:i/>
          <w:color w:val="000000"/>
          <w:sz w:val="24"/>
          <w:szCs w:val="24"/>
        </w:rPr>
        <w:t>Ann’s</w:t>
      </w:r>
      <w:r w:rsidRPr="000514A8">
        <w:rPr>
          <w:rFonts w:ascii="Times New Roman" w:hAnsi="Times New Roman"/>
          <w:color w:val="000000"/>
          <w:sz w:val="24"/>
          <w:szCs w:val="24"/>
        </w:rPr>
        <w:t>).</w:t>
      </w:r>
    </w:p>
    <w:p w:rsidR="000514A8" w:rsidRPr="000514A8" w:rsidRDefault="000514A8" w:rsidP="000514A8">
      <w:pPr>
        <w:spacing w:after="0" w:line="264" w:lineRule="auto"/>
        <w:ind w:left="120"/>
        <w:jc w:val="both"/>
        <w:rPr>
          <w:sz w:val="24"/>
          <w:szCs w:val="24"/>
        </w:rPr>
      </w:pPr>
      <w:r w:rsidRPr="000514A8">
        <w:rPr>
          <w:rFonts w:ascii="Times New Roman" w:hAnsi="Times New Roman"/>
          <w:i/>
          <w:color w:val="000000"/>
          <w:sz w:val="24"/>
          <w:szCs w:val="24"/>
        </w:rPr>
        <w:t>Лексическая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Распознавание в устной и письменной речи интернациональных слов (</w:t>
      </w:r>
      <w:r w:rsidRPr="000514A8">
        <w:rPr>
          <w:rFonts w:ascii="Times New Roman" w:hAnsi="Times New Roman"/>
          <w:i/>
          <w:color w:val="000000"/>
          <w:sz w:val="24"/>
          <w:szCs w:val="24"/>
        </w:rPr>
        <w:t>doctor, film</w:t>
      </w:r>
      <w:r w:rsidRPr="000514A8">
        <w:rPr>
          <w:rFonts w:ascii="Times New Roman" w:hAnsi="Times New Roman"/>
          <w:color w:val="000000"/>
          <w:sz w:val="24"/>
          <w:szCs w:val="24"/>
        </w:rPr>
        <w:t>) с помощью языковой догадки.</w:t>
      </w:r>
    </w:p>
    <w:p w:rsidR="000514A8" w:rsidRPr="000514A8" w:rsidRDefault="000514A8" w:rsidP="000514A8">
      <w:pPr>
        <w:spacing w:after="0" w:line="264" w:lineRule="auto"/>
        <w:ind w:left="120"/>
        <w:jc w:val="both"/>
        <w:rPr>
          <w:sz w:val="24"/>
          <w:szCs w:val="24"/>
        </w:rPr>
      </w:pPr>
      <w:r w:rsidRPr="000514A8">
        <w:rPr>
          <w:rFonts w:ascii="Times New Roman" w:hAnsi="Times New Roman"/>
          <w:i/>
          <w:color w:val="000000"/>
          <w:sz w:val="24"/>
          <w:szCs w:val="24"/>
        </w:rPr>
        <w:lastRenderedPageBreak/>
        <w:t>Грамматическая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Нераспространённые и распространённые простые предложения.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Предложения с </w:t>
      </w:r>
      <w:proofErr w:type="gramStart"/>
      <w:r w:rsidRPr="000514A8">
        <w:rPr>
          <w:rFonts w:ascii="Times New Roman" w:hAnsi="Times New Roman"/>
          <w:color w:val="000000"/>
          <w:sz w:val="24"/>
          <w:szCs w:val="24"/>
        </w:rPr>
        <w:t>начальным</w:t>
      </w:r>
      <w:proofErr w:type="gramEnd"/>
      <w:r w:rsidRPr="000514A8">
        <w:rPr>
          <w:rFonts w:ascii="Times New Roman" w:hAnsi="Times New Roman"/>
          <w:color w:val="000000"/>
          <w:sz w:val="24"/>
          <w:szCs w:val="24"/>
        </w:rPr>
        <w:t xml:space="preserve"> </w:t>
      </w:r>
      <w:r w:rsidRPr="000514A8">
        <w:rPr>
          <w:rFonts w:ascii="Times New Roman" w:hAnsi="Times New Roman"/>
          <w:i/>
          <w:color w:val="000000"/>
          <w:sz w:val="24"/>
          <w:szCs w:val="24"/>
        </w:rPr>
        <w:t>It (It’s a red ball.).</w:t>
      </w:r>
    </w:p>
    <w:p w:rsidR="000514A8" w:rsidRPr="000514A8" w:rsidRDefault="000514A8" w:rsidP="000514A8">
      <w:pPr>
        <w:spacing w:after="0" w:line="264" w:lineRule="auto"/>
        <w:ind w:firstLine="600"/>
        <w:jc w:val="both"/>
        <w:rPr>
          <w:sz w:val="24"/>
          <w:szCs w:val="24"/>
          <w:lang w:val="en-US"/>
        </w:rPr>
      </w:pPr>
      <w:proofErr w:type="gramStart"/>
      <w:r w:rsidRPr="000514A8">
        <w:rPr>
          <w:rFonts w:ascii="Times New Roman" w:hAnsi="Times New Roman"/>
          <w:color w:val="000000"/>
          <w:sz w:val="24"/>
          <w:szCs w:val="24"/>
        </w:rPr>
        <w:t>Предложения</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начальным</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There + to be</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в</w:t>
      </w:r>
      <w:r w:rsidRPr="000514A8">
        <w:rPr>
          <w:rFonts w:ascii="Times New Roman" w:hAnsi="Times New Roman"/>
          <w:color w:val="000000"/>
          <w:sz w:val="24"/>
          <w:szCs w:val="24"/>
          <w:lang w:val="en-US"/>
        </w:rPr>
        <w:t xml:space="preserve"> Present Simple Tense </w:t>
      </w:r>
      <w:r w:rsidRPr="000514A8">
        <w:rPr>
          <w:rFonts w:ascii="Times New Roman" w:hAnsi="Times New Roman"/>
          <w:i/>
          <w:color w:val="000000"/>
          <w:sz w:val="24"/>
          <w:szCs w:val="24"/>
          <w:lang w:val="en-US"/>
        </w:rPr>
        <w:t>(There is a cat in the room.</w:t>
      </w:r>
      <w:proofErr w:type="gramEnd"/>
      <w:r w:rsidRPr="000514A8">
        <w:rPr>
          <w:rFonts w:ascii="Times New Roman" w:hAnsi="Times New Roman"/>
          <w:i/>
          <w:color w:val="000000"/>
          <w:sz w:val="24"/>
          <w:szCs w:val="24"/>
          <w:lang w:val="en-US"/>
        </w:rPr>
        <w:t xml:space="preserve"> Is there a cat in the room? – Yes, there is</w:t>
      </w:r>
      <w:proofErr w:type="gramStart"/>
      <w:r w:rsidRPr="000514A8">
        <w:rPr>
          <w:rFonts w:ascii="Times New Roman" w:hAnsi="Times New Roman"/>
          <w:i/>
          <w:color w:val="000000"/>
          <w:sz w:val="24"/>
          <w:szCs w:val="24"/>
          <w:lang w:val="en-US"/>
        </w:rPr>
        <w:t>./</w:t>
      </w:r>
      <w:proofErr w:type="gramEnd"/>
      <w:r w:rsidRPr="000514A8">
        <w:rPr>
          <w:rFonts w:ascii="Times New Roman" w:hAnsi="Times New Roman"/>
          <w:i/>
          <w:color w:val="000000"/>
          <w:sz w:val="24"/>
          <w:szCs w:val="24"/>
          <w:lang w:val="en-US"/>
        </w:rPr>
        <w:t>No, there isn’t. There are four pens on the table. Are there four pens on the table? – Yes, there are</w:t>
      </w:r>
      <w:proofErr w:type="gramStart"/>
      <w:r w:rsidRPr="000514A8">
        <w:rPr>
          <w:rFonts w:ascii="Times New Roman" w:hAnsi="Times New Roman"/>
          <w:i/>
          <w:color w:val="000000"/>
          <w:sz w:val="24"/>
          <w:szCs w:val="24"/>
          <w:lang w:val="en-US"/>
        </w:rPr>
        <w:t>./</w:t>
      </w:r>
      <w:proofErr w:type="gramEnd"/>
      <w:r w:rsidRPr="000514A8">
        <w:rPr>
          <w:rFonts w:ascii="Times New Roman" w:hAnsi="Times New Roman"/>
          <w:i/>
          <w:color w:val="000000"/>
          <w:sz w:val="24"/>
          <w:szCs w:val="24"/>
          <w:lang w:val="en-US"/>
        </w:rPr>
        <w:t>No, there aren’t. How many pens are there on the table? – There are four pens.).</w:t>
      </w:r>
    </w:p>
    <w:p w:rsidR="000514A8" w:rsidRPr="000514A8" w:rsidRDefault="000514A8" w:rsidP="000514A8">
      <w:pPr>
        <w:spacing w:after="0" w:line="264" w:lineRule="auto"/>
        <w:ind w:firstLine="600"/>
        <w:jc w:val="both"/>
        <w:rPr>
          <w:sz w:val="24"/>
          <w:szCs w:val="24"/>
          <w:lang w:val="en-US"/>
        </w:rPr>
      </w:pPr>
      <w:proofErr w:type="gramStart"/>
      <w:r w:rsidRPr="000514A8">
        <w:rPr>
          <w:rFonts w:ascii="Times New Roman" w:hAnsi="Times New Roman"/>
          <w:color w:val="000000"/>
          <w:sz w:val="24"/>
          <w:szCs w:val="24"/>
        </w:rPr>
        <w:t>Предложения</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простым</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глагольным</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сказуемым</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(They live in the country.)</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составным</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именным</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сказуемым</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(The box is small.)</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и</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составным</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глагольным</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сказуемым</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(I like to play with my cat.</w:t>
      </w:r>
      <w:proofErr w:type="gramEnd"/>
      <w:r w:rsidRPr="000514A8">
        <w:rPr>
          <w:rFonts w:ascii="Times New Roman" w:hAnsi="Times New Roman"/>
          <w:i/>
          <w:color w:val="000000"/>
          <w:sz w:val="24"/>
          <w:szCs w:val="24"/>
          <w:lang w:val="en-US"/>
        </w:rPr>
        <w:t xml:space="preserve"> She can play the piano.).</w:t>
      </w:r>
    </w:p>
    <w:p w:rsidR="000514A8" w:rsidRPr="000514A8" w:rsidRDefault="000514A8" w:rsidP="000514A8">
      <w:pPr>
        <w:spacing w:after="0" w:line="264" w:lineRule="auto"/>
        <w:ind w:firstLine="600"/>
        <w:jc w:val="both"/>
        <w:rPr>
          <w:sz w:val="24"/>
          <w:szCs w:val="24"/>
          <w:lang w:val="en-US"/>
        </w:rPr>
      </w:pPr>
      <w:proofErr w:type="gramStart"/>
      <w:r w:rsidRPr="000514A8">
        <w:rPr>
          <w:rFonts w:ascii="Times New Roman" w:hAnsi="Times New Roman"/>
          <w:color w:val="000000"/>
          <w:sz w:val="24"/>
          <w:szCs w:val="24"/>
        </w:rPr>
        <w:t>Предложения</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глаголом</w:t>
      </w:r>
      <w:r w:rsidRPr="000514A8">
        <w:rPr>
          <w:rFonts w:ascii="Times New Roman" w:hAnsi="Times New Roman"/>
          <w:color w:val="000000"/>
          <w:sz w:val="24"/>
          <w:szCs w:val="24"/>
          <w:lang w:val="en-US"/>
        </w:rPr>
        <w:t>-</w:t>
      </w:r>
      <w:r w:rsidRPr="000514A8">
        <w:rPr>
          <w:rFonts w:ascii="Times New Roman" w:hAnsi="Times New Roman"/>
          <w:color w:val="000000"/>
          <w:sz w:val="24"/>
          <w:szCs w:val="24"/>
        </w:rPr>
        <w:t>связкой</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to be</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в</w:t>
      </w:r>
      <w:r w:rsidRPr="000514A8">
        <w:rPr>
          <w:rFonts w:ascii="Times New Roman" w:hAnsi="Times New Roman"/>
          <w:color w:val="000000"/>
          <w:sz w:val="24"/>
          <w:szCs w:val="24"/>
          <w:lang w:val="en-US"/>
        </w:rPr>
        <w:t xml:space="preserve"> Present Simple Tense </w:t>
      </w:r>
      <w:r w:rsidRPr="000514A8">
        <w:rPr>
          <w:rFonts w:ascii="Times New Roman" w:hAnsi="Times New Roman"/>
          <w:i/>
          <w:color w:val="000000"/>
          <w:sz w:val="24"/>
          <w:szCs w:val="24"/>
          <w:lang w:val="en-US"/>
        </w:rPr>
        <w:t>(My father is a doctor.</w:t>
      </w:r>
      <w:proofErr w:type="gramEnd"/>
      <w:r w:rsidRPr="000514A8">
        <w:rPr>
          <w:rFonts w:ascii="Times New Roman" w:hAnsi="Times New Roman"/>
          <w:i/>
          <w:color w:val="000000"/>
          <w:sz w:val="24"/>
          <w:szCs w:val="24"/>
          <w:lang w:val="en-US"/>
        </w:rPr>
        <w:t xml:space="preserve"> Is it a red ball? – Yes, it is</w:t>
      </w:r>
      <w:proofErr w:type="gramStart"/>
      <w:r w:rsidRPr="000514A8">
        <w:rPr>
          <w:rFonts w:ascii="Times New Roman" w:hAnsi="Times New Roman"/>
          <w:i/>
          <w:color w:val="000000"/>
          <w:sz w:val="24"/>
          <w:szCs w:val="24"/>
          <w:lang w:val="en-US"/>
        </w:rPr>
        <w:t>./</w:t>
      </w:r>
      <w:proofErr w:type="gramEnd"/>
      <w:r w:rsidRPr="000514A8">
        <w:rPr>
          <w:rFonts w:ascii="Times New Roman" w:hAnsi="Times New Roman"/>
          <w:i/>
          <w:color w:val="000000"/>
          <w:sz w:val="24"/>
          <w:szCs w:val="24"/>
          <w:lang w:val="en-US"/>
        </w:rPr>
        <w:t>No, it isn’t.)</w:t>
      </w:r>
      <w:r w:rsidRPr="000514A8">
        <w:rPr>
          <w:rFonts w:ascii="Times New Roman" w:hAnsi="Times New Roman"/>
          <w:color w:val="000000"/>
          <w:sz w:val="24"/>
          <w:szCs w:val="24"/>
          <w:lang w:val="en-US"/>
        </w:rPr>
        <w:t>.</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Предложения с краткими глагольными формами </w:t>
      </w:r>
      <w:r w:rsidRPr="000514A8">
        <w:rPr>
          <w:rFonts w:ascii="Times New Roman" w:hAnsi="Times New Roman"/>
          <w:i/>
          <w:color w:val="000000"/>
          <w:sz w:val="24"/>
          <w:szCs w:val="24"/>
        </w:rPr>
        <w:t>(She can’t swim.</w:t>
      </w:r>
      <w:proofErr w:type="gramEnd"/>
      <w:r w:rsidRPr="000514A8">
        <w:rPr>
          <w:rFonts w:ascii="Times New Roman" w:hAnsi="Times New Roman"/>
          <w:i/>
          <w:color w:val="000000"/>
          <w:sz w:val="24"/>
          <w:szCs w:val="24"/>
        </w:rPr>
        <w:t xml:space="preserve"> </w:t>
      </w:r>
      <w:proofErr w:type="gramStart"/>
      <w:r w:rsidRPr="000514A8">
        <w:rPr>
          <w:rFonts w:ascii="Times New Roman" w:hAnsi="Times New Roman"/>
          <w:i/>
          <w:color w:val="000000"/>
          <w:sz w:val="24"/>
          <w:szCs w:val="24"/>
        </w:rPr>
        <w:t>I don’t like porridge.)</w:t>
      </w:r>
      <w:r w:rsidRPr="000514A8">
        <w:rPr>
          <w:rFonts w:ascii="Times New Roman" w:hAnsi="Times New Roman"/>
          <w:color w:val="000000"/>
          <w:sz w:val="24"/>
          <w:szCs w:val="24"/>
        </w:rPr>
        <w:t>.</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Побудительные предложения в утвердительной форме </w:t>
      </w:r>
      <w:r w:rsidRPr="000514A8">
        <w:rPr>
          <w:rFonts w:ascii="Times New Roman" w:hAnsi="Times New Roman"/>
          <w:i/>
          <w:color w:val="000000"/>
          <w:sz w:val="24"/>
          <w:szCs w:val="24"/>
        </w:rPr>
        <w:t>(Come in, please.).</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0514A8" w:rsidRPr="000514A8" w:rsidRDefault="000514A8" w:rsidP="000514A8">
      <w:pPr>
        <w:spacing w:after="0" w:line="264" w:lineRule="auto"/>
        <w:ind w:firstLine="600"/>
        <w:jc w:val="both"/>
        <w:rPr>
          <w:sz w:val="24"/>
          <w:szCs w:val="24"/>
          <w:lang w:val="en-US"/>
        </w:rPr>
      </w:pPr>
      <w:proofErr w:type="gramStart"/>
      <w:r w:rsidRPr="000514A8">
        <w:rPr>
          <w:rFonts w:ascii="Times New Roman" w:hAnsi="Times New Roman"/>
          <w:color w:val="000000"/>
          <w:sz w:val="24"/>
          <w:szCs w:val="24"/>
        </w:rPr>
        <w:t>Глагольная</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конструкция</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have got (I’ve got a cat.</w:t>
      </w:r>
      <w:proofErr w:type="gramEnd"/>
      <w:r w:rsidRPr="000514A8">
        <w:rPr>
          <w:rFonts w:ascii="Times New Roman" w:hAnsi="Times New Roman"/>
          <w:i/>
          <w:color w:val="000000"/>
          <w:sz w:val="24"/>
          <w:szCs w:val="24"/>
          <w:lang w:val="en-US"/>
        </w:rPr>
        <w:t xml:space="preserve"> He’s/</w:t>
      </w:r>
      <w:proofErr w:type="gramStart"/>
      <w:r w:rsidRPr="000514A8">
        <w:rPr>
          <w:rFonts w:ascii="Times New Roman" w:hAnsi="Times New Roman"/>
          <w:i/>
          <w:color w:val="000000"/>
          <w:sz w:val="24"/>
          <w:szCs w:val="24"/>
          <w:lang w:val="en-US"/>
        </w:rPr>
        <w:t>She’s</w:t>
      </w:r>
      <w:proofErr w:type="gramEnd"/>
      <w:r w:rsidRPr="000514A8">
        <w:rPr>
          <w:rFonts w:ascii="Times New Roman" w:hAnsi="Times New Roman"/>
          <w:i/>
          <w:color w:val="000000"/>
          <w:sz w:val="24"/>
          <w:szCs w:val="24"/>
          <w:lang w:val="en-US"/>
        </w:rPr>
        <w:t xml:space="preserve"> got a cat. Have you got a cat? – Yes, I have</w:t>
      </w:r>
      <w:proofErr w:type="gramStart"/>
      <w:r w:rsidRPr="000514A8">
        <w:rPr>
          <w:rFonts w:ascii="Times New Roman" w:hAnsi="Times New Roman"/>
          <w:i/>
          <w:color w:val="000000"/>
          <w:sz w:val="24"/>
          <w:szCs w:val="24"/>
          <w:lang w:val="en-US"/>
        </w:rPr>
        <w:t>./</w:t>
      </w:r>
      <w:proofErr w:type="gramEnd"/>
      <w:r w:rsidRPr="000514A8">
        <w:rPr>
          <w:rFonts w:ascii="Times New Roman" w:hAnsi="Times New Roman"/>
          <w:i/>
          <w:color w:val="000000"/>
          <w:sz w:val="24"/>
          <w:szCs w:val="24"/>
          <w:lang w:val="en-US"/>
        </w:rPr>
        <w:t>No, I haven’t. What have you got?)</w:t>
      </w:r>
      <w:r w:rsidRPr="000514A8">
        <w:rPr>
          <w:rFonts w:ascii="Times New Roman" w:hAnsi="Times New Roman"/>
          <w:color w:val="000000"/>
          <w:sz w:val="24"/>
          <w:szCs w:val="24"/>
          <w:lang w:val="en-US"/>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Модальный глагол </w:t>
      </w:r>
      <w:r w:rsidRPr="000514A8">
        <w:rPr>
          <w:rFonts w:ascii="Times New Roman" w:hAnsi="Times New Roman"/>
          <w:i/>
          <w:color w:val="000000"/>
          <w:sz w:val="24"/>
          <w:szCs w:val="24"/>
        </w:rPr>
        <w:t>can</w:t>
      </w:r>
      <w:r w:rsidRPr="000514A8">
        <w:rPr>
          <w:rFonts w:ascii="Times New Roman" w:hAnsi="Times New Roman"/>
          <w:color w:val="000000"/>
          <w:sz w:val="24"/>
          <w:szCs w:val="24"/>
        </w:rPr>
        <w:t xml:space="preserve">: для выражения умения </w:t>
      </w:r>
      <w:r w:rsidRPr="000514A8">
        <w:rPr>
          <w:rFonts w:ascii="Times New Roman" w:hAnsi="Times New Roman"/>
          <w:i/>
          <w:color w:val="000000"/>
          <w:sz w:val="24"/>
          <w:szCs w:val="24"/>
        </w:rPr>
        <w:t>(I can play tennis.)</w:t>
      </w:r>
      <w:r w:rsidRPr="000514A8">
        <w:rPr>
          <w:rFonts w:ascii="Times New Roman" w:hAnsi="Times New Roman"/>
          <w:color w:val="000000"/>
          <w:sz w:val="24"/>
          <w:szCs w:val="24"/>
        </w:rPr>
        <w:t xml:space="preserve"> и отсутствия умения </w:t>
      </w:r>
      <w:r w:rsidRPr="000514A8">
        <w:rPr>
          <w:rFonts w:ascii="Times New Roman" w:hAnsi="Times New Roman"/>
          <w:i/>
          <w:color w:val="000000"/>
          <w:sz w:val="24"/>
          <w:szCs w:val="24"/>
        </w:rPr>
        <w:t>(I can’t play chess.)</w:t>
      </w:r>
      <w:r w:rsidRPr="000514A8">
        <w:rPr>
          <w:rFonts w:ascii="Times New Roman" w:hAnsi="Times New Roman"/>
          <w:color w:val="000000"/>
          <w:sz w:val="24"/>
          <w:szCs w:val="24"/>
        </w:rPr>
        <w:t xml:space="preserve">; для получения разрешения </w:t>
      </w:r>
      <w:r w:rsidRPr="000514A8">
        <w:rPr>
          <w:rFonts w:ascii="Times New Roman" w:hAnsi="Times New Roman"/>
          <w:i/>
          <w:color w:val="000000"/>
          <w:sz w:val="24"/>
          <w:szCs w:val="24"/>
        </w:rPr>
        <w:t>(Can I go out?).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Определённый, неопределённый и нулевой артикли c именами существительными (наиболее распространённые случаи).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Существительные во множественном числе, образованные по правилу и исключения </w:t>
      </w:r>
      <w:r w:rsidRPr="000514A8">
        <w:rPr>
          <w:rFonts w:ascii="Times New Roman" w:hAnsi="Times New Roman"/>
          <w:i/>
          <w:color w:val="000000"/>
          <w:sz w:val="24"/>
          <w:szCs w:val="24"/>
        </w:rPr>
        <w:t>(a book – books; a man – men).</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Личные</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местоимения</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(I, you, he/she/it, we, they).</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Притяжательные</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местоимения</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(my, your, his/her/its, our, their)</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 xml:space="preserve">Указательные местоимения </w:t>
      </w:r>
      <w:r w:rsidRPr="000514A8">
        <w:rPr>
          <w:rFonts w:ascii="Times New Roman" w:hAnsi="Times New Roman"/>
          <w:i/>
          <w:color w:val="000000"/>
          <w:sz w:val="24"/>
          <w:szCs w:val="24"/>
        </w:rPr>
        <w:t>(this – these).</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Количественные числительные (1–12).</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Вопросительные слова </w:t>
      </w:r>
      <w:r w:rsidRPr="000514A8">
        <w:rPr>
          <w:rFonts w:ascii="Times New Roman" w:hAnsi="Times New Roman"/>
          <w:i/>
          <w:color w:val="000000"/>
          <w:sz w:val="24"/>
          <w:szCs w:val="24"/>
        </w:rPr>
        <w:t>(who, what, how, where, how many)</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lang w:val="en-US"/>
        </w:rPr>
      </w:pPr>
      <w:r w:rsidRPr="000514A8">
        <w:rPr>
          <w:rFonts w:ascii="Times New Roman" w:hAnsi="Times New Roman"/>
          <w:color w:val="000000"/>
          <w:sz w:val="24"/>
          <w:szCs w:val="24"/>
        </w:rPr>
        <w:t>Предлоги</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места</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(in, on, near, under).</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Союзы </w:t>
      </w:r>
      <w:r w:rsidRPr="000514A8">
        <w:rPr>
          <w:rFonts w:ascii="Times New Roman" w:hAnsi="Times New Roman"/>
          <w:i/>
          <w:color w:val="000000"/>
          <w:sz w:val="24"/>
          <w:szCs w:val="24"/>
        </w:rPr>
        <w:t xml:space="preserve">and </w:t>
      </w:r>
      <w:r w:rsidRPr="000514A8">
        <w:rPr>
          <w:rFonts w:ascii="Times New Roman" w:hAnsi="Times New Roman"/>
          <w:color w:val="000000"/>
          <w:sz w:val="24"/>
          <w:szCs w:val="24"/>
        </w:rPr>
        <w:t xml:space="preserve">и </w:t>
      </w:r>
      <w:r w:rsidRPr="000514A8">
        <w:rPr>
          <w:rFonts w:ascii="Times New Roman" w:hAnsi="Times New Roman"/>
          <w:i/>
          <w:color w:val="000000"/>
          <w:sz w:val="24"/>
          <w:szCs w:val="24"/>
        </w:rPr>
        <w:t>but</w:t>
      </w:r>
      <w:r w:rsidRPr="000514A8">
        <w:rPr>
          <w:rFonts w:ascii="Times New Roman" w:hAnsi="Times New Roman"/>
          <w:color w:val="000000"/>
          <w:sz w:val="24"/>
          <w:szCs w:val="24"/>
        </w:rPr>
        <w:t xml:space="preserve"> (c однородными членами).</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Социокультурные знания и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Знание названий родной страны и страны/стран изучаемого языка и их столиц.</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Компенсаторные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Использование в качестве опоры при порождении собственных высказываний ключевых слов, вопросов; иллюстраций.</w:t>
      </w:r>
      <w:bookmarkStart w:id="51" w:name="_Toc140053182"/>
      <w:bookmarkEnd w:id="51"/>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3 КЛАСС</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lastRenderedPageBreak/>
        <w:t>Тематическое содержание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моего «я»</w:t>
      </w:r>
      <w:r w:rsidRPr="000514A8">
        <w:rPr>
          <w:rFonts w:ascii="Times New Roman" w:hAnsi="Times New Roman"/>
          <w:color w:val="000000"/>
          <w:sz w:val="24"/>
          <w:szCs w:val="24"/>
        </w:rPr>
        <w:t>. Моя семья. Мой день рождения. Моя любимая еда. Мой день (распорядок дня).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моих увлечений</w:t>
      </w:r>
      <w:r w:rsidRPr="000514A8">
        <w:rPr>
          <w:rFonts w:ascii="Times New Roman" w:hAnsi="Times New Roman"/>
          <w:color w:val="000000"/>
          <w:sz w:val="24"/>
          <w:szCs w:val="24"/>
        </w:rPr>
        <w:t>. Любимая игрушка, игра. Мой питомец. Любимые занятия. Любимая сказка. Выходной день. Каникулы.</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вокруг меня</w:t>
      </w:r>
      <w:r w:rsidRPr="000514A8">
        <w:rPr>
          <w:rFonts w:ascii="Times New Roman" w:hAnsi="Times New Roman"/>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Родная страна и страны изучаемого языка</w:t>
      </w:r>
      <w:r w:rsidRPr="000514A8">
        <w:rPr>
          <w:rFonts w:ascii="Times New Roman" w:hAnsi="Times New Roma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Коммуникативные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Говорение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Коммуникативные умения </w:t>
      </w:r>
      <w:r w:rsidRPr="000514A8">
        <w:rPr>
          <w:rFonts w:ascii="Times New Roman" w:hAnsi="Times New Roman"/>
          <w:color w:val="000000"/>
          <w:sz w:val="24"/>
          <w:szCs w:val="24"/>
          <w:u w:val="single"/>
        </w:rPr>
        <w:t>диалогической</w:t>
      </w:r>
      <w:r w:rsidRPr="000514A8">
        <w:rPr>
          <w:rFonts w:ascii="Times New Roman" w:hAnsi="Times New Roman"/>
          <w:color w:val="000000"/>
          <w:sz w:val="24"/>
          <w:szCs w:val="24"/>
        </w:rPr>
        <w:t xml:space="preserve">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Коммуникативные умения </w:t>
      </w:r>
      <w:r w:rsidRPr="000514A8">
        <w:rPr>
          <w:rFonts w:ascii="Times New Roman" w:hAnsi="Times New Roman"/>
          <w:color w:val="000000"/>
          <w:sz w:val="24"/>
          <w:szCs w:val="24"/>
          <w:u w:val="single"/>
        </w:rPr>
        <w:t>монологической</w:t>
      </w:r>
      <w:r w:rsidRPr="000514A8">
        <w:rPr>
          <w:rFonts w:ascii="Times New Roman" w:hAnsi="Times New Roman"/>
          <w:color w:val="000000"/>
          <w:sz w:val="24"/>
          <w:szCs w:val="24"/>
        </w:rPr>
        <w:t xml:space="preserve">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Пересказ с опорой на ключевые слова, вопросы и (или) иллюстрации основного содержания прочитанного текста.</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Аудирование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Понимание на слух речи учителя и </w:t>
      </w:r>
      <w:proofErr w:type="gramStart"/>
      <w:r w:rsidRPr="000514A8">
        <w:rPr>
          <w:rFonts w:ascii="Times New Roman" w:hAnsi="Times New Roman"/>
          <w:color w:val="000000"/>
          <w:sz w:val="24"/>
          <w:szCs w:val="24"/>
        </w:rPr>
        <w:t>других</w:t>
      </w:r>
      <w:proofErr w:type="gramEnd"/>
      <w:r w:rsidRPr="000514A8">
        <w:rPr>
          <w:rFonts w:ascii="Times New Roman" w:hAnsi="Times New Roman"/>
          <w:color w:val="000000"/>
          <w:sz w:val="24"/>
          <w:szCs w:val="24"/>
        </w:rPr>
        <w:t xml:space="preserve"> обучающихся и вербальная/невербальная реакция на услышанное (при непосредственном общении).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Смысловое чтение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чтения вслух: диалог, рассказ, сказка.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чтения: диалог, рассказ, сказка, электронное сообщение личного характера.</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Письмо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Создание подписей к картинкам, фотографиям с пояснением, что на них изображено.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Языковые знания и навыки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Фонетическая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Буквы английского алфавита. Фонетически корректное озвучивание букв английского алфавита.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514A8">
        <w:rPr>
          <w:rFonts w:ascii="Times New Roman" w:hAnsi="Times New Roman"/>
          <w:i/>
          <w:color w:val="000000"/>
          <w:sz w:val="24"/>
          <w:szCs w:val="24"/>
        </w:rPr>
        <w:t>«r» (there is/there are).</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w:t>
      </w:r>
      <w:r w:rsidRPr="000514A8">
        <w:rPr>
          <w:rFonts w:ascii="Times New Roman" w:hAnsi="Times New Roman"/>
          <w:i/>
          <w:color w:val="000000"/>
          <w:sz w:val="24"/>
          <w:szCs w:val="24"/>
        </w:rPr>
        <w:t>+ r</w:t>
      </w:r>
      <w:r w:rsidRPr="000514A8">
        <w:rPr>
          <w:rFonts w:ascii="Times New Roman" w:hAnsi="Times New Roman"/>
          <w:color w:val="000000"/>
          <w:sz w:val="24"/>
          <w:szCs w:val="24"/>
        </w:rPr>
        <w:t xml:space="preserve">); согласных, основных звукобуквенных сочетаний, в частности сложных сочетаний букв (например, </w:t>
      </w:r>
      <w:r w:rsidRPr="000514A8">
        <w:rPr>
          <w:rFonts w:ascii="Times New Roman" w:hAnsi="Times New Roman"/>
          <w:i/>
          <w:color w:val="000000"/>
          <w:sz w:val="24"/>
          <w:szCs w:val="24"/>
        </w:rPr>
        <w:t>tion, ight</w:t>
      </w:r>
      <w:r w:rsidRPr="000514A8">
        <w:rPr>
          <w:rFonts w:ascii="Times New Roman" w:hAnsi="Times New Roman"/>
          <w:color w:val="000000"/>
          <w:sz w:val="24"/>
          <w:szCs w:val="24"/>
        </w:rPr>
        <w:t>) в односложных, двусложных и многосложных словах.</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Вычленение некоторых звукобуквенных сочетаний при анализе изученных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новых слов согласно основным правилам чтения с использованием полной или частичной транскрипции.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Графика, орфография и пунктуация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Правильное написание изученных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Правильная расстановка знаков препинания: точки, вопросительного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lastRenderedPageBreak/>
        <w:t>Лексическая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Распознавание в письменном и звучащем тексте и употребление в </w:t>
      </w:r>
      <w:proofErr w:type="gramStart"/>
      <w:r w:rsidRPr="000514A8">
        <w:rPr>
          <w:rFonts w:ascii="Times New Roman" w:hAnsi="Times New Roman"/>
          <w:color w:val="000000"/>
          <w:sz w:val="24"/>
          <w:szCs w:val="24"/>
        </w:rPr>
        <w:t>устной</w:t>
      </w:r>
      <w:proofErr w:type="gramEnd"/>
      <w:r w:rsidRPr="000514A8">
        <w:rPr>
          <w:rFonts w:ascii="Times New Roman" w:hAnsi="Times New Roman"/>
          <w:color w:val="000000"/>
          <w:sz w:val="24"/>
          <w:szCs w:val="24"/>
        </w:rPr>
        <w:t xml:space="preserve">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514A8">
        <w:rPr>
          <w:rFonts w:ascii="Times New Roman" w:hAnsi="Times New Roman"/>
          <w:i/>
          <w:color w:val="000000"/>
          <w:sz w:val="24"/>
          <w:szCs w:val="24"/>
        </w:rPr>
        <w:t>-teen, -ty, -th)</w:t>
      </w:r>
      <w:r w:rsidRPr="000514A8">
        <w:rPr>
          <w:rFonts w:ascii="Times New Roman" w:hAnsi="Times New Roman"/>
          <w:color w:val="000000"/>
          <w:sz w:val="24"/>
          <w:szCs w:val="24"/>
        </w:rPr>
        <w:t xml:space="preserve"> и словосложения </w:t>
      </w:r>
      <w:r w:rsidRPr="000514A8">
        <w:rPr>
          <w:rFonts w:ascii="Times New Roman" w:hAnsi="Times New Roman"/>
          <w:i/>
          <w:color w:val="000000"/>
          <w:sz w:val="24"/>
          <w:szCs w:val="24"/>
        </w:rPr>
        <w:t>(sportsman).</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Распознавание в устной и письменной речи интернациональных слов </w:t>
      </w:r>
      <w:r w:rsidRPr="000514A8">
        <w:rPr>
          <w:rFonts w:ascii="Times New Roman" w:hAnsi="Times New Roman"/>
          <w:i/>
          <w:color w:val="000000"/>
          <w:sz w:val="24"/>
          <w:szCs w:val="24"/>
        </w:rPr>
        <w:t>(doctor, film)</w:t>
      </w:r>
      <w:r w:rsidRPr="000514A8">
        <w:rPr>
          <w:rFonts w:ascii="Times New Roman" w:hAnsi="Times New Roman"/>
          <w:color w:val="000000"/>
          <w:sz w:val="24"/>
          <w:szCs w:val="24"/>
        </w:rPr>
        <w:t xml:space="preserve"> с помощью языковой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Грамматическая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514A8">
        <w:rPr>
          <w:rFonts w:ascii="Times New Roman" w:hAnsi="Times New Roman"/>
          <w:i/>
          <w:color w:val="000000"/>
          <w:sz w:val="24"/>
          <w:szCs w:val="24"/>
        </w:rPr>
        <w:t>-teen, -ty, -th</w:t>
      </w:r>
      <w:r w:rsidRPr="000514A8">
        <w:rPr>
          <w:rFonts w:ascii="Times New Roman" w:hAnsi="Times New Roman"/>
          <w:color w:val="000000"/>
          <w:sz w:val="24"/>
          <w:szCs w:val="24"/>
        </w:rPr>
        <w:t>) и словосложения (</w:t>
      </w:r>
      <w:r w:rsidRPr="000514A8">
        <w:rPr>
          <w:rFonts w:ascii="Times New Roman" w:hAnsi="Times New Roman"/>
          <w:i/>
          <w:color w:val="000000"/>
          <w:sz w:val="24"/>
          <w:szCs w:val="24"/>
        </w:rPr>
        <w:t>football, snowman</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lang w:val="en-US"/>
        </w:rPr>
      </w:pPr>
      <w:r w:rsidRPr="000514A8">
        <w:rPr>
          <w:rFonts w:ascii="Times New Roman" w:hAnsi="Times New Roman"/>
          <w:color w:val="000000"/>
          <w:sz w:val="24"/>
          <w:szCs w:val="24"/>
        </w:rPr>
        <w:t>Предложения</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w:t>
      </w:r>
      <w:r w:rsidRPr="000514A8">
        <w:rPr>
          <w:rFonts w:ascii="Times New Roman" w:hAnsi="Times New Roman"/>
          <w:color w:val="000000"/>
          <w:sz w:val="24"/>
          <w:szCs w:val="24"/>
          <w:lang w:val="en-US"/>
        </w:rPr>
        <w:t xml:space="preserve"> </w:t>
      </w:r>
      <w:proofErr w:type="gramStart"/>
      <w:r w:rsidRPr="000514A8">
        <w:rPr>
          <w:rFonts w:ascii="Times New Roman" w:hAnsi="Times New Roman"/>
          <w:color w:val="000000"/>
          <w:sz w:val="24"/>
          <w:szCs w:val="24"/>
        </w:rPr>
        <w:t>начальным</w:t>
      </w:r>
      <w:proofErr w:type="gramEnd"/>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There + to be</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в</w:t>
      </w:r>
      <w:r w:rsidRPr="000514A8">
        <w:rPr>
          <w:rFonts w:ascii="Times New Roman" w:hAnsi="Times New Roman"/>
          <w:color w:val="000000"/>
          <w:sz w:val="24"/>
          <w:szCs w:val="24"/>
          <w:lang w:val="en-US"/>
        </w:rPr>
        <w:t xml:space="preserve"> Past Simple Tense (</w:t>
      </w:r>
      <w:r w:rsidRPr="000514A8">
        <w:rPr>
          <w:rFonts w:ascii="Times New Roman" w:hAnsi="Times New Roman"/>
          <w:i/>
          <w:color w:val="000000"/>
          <w:sz w:val="24"/>
          <w:szCs w:val="24"/>
          <w:lang w:val="en-US"/>
        </w:rPr>
        <w:t>There was an old house near the river</w:t>
      </w:r>
      <w:r w:rsidRPr="000514A8">
        <w:rPr>
          <w:rFonts w:ascii="Times New Roman" w:hAnsi="Times New Roman"/>
          <w:color w:val="000000"/>
          <w:sz w:val="24"/>
          <w:szCs w:val="24"/>
          <w:lang w:val="en-US"/>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Побудительные предложения в отрицательной </w:t>
      </w:r>
      <w:r w:rsidRPr="000514A8">
        <w:rPr>
          <w:rFonts w:ascii="Times New Roman" w:hAnsi="Times New Roman"/>
          <w:i/>
          <w:color w:val="000000"/>
          <w:sz w:val="24"/>
          <w:szCs w:val="24"/>
        </w:rPr>
        <w:t>(Don’t talk, please.)</w:t>
      </w:r>
      <w:r w:rsidRPr="000514A8">
        <w:rPr>
          <w:rFonts w:ascii="Times New Roman" w:hAnsi="Times New Roman"/>
          <w:color w:val="000000"/>
          <w:sz w:val="24"/>
          <w:szCs w:val="24"/>
        </w:rPr>
        <w:t xml:space="preserve"> форме.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0514A8" w:rsidRPr="000514A8" w:rsidRDefault="000514A8" w:rsidP="000514A8">
      <w:pPr>
        <w:spacing w:after="0" w:line="264" w:lineRule="auto"/>
        <w:ind w:firstLine="600"/>
        <w:jc w:val="both"/>
        <w:rPr>
          <w:sz w:val="24"/>
          <w:szCs w:val="24"/>
          <w:lang w:val="en-US"/>
        </w:rPr>
      </w:pPr>
      <w:r w:rsidRPr="000514A8">
        <w:rPr>
          <w:rFonts w:ascii="Times New Roman" w:hAnsi="Times New Roman"/>
          <w:color w:val="000000"/>
          <w:sz w:val="24"/>
          <w:szCs w:val="24"/>
        </w:rPr>
        <w:t>Конструкция</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I’d like to ... (I’d like to read this book.)</w:t>
      </w:r>
      <w:r w:rsidRPr="000514A8">
        <w:rPr>
          <w:rFonts w:ascii="Times New Roman" w:hAnsi="Times New Roman"/>
          <w:color w:val="000000"/>
          <w:sz w:val="24"/>
          <w:szCs w:val="24"/>
          <w:lang w:val="en-US"/>
        </w:rPr>
        <w:t>.</w:t>
      </w:r>
    </w:p>
    <w:p w:rsidR="000514A8" w:rsidRPr="000514A8" w:rsidRDefault="000514A8" w:rsidP="000514A8">
      <w:pPr>
        <w:spacing w:after="0" w:line="264" w:lineRule="auto"/>
        <w:ind w:firstLine="600"/>
        <w:jc w:val="both"/>
        <w:rPr>
          <w:sz w:val="24"/>
          <w:szCs w:val="24"/>
          <w:lang w:val="en-US"/>
        </w:rPr>
      </w:pPr>
      <w:r w:rsidRPr="000514A8">
        <w:rPr>
          <w:rFonts w:ascii="Times New Roman" w:hAnsi="Times New Roman"/>
          <w:color w:val="000000"/>
          <w:sz w:val="24"/>
          <w:szCs w:val="24"/>
        </w:rPr>
        <w:t>Конструкции</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с</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глаголами</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на</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-ing: to like/enjoy doing smth (I like riding my bike.).</w:t>
      </w:r>
    </w:p>
    <w:p w:rsidR="000514A8" w:rsidRPr="000514A8" w:rsidRDefault="000514A8" w:rsidP="000514A8">
      <w:pPr>
        <w:spacing w:after="0" w:line="264" w:lineRule="auto"/>
        <w:ind w:firstLine="600"/>
        <w:jc w:val="both"/>
        <w:rPr>
          <w:sz w:val="24"/>
          <w:szCs w:val="24"/>
          <w:lang w:val="en-US"/>
        </w:rPr>
      </w:pPr>
      <w:r w:rsidRPr="000514A8">
        <w:rPr>
          <w:rFonts w:ascii="Times New Roman" w:hAnsi="Times New Roman"/>
          <w:color w:val="000000"/>
          <w:sz w:val="24"/>
          <w:szCs w:val="24"/>
        </w:rPr>
        <w:t>Существительные</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в</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притяжательном</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падеже</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(Possessive Case; Ann’s dress, children’s toys, boys’ books)</w:t>
      </w:r>
      <w:r w:rsidRPr="000514A8">
        <w:rPr>
          <w:rFonts w:ascii="Times New Roman" w:hAnsi="Times New Roman"/>
          <w:color w:val="000000"/>
          <w:sz w:val="24"/>
          <w:szCs w:val="24"/>
          <w:lang w:val="en-US"/>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Слова, выражающие количество с исчисляемыми и неисчисляемыми существительными </w:t>
      </w:r>
      <w:r w:rsidRPr="000514A8">
        <w:rPr>
          <w:rFonts w:ascii="Times New Roman" w:hAnsi="Times New Roman"/>
          <w:i/>
          <w:color w:val="000000"/>
          <w:sz w:val="24"/>
          <w:szCs w:val="24"/>
        </w:rPr>
        <w:t>(much/many/a lot of).</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Личные местоимения в объектном </w:t>
      </w:r>
      <w:r w:rsidRPr="000514A8">
        <w:rPr>
          <w:rFonts w:ascii="Times New Roman" w:hAnsi="Times New Roman"/>
          <w:i/>
          <w:color w:val="000000"/>
          <w:sz w:val="24"/>
          <w:szCs w:val="24"/>
        </w:rPr>
        <w:t>(me, you, him/her/it, us, them)</w:t>
      </w:r>
      <w:r w:rsidRPr="000514A8">
        <w:rPr>
          <w:rFonts w:ascii="Times New Roman" w:hAnsi="Times New Roman"/>
          <w:color w:val="000000"/>
          <w:sz w:val="24"/>
          <w:szCs w:val="24"/>
        </w:rPr>
        <w:t xml:space="preserve"> падеже. Указательные местоимения </w:t>
      </w:r>
      <w:r w:rsidRPr="000514A8">
        <w:rPr>
          <w:rFonts w:ascii="Times New Roman" w:hAnsi="Times New Roman"/>
          <w:i/>
          <w:color w:val="000000"/>
          <w:sz w:val="24"/>
          <w:szCs w:val="24"/>
        </w:rPr>
        <w:t>(this – these; that – those).</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 xml:space="preserve">Неопределённые местоимения </w:t>
      </w:r>
      <w:r w:rsidRPr="000514A8">
        <w:rPr>
          <w:rFonts w:ascii="Times New Roman" w:hAnsi="Times New Roman"/>
          <w:i/>
          <w:color w:val="000000"/>
          <w:sz w:val="24"/>
          <w:szCs w:val="24"/>
        </w:rPr>
        <w:t>(some/any)</w:t>
      </w:r>
      <w:r w:rsidRPr="000514A8">
        <w:rPr>
          <w:rFonts w:ascii="Times New Roman" w:hAnsi="Times New Roman"/>
          <w:color w:val="000000"/>
          <w:sz w:val="24"/>
          <w:szCs w:val="24"/>
        </w:rPr>
        <w:t xml:space="preserve"> в повествовательных и вопросительных предложениях </w:t>
      </w:r>
      <w:r w:rsidRPr="000514A8">
        <w:rPr>
          <w:rFonts w:ascii="Times New Roman" w:hAnsi="Times New Roman"/>
          <w:i/>
          <w:color w:val="000000"/>
          <w:sz w:val="24"/>
          <w:szCs w:val="24"/>
        </w:rPr>
        <w:t>(Have you got any friends?</w:t>
      </w:r>
      <w:proofErr w:type="gramEnd"/>
      <w:r w:rsidRPr="000514A8">
        <w:rPr>
          <w:rFonts w:ascii="Times New Roman" w:hAnsi="Times New Roman"/>
          <w:i/>
          <w:color w:val="000000"/>
          <w:sz w:val="24"/>
          <w:szCs w:val="24"/>
        </w:rPr>
        <w:t xml:space="preserve"> – </w:t>
      </w:r>
      <w:proofErr w:type="gramStart"/>
      <w:r w:rsidRPr="000514A8">
        <w:rPr>
          <w:rFonts w:ascii="Times New Roman" w:hAnsi="Times New Roman"/>
          <w:i/>
          <w:color w:val="000000"/>
          <w:sz w:val="24"/>
          <w:szCs w:val="24"/>
        </w:rPr>
        <w:t>Yes, I’ve got some.).</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Наречия частотности </w:t>
      </w:r>
      <w:r w:rsidRPr="000514A8">
        <w:rPr>
          <w:rFonts w:ascii="Times New Roman" w:hAnsi="Times New Roman"/>
          <w:i/>
          <w:color w:val="000000"/>
          <w:sz w:val="24"/>
          <w:szCs w:val="24"/>
        </w:rPr>
        <w:t>(usually, often).</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Количественные числительные (13–100). Порядковые числительные (1–30).</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Вопросительные слова </w:t>
      </w:r>
      <w:r w:rsidRPr="000514A8">
        <w:rPr>
          <w:rFonts w:ascii="Times New Roman" w:hAnsi="Times New Roman"/>
          <w:i/>
          <w:color w:val="000000"/>
          <w:sz w:val="24"/>
          <w:szCs w:val="24"/>
        </w:rPr>
        <w:t>(when, whose, why).</w:t>
      </w:r>
    </w:p>
    <w:p w:rsidR="000514A8" w:rsidRPr="000514A8" w:rsidRDefault="000514A8" w:rsidP="000514A8">
      <w:pPr>
        <w:spacing w:after="0" w:line="264" w:lineRule="auto"/>
        <w:ind w:firstLine="600"/>
        <w:jc w:val="both"/>
        <w:rPr>
          <w:sz w:val="24"/>
          <w:szCs w:val="24"/>
          <w:lang w:val="en-US"/>
        </w:rPr>
      </w:pPr>
      <w:r w:rsidRPr="000514A8">
        <w:rPr>
          <w:rFonts w:ascii="Times New Roman" w:hAnsi="Times New Roman"/>
          <w:color w:val="000000"/>
          <w:sz w:val="24"/>
          <w:szCs w:val="24"/>
        </w:rPr>
        <w:t>Предлоги</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места</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(next to, in front of, behind),</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направления</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(to),</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времени</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 xml:space="preserve">(at, in, on </w:t>
      </w:r>
      <w:r w:rsidRPr="000514A8">
        <w:rPr>
          <w:rFonts w:ascii="Times New Roman" w:hAnsi="Times New Roman"/>
          <w:color w:val="000000"/>
          <w:sz w:val="24"/>
          <w:szCs w:val="24"/>
        </w:rPr>
        <w:t>в</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выражениях</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at 5 o’clock, in the morning, on Monday).</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Социокультурные знания и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Знание произведений детского фольклора (рифмовок, стихов, песенок), персонажей детских книг.</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Компенсаторные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Использование при чтении и аудировании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Использование в качестве опоры при порождении собственных высказываний ключевых слов, вопросов; иллюстраций.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52" w:name="_Toc140053183"/>
      <w:bookmarkEnd w:id="52"/>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4 КЛАСС</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Тематическое содержание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Мир моего «я». </w:t>
      </w:r>
      <w:r w:rsidRPr="000514A8">
        <w:rPr>
          <w:rFonts w:ascii="Times New Roman" w:hAnsi="Times New Roman"/>
          <w:color w:val="000000"/>
          <w:sz w:val="24"/>
          <w:szCs w:val="24"/>
        </w:rPr>
        <w:t>Моя семья. Мой день рождения, подарки. Моя любимая еда. Мой день (распорядок дня, домашние обязанности).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моих увлечений</w:t>
      </w:r>
      <w:r w:rsidRPr="000514A8">
        <w:rPr>
          <w:rFonts w:ascii="Times New Roman" w:hAnsi="Times New Roman"/>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вокруг меня</w:t>
      </w:r>
      <w:r w:rsidRPr="000514A8">
        <w:rPr>
          <w:rFonts w:ascii="Times New Roman" w:hAnsi="Times New Roman"/>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Родная страна и страны изучаемого языка</w:t>
      </w:r>
      <w:r w:rsidRPr="000514A8">
        <w:rPr>
          <w:rFonts w:ascii="Times New Roman" w:hAnsi="Times New Roman"/>
          <w:color w:val="000000"/>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514A8" w:rsidRPr="000514A8" w:rsidRDefault="000514A8" w:rsidP="000514A8">
      <w:pPr>
        <w:spacing w:after="0" w:line="264" w:lineRule="auto"/>
        <w:ind w:left="120"/>
        <w:jc w:val="both"/>
        <w:rPr>
          <w:sz w:val="24"/>
          <w:szCs w:val="24"/>
        </w:rPr>
      </w:pP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Коммуникативные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Говорение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Коммуникативные умения </w:t>
      </w:r>
      <w:r w:rsidRPr="000514A8">
        <w:rPr>
          <w:rFonts w:ascii="Times New Roman" w:hAnsi="Times New Roman"/>
          <w:color w:val="000000"/>
          <w:sz w:val="24"/>
          <w:szCs w:val="24"/>
          <w:u w:val="single"/>
        </w:rPr>
        <w:t>диалогической</w:t>
      </w:r>
      <w:r w:rsidRPr="000514A8">
        <w:rPr>
          <w:rFonts w:ascii="Times New Roman" w:hAnsi="Times New Roman"/>
          <w:color w:val="000000"/>
          <w:sz w:val="24"/>
          <w:szCs w:val="24"/>
        </w:rPr>
        <w:t xml:space="preserve">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Коммуникативные умения </w:t>
      </w:r>
      <w:r w:rsidRPr="000514A8">
        <w:rPr>
          <w:rFonts w:ascii="Times New Roman" w:hAnsi="Times New Roman"/>
          <w:color w:val="000000"/>
          <w:sz w:val="24"/>
          <w:szCs w:val="24"/>
          <w:u w:val="single"/>
        </w:rPr>
        <w:t>монологической</w:t>
      </w:r>
      <w:r w:rsidRPr="000514A8">
        <w:rPr>
          <w:rFonts w:ascii="Times New Roman" w:hAnsi="Times New Roman"/>
          <w:color w:val="000000"/>
          <w:sz w:val="24"/>
          <w:szCs w:val="24"/>
        </w:rPr>
        <w:t xml:space="preserve">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Пересказ основного содержания прочитанного текста с опорой на ключевые слова, вопросы, план и (или) иллюстрации.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Краткое устное изложение результатов выполненного несложного проектного задания.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Аудирование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Коммуникативные умения аудирования.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Понимание на слух речи учителя и </w:t>
      </w:r>
      <w:proofErr w:type="gramStart"/>
      <w:r w:rsidRPr="000514A8">
        <w:rPr>
          <w:rFonts w:ascii="Times New Roman" w:hAnsi="Times New Roman"/>
          <w:color w:val="000000"/>
          <w:sz w:val="24"/>
          <w:szCs w:val="24"/>
        </w:rPr>
        <w:t>других</w:t>
      </w:r>
      <w:proofErr w:type="gramEnd"/>
      <w:r w:rsidRPr="000514A8">
        <w:rPr>
          <w:rFonts w:ascii="Times New Roman" w:hAnsi="Times New Roman"/>
          <w:color w:val="000000"/>
          <w:sz w:val="24"/>
          <w:szCs w:val="24"/>
        </w:rPr>
        <w:t xml:space="preserve"> обучающихся и вербальная/невербальная реакция на услышанное (при непосредственном общении).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w:t>
      </w:r>
      <w:r w:rsidRPr="000514A8">
        <w:rPr>
          <w:rFonts w:ascii="Times New Roman" w:hAnsi="Times New Roman"/>
          <w:color w:val="000000"/>
          <w:sz w:val="24"/>
          <w:szCs w:val="24"/>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Смысловое чтение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вслух учебных текстов с соблюдением правил чтения и соответствующей интонацией, понимание прочитанного.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чтения вслух: диалог, рассказ, сказка.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Прогнозирование содержания текста на основе заголовка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не сплошных текстов (таблиц, диаграмм) и понимание представленной в них информации.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Письмо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Выписывание из текста слов, словосочетаний, предложений; вставка пропущенных бу</w:t>
      </w:r>
      <w:proofErr w:type="gramStart"/>
      <w:r w:rsidRPr="000514A8">
        <w:rPr>
          <w:rFonts w:ascii="Times New Roman" w:hAnsi="Times New Roman"/>
          <w:color w:val="000000"/>
          <w:sz w:val="24"/>
          <w:szCs w:val="24"/>
        </w:rPr>
        <w:t>кв в сл</w:t>
      </w:r>
      <w:proofErr w:type="gramEnd"/>
      <w:r w:rsidRPr="000514A8">
        <w:rPr>
          <w:rFonts w:ascii="Times New Roman" w:hAnsi="Times New Roman"/>
          <w:color w:val="000000"/>
          <w:sz w:val="24"/>
          <w:szCs w:val="24"/>
        </w:rPr>
        <w:t>ово или слов в предложение в соответствии с решаемой коммуникативной/учебной задачей.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Написание электронного сообщения личного характера с опорой на образец.</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Языковые знания и навыки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Фонетическая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514A8">
        <w:rPr>
          <w:rFonts w:ascii="Times New Roman" w:hAnsi="Times New Roman"/>
          <w:i/>
          <w:color w:val="000000"/>
          <w:sz w:val="24"/>
          <w:szCs w:val="24"/>
        </w:rPr>
        <w:t>«r» (there is/there are).</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Правила чтения: гласных в открытом и закрытом слоге в односложных словах, гласных в третьем типе слога (гласная + </w:t>
      </w:r>
      <w:r w:rsidRPr="000514A8">
        <w:rPr>
          <w:rFonts w:ascii="Times New Roman" w:hAnsi="Times New Roman"/>
          <w:i/>
          <w:color w:val="000000"/>
          <w:sz w:val="24"/>
          <w:szCs w:val="24"/>
        </w:rPr>
        <w:t>r</w:t>
      </w:r>
      <w:r w:rsidRPr="000514A8">
        <w:rPr>
          <w:rFonts w:ascii="Times New Roman" w:hAnsi="Times New Roman"/>
          <w:color w:val="000000"/>
          <w:sz w:val="24"/>
          <w:szCs w:val="24"/>
        </w:rPr>
        <w:t xml:space="preserve">); согласных; основных звукобуквенных сочетаний, в частности сложных сочетаний букв (например, </w:t>
      </w:r>
      <w:r w:rsidRPr="000514A8">
        <w:rPr>
          <w:rFonts w:ascii="Times New Roman" w:hAnsi="Times New Roman"/>
          <w:i/>
          <w:color w:val="000000"/>
          <w:sz w:val="24"/>
          <w:szCs w:val="24"/>
        </w:rPr>
        <w:t>tion, ight</w:t>
      </w:r>
      <w:r w:rsidRPr="000514A8">
        <w:rPr>
          <w:rFonts w:ascii="Times New Roman" w:hAnsi="Times New Roman"/>
          <w:color w:val="000000"/>
          <w:sz w:val="24"/>
          <w:szCs w:val="24"/>
        </w:rPr>
        <w:t>) в односложных, двусложных и многосложных словах.</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Вычленение некоторых звукобуквенных сочетаний при анализе изученных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Чтение новых слов согласно основным правилам чтения с использованием полной или частичной транскрипции, по аналогии.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Графика, орфография и пунктуация.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Лексическая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514A8">
        <w:rPr>
          <w:rFonts w:ascii="Times New Roman" w:hAnsi="Times New Roman"/>
          <w:i/>
          <w:color w:val="000000"/>
          <w:sz w:val="24"/>
          <w:szCs w:val="24"/>
        </w:rPr>
        <w:t>-er/-or, -ist (worker, actor, artist)</w:t>
      </w:r>
      <w:r w:rsidRPr="000514A8">
        <w:rPr>
          <w:rFonts w:ascii="Times New Roman" w:hAnsi="Times New Roman"/>
          <w:color w:val="000000"/>
          <w:sz w:val="24"/>
          <w:szCs w:val="24"/>
        </w:rPr>
        <w:t xml:space="preserve"> и конверсии </w:t>
      </w:r>
      <w:r w:rsidRPr="000514A8">
        <w:rPr>
          <w:rFonts w:ascii="Times New Roman" w:hAnsi="Times New Roman"/>
          <w:i/>
          <w:color w:val="000000"/>
          <w:sz w:val="24"/>
          <w:szCs w:val="24"/>
        </w:rPr>
        <w:t>(to play – a play).</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Использование языковой догадки для распознавания интернациональных слов </w:t>
      </w:r>
      <w:r w:rsidRPr="000514A8">
        <w:rPr>
          <w:rFonts w:ascii="Times New Roman" w:hAnsi="Times New Roman"/>
          <w:i/>
          <w:color w:val="000000"/>
          <w:sz w:val="24"/>
          <w:szCs w:val="24"/>
        </w:rPr>
        <w:t>(pilot, film)</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Грамматическая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Модальные глаголы </w:t>
      </w:r>
      <w:r w:rsidRPr="000514A8">
        <w:rPr>
          <w:rFonts w:ascii="Times New Roman" w:hAnsi="Times New Roman"/>
          <w:i/>
          <w:color w:val="000000"/>
          <w:sz w:val="24"/>
          <w:szCs w:val="24"/>
        </w:rPr>
        <w:t>must</w:t>
      </w:r>
      <w:r w:rsidRPr="000514A8">
        <w:rPr>
          <w:rFonts w:ascii="Times New Roman" w:hAnsi="Times New Roman"/>
          <w:color w:val="000000"/>
          <w:sz w:val="24"/>
          <w:szCs w:val="24"/>
        </w:rPr>
        <w:t xml:space="preserve"> и </w:t>
      </w:r>
      <w:r w:rsidRPr="000514A8">
        <w:rPr>
          <w:rFonts w:ascii="Times New Roman" w:hAnsi="Times New Roman"/>
          <w:i/>
          <w:color w:val="000000"/>
          <w:sz w:val="24"/>
          <w:szCs w:val="24"/>
        </w:rPr>
        <w:t>have to</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Конструкция</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to be going to</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и</w:t>
      </w:r>
      <w:r w:rsidRPr="000514A8">
        <w:rPr>
          <w:rFonts w:ascii="Times New Roman" w:hAnsi="Times New Roman"/>
          <w:color w:val="000000"/>
          <w:sz w:val="24"/>
          <w:szCs w:val="24"/>
          <w:lang w:val="en-US"/>
        </w:rPr>
        <w:t xml:space="preserve"> Future Simple Tense </w:t>
      </w:r>
      <w:r w:rsidRPr="000514A8">
        <w:rPr>
          <w:rFonts w:ascii="Times New Roman" w:hAnsi="Times New Roman"/>
          <w:color w:val="000000"/>
          <w:sz w:val="24"/>
          <w:szCs w:val="24"/>
        </w:rPr>
        <w:t>для</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выражения</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будущего</w:t>
      </w:r>
      <w:r w:rsidRPr="000514A8">
        <w:rPr>
          <w:rFonts w:ascii="Times New Roman" w:hAnsi="Times New Roman"/>
          <w:color w:val="000000"/>
          <w:sz w:val="24"/>
          <w:szCs w:val="24"/>
          <w:lang w:val="en-US"/>
        </w:rPr>
        <w:t xml:space="preserve"> </w:t>
      </w:r>
      <w:r w:rsidRPr="000514A8">
        <w:rPr>
          <w:rFonts w:ascii="Times New Roman" w:hAnsi="Times New Roman"/>
          <w:color w:val="000000"/>
          <w:sz w:val="24"/>
          <w:szCs w:val="24"/>
        </w:rPr>
        <w:t>действия</w:t>
      </w:r>
      <w:r w:rsidRPr="000514A8">
        <w:rPr>
          <w:rFonts w:ascii="Times New Roman" w:hAnsi="Times New Roman"/>
          <w:color w:val="000000"/>
          <w:sz w:val="24"/>
          <w:szCs w:val="24"/>
          <w:lang w:val="en-US"/>
        </w:rPr>
        <w:t xml:space="preserve"> (</w:t>
      </w:r>
      <w:r w:rsidRPr="000514A8">
        <w:rPr>
          <w:rFonts w:ascii="Times New Roman" w:hAnsi="Times New Roman"/>
          <w:i/>
          <w:color w:val="000000"/>
          <w:sz w:val="24"/>
          <w:szCs w:val="24"/>
          <w:lang w:val="en-US"/>
        </w:rPr>
        <w:t>I am going to have my birthday party on Saturday.</w:t>
      </w:r>
      <w:proofErr w:type="gramEnd"/>
      <w:r w:rsidRPr="000514A8">
        <w:rPr>
          <w:rFonts w:ascii="Times New Roman" w:hAnsi="Times New Roman"/>
          <w:i/>
          <w:color w:val="000000"/>
          <w:sz w:val="24"/>
          <w:szCs w:val="24"/>
          <w:lang w:val="en-US"/>
        </w:rPr>
        <w:t xml:space="preserve"> </w:t>
      </w:r>
      <w:proofErr w:type="gramStart"/>
      <w:r w:rsidRPr="000514A8">
        <w:rPr>
          <w:rFonts w:ascii="Times New Roman" w:hAnsi="Times New Roman"/>
          <w:i/>
          <w:color w:val="000000"/>
          <w:sz w:val="24"/>
          <w:szCs w:val="24"/>
        </w:rPr>
        <w:t>Wait, I’ll help you</w:t>
      </w:r>
      <w:r w:rsidRPr="000514A8">
        <w:rPr>
          <w:rFonts w:ascii="Times New Roman" w:hAnsi="Times New Roman"/>
          <w:color w:val="000000"/>
          <w:sz w:val="24"/>
          <w:szCs w:val="24"/>
        </w:rPr>
        <w:t>.).</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Отрицательное местоимение </w:t>
      </w:r>
      <w:r w:rsidRPr="000514A8">
        <w:rPr>
          <w:rFonts w:ascii="Times New Roman" w:hAnsi="Times New Roman"/>
          <w:i/>
          <w:color w:val="000000"/>
          <w:sz w:val="24"/>
          <w:szCs w:val="24"/>
        </w:rPr>
        <w:t>no</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Степени сравнения прилагательных (формы, образованные по правилу и исключения: </w:t>
      </w:r>
      <w:r w:rsidRPr="000514A8">
        <w:rPr>
          <w:rFonts w:ascii="Times New Roman" w:hAnsi="Times New Roman"/>
          <w:i/>
          <w:color w:val="000000"/>
          <w:sz w:val="24"/>
          <w:szCs w:val="24"/>
        </w:rPr>
        <w:t>good – better – (the) best, bad – worse – (the) worst</w:t>
      </w:r>
      <w:r w:rsidRPr="000514A8">
        <w:rPr>
          <w:rFonts w:ascii="Times New Roman" w:hAnsi="Times New Roman"/>
          <w:color w:val="000000"/>
          <w:sz w:val="24"/>
          <w:szCs w:val="24"/>
        </w:rPr>
        <w:t>.</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Наречия времени.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Обозначение даты и года. Обозначение времени (</w:t>
      </w:r>
      <w:r w:rsidRPr="000514A8">
        <w:rPr>
          <w:rFonts w:ascii="Times New Roman" w:hAnsi="Times New Roman"/>
          <w:i/>
          <w:color w:val="000000"/>
          <w:sz w:val="24"/>
          <w:szCs w:val="24"/>
        </w:rPr>
        <w:t>5 o’clock; 3 am, 2 pm</w:t>
      </w:r>
      <w:r w:rsidRPr="000514A8">
        <w:rPr>
          <w:rFonts w:ascii="Times New Roman" w:hAnsi="Times New Roman"/>
          <w:color w:val="000000"/>
          <w:sz w:val="24"/>
          <w:szCs w:val="24"/>
        </w:rPr>
        <w:t>).</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lastRenderedPageBreak/>
        <w:t>Социокультурные знания и умения</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0514A8" w:rsidRDefault="000514A8" w:rsidP="000514A8">
      <w:pPr>
        <w:spacing w:after="0" w:line="264" w:lineRule="auto"/>
        <w:ind w:firstLine="600"/>
        <w:jc w:val="both"/>
        <w:rPr>
          <w:rFonts w:ascii="Times New Roman" w:hAnsi="Times New Roman"/>
          <w:color w:val="000000"/>
          <w:sz w:val="24"/>
          <w:szCs w:val="24"/>
        </w:rPr>
      </w:pPr>
      <w:r w:rsidRPr="000514A8">
        <w:rPr>
          <w:rFonts w:ascii="Times New Roman" w:hAnsi="Times New Roman"/>
          <w:color w:val="000000"/>
          <w:sz w:val="24"/>
          <w:szCs w:val="24"/>
        </w:rPr>
        <w:t>Знание произведений детского фольклора (рифмовок, стихов, песенок), персонажей детских книг.</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Компенсаторные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Использование в качестве опоры при порождении собственных высказываний ключевых слов, вопросов; картинок, фотографий.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Прогнозирование содержание текста для чтения на основе заголовка.</w:t>
      </w:r>
    </w:p>
    <w:p w:rsidR="000514A8" w:rsidRDefault="000514A8" w:rsidP="000514A8">
      <w:pPr>
        <w:spacing w:after="0" w:line="264" w:lineRule="auto"/>
        <w:ind w:firstLine="600"/>
        <w:jc w:val="both"/>
        <w:rPr>
          <w:rFonts w:ascii="Times New Roman" w:hAnsi="Times New Roman"/>
          <w:color w:val="000000"/>
          <w:sz w:val="24"/>
          <w:szCs w:val="24"/>
        </w:rPr>
      </w:pPr>
      <w:r w:rsidRPr="000514A8">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End w:id="50"/>
      <w:r>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ПЛАНИРУЕМЫЕ РЕЗУЛЬТАТЫ ОСВОЕНИЯ ПРОГРАММЫ ПО ИНОСТРАННОМУ (АНГЛИЙСКОМУ) ЯЗЫКУ НА УРОВНЕ НАЧАЛЬНОГО ОБЩЕГО ОБРАЗОВАНИЯ</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333333"/>
          <w:sz w:val="24"/>
          <w:szCs w:val="24"/>
        </w:rPr>
        <w:t>ЛИЧНОСТНЫЕ РЕЗУЛЬТАТЫ</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 результате изучения иностранного (английского) языка на уровне начального общего образования </w:t>
      </w:r>
      <w:proofErr w:type="gramStart"/>
      <w:r w:rsidRPr="000514A8">
        <w:rPr>
          <w:rFonts w:ascii="Times New Roman" w:hAnsi="Times New Roman"/>
          <w:color w:val="000000"/>
          <w:sz w:val="24"/>
          <w:szCs w:val="24"/>
        </w:rPr>
        <w:t>у</w:t>
      </w:r>
      <w:proofErr w:type="gramEnd"/>
      <w:r w:rsidRPr="000514A8">
        <w:rPr>
          <w:rFonts w:ascii="Times New Roman" w:hAnsi="Times New Roman"/>
          <w:color w:val="000000"/>
          <w:sz w:val="24"/>
          <w:szCs w:val="24"/>
        </w:rPr>
        <w:t xml:space="preserve"> обучающегося будут сформированы следующие личностные результаты:</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1) гражданско-патриотического воспитания:</w:t>
      </w:r>
    </w:p>
    <w:p w:rsidR="000514A8" w:rsidRPr="000514A8" w:rsidRDefault="000514A8" w:rsidP="0027426F">
      <w:pPr>
        <w:numPr>
          <w:ilvl w:val="0"/>
          <w:numId w:val="61"/>
        </w:numPr>
        <w:spacing w:after="0" w:line="264" w:lineRule="auto"/>
        <w:jc w:val="both"/>
        <w:rPr>
          <w:sz w:val="24"/>
          <w:szCs w:val="24"/>
        </w:rPr>
      </w:pPr>
      <w:r w:rsidRPr="000514A8">
        <w:rPr>
          <w:rFonts w:ascii="Times New Roman" w:hAnsi="Times New Roman"/>
          <w:color w:val="000000"/>
          <w:sz w:val="24"/>
          <w:szCs w:val="24"/>
        </w:rPr>
        <w:t>становление ценностного отношения к своей Родине – России;</w:t>
      </w:r>
    </w:p>
    <w:p w:rsidR="000514A8" w:rsidRPr="000514A8" w:rsidRDefault="000514A8" w:rsidP="0027426F">
      <w:pPr>
        <w:numPr>
          <w:ilvl w:val="0"/>
          <w:numId w:val="61"/>
        </w:numPr>
        <w:spacing w:after="0" w:line="264" w:lineRule="auto"/>
        <w:jc w:val="both"/>
        <w:rPr>
          <w:sz w:val="24"/>
          <w:szCs w:val="24"/>
        </w:rPr>
      </w:pPr>
      <w:r w:rsidRPr="000514A8">
        <w:rPr>
          <w:rFonts w:ascii="Times New Roman" w:hAnsi="Times New Roman"/>
          <w:color w:val="000000"/>
          <w:sz w:val="24"/>
          <w:szCs w:val="24"/>
        </w:rPr>
        <w:t>осознание своей этнокультурной и российской гражданской идентичности;</w:t>
      </w:r>
    </w:p>
    <w:p w:rsidR="000514A8" w:rsidRPr="000514A8" w:rsidRDefault="000514A8" w:rsidP="0027426F">
      <w:pPr>
        <w:numPr>
          <w:ilvl w:val="0"/>
          <w:numId w:val="61"/>
        </w:numPr>
        <w:spacing w:after="0" w:line="264" w:lineRule="auto"/>
        <w:jc w:val="both"/>
        <w:rPr>
          <w:sz w:val="24"/>
          <w:szCs w:val="24"/>
        </w:rPr>
      </w:pPr>
      <w:r w:rsidRPr="000514A8">
        <w:rPr>
          <w:rFonts w:ascii="Times New Roman" w:hAnsi="Times New Roman"/>
          <w:color w:val="000000"/>
          <w:sz w:val="24"/>
          <w:szCs w:val="24"/>
        </w:rPr>
        <w:t>сопричастность к прошлому, настоящему и будущему своей страны и родного края;</w:t>
      </w:r>
    </w:p>
    <w:p w:rsidR="000514A8" w:rsidRPr="000514A8" w:rsidRDefault="000514A8" w:rsidP="0027426F">
      <w:pPr>
        <w:numPr>
          <w:ilvl w:val="0"/>
          <w:numId w:val="61"/>
        </w:numPr>
        <w:spacing w:after="0" w:line="264" w:lineRule="auto"/>
        <w:jc w:val="both"/>
        <w:rPr>
          <w:sz w:val="24"/>
          <w:szCs w:val="24"/>
        </w:rPr>
      </w:pPr>
      <w:r w:rsidRPr="000514A8">
        <w:rPr>
          <w:rFonts w:ascii="Times New Roman" w:hAnsi="Times New Roman"/>
          <w:color w:val="000000"/>
          <w:sz w:val="24"/>
          <w:szCs w:val="24"/>
        </w:rPr>
        <w:t>уважение к своему и другим народам;</w:t>
      </w:r>
    </w:p>
    <w:p w:rsidR="000514A8" w:rsidRPr="000514A8" w:rsidRDefault="000514A8" w:rsidP="0027426F">
      <w:pPr>
        <w:numPr>
          <w:ilvl w:val="0"/>
          <w:numId w:val="61"/>
        </w:numPr>
        <w:spacing w:after="0" w:line="264" w:lineRule="auto"/>
        <w:jc w:val="both"/>
        <w:rPr>
          <w:sz w:val="24"/>
          <w:szCs w:val="24"/>
        </w:rPr>
      </w:pPr>
      <w:r w:rsidRPr="000514A8">
        <w:rPr>
          <w:rFonts w:ascii="Times New Roman" w:hAnsi="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2) духовно-нравственного воспитания:</w:t>
      </w:r>
    </w:p>
    <w:p w:rsidR="000514A8" w:rsidRPr="000514A8" w:rsidRDefault="000514A8" w:rsidP="0027426F">
      <w:pPr>
        <w:numPr>
          <w:ilvl w:val="0"/>
          <w:numId w:val="62"/>
        </w:numPr>
        <w:spacing w:after="0" w:line="264" w:lineRule="auto"/>
        <w:jc w:val="both"/>
        <w:rPr>
          <w:sz w:val="24"/>
          <w:szCs w:val="24"/>
        </w:rPr>
      </w:pPr>
      <w:r w:rsidRPr="000514A8">
        <w:rPr>
          <w:rFonts w:ascii="Times New Roman" w:hAnsi="Times New Roman"/>
          <w:color w:val="000000"/>
          <w:sz w:val="24"/>
          <w:szCs w:val="24"/>
        </w:rPr>
        <w:t>признание индивидуальности каждого человека;</w:t>
      </w:r>
    </w:p>
    <w:p w:rsidR="000514A8" w:rsidRPr="000514A8" w:rsidRDefault="000514A8" w:rsidP="0027426F">
      <w:pPr>
        <w:numPr>
          <w:ilvl w:val="0"/>
          <w:numId w:val="62"/>
        </w:numPr>
        <w:spacing w:after="0" w:line="264" w:lineRule="auto"/>
        <w:jc w:val="both"/>
        <w:rPr>
          <w:sz w:val="24"/>
          <w:szCs w:val="24"/>
        </w:rPr>
      </w:pPr>
      <w:r w:rsidRPr="000514A8">
        <w:rPr>
          <w:rFonts w:ascii="Times New Roman" w:hAnsi="Times New Roman"/>
          <w:color w:val="000000"/>
          <w:sz w:val="24"/>
          <w:szCs w:val="24"/>
        </w:rPr>
        <w:t>проявление сопереживания, уважения и доброжелательности;</w:t>
      </w:r>
    </w:p>
    <w:p w:rsidR="000514A8" w:rsidRPr="000514A8" w:rsidRDefault="000514A8" w:rsidP="0027426F">
      <w:pPr>
        <w:numPr>
          <w:ilvl w:val="0"/>
          <w:numId w:val="62"/>
        </w:numPr>
        <w:spacing w:after="0" w:line="264" w:lineRule="auto"/>
        <w:jc w:val="both"/>
        <w:rPr>
          <w:sz w:val="24"/>
          <w:szCs w:val="24"/>
        </w:rPr>
      </w:pPr>
      <w:r w:rsidRPr="000514A8">
        <w:rPr>
          <w:rFonts w:ascii="Times New Roman" w:hAnsi="Times New Roman"/>
          <w:color w:val="000000"/>
          <w:sz w:val="24"/>
          <w:szCs w:val="24"/>
        </w:rPr>
        <w:t>неприятие любых форм поведения, направленных на причинение физического и морального вреда другим людям.</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3) эстетического воспитания:</w:t>
      </w:r>
    </w:p>
    <w:p w:rsidR="000514A8" w:rsidRPr="000514A8" w:rsidRDefault="000514A8" w:rsidP="0027426F">
      <w:pPr>
        <w:numPr>
          <w:ilvl w:val="0"/>
          <w:numId w:val="63"/>
        </w:numPr>
        <w:spacing w:after="0" w:line="264" w:lineRule="auto"/>
        <w:jc w:val="both"/>
        <w:rPr>
          <w:sz w:val="24"/>
          <w:szCs w:val="24"/>
        </w:rPr>
      </w:pPr>
      <w:r w:rsidRPr="000514A8">
        <w:rPr>
          <w:rFonts w:ascii="Times New Roman" w:hAnsi="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514A8" w:rsidRPr="000514A8" w:rsidRDefault="000514A8" w:rsidP="0027426F">
      <w:pPr>
        <w:numPr>
          <w:ilvl w:val="0"/>
          <w:numId w:val="63"/>
        </w:numPr>
        <w:spacing w:after="0" w:line="264" w:lineRule="auto"/>
        <w:jc w:val="both"/>
        <w:rPr>
          <w:sz w:val="24"/>
          <w:szCs w:val="24"/>
        </w:rPr>
      </w:pPr>
      <w:r w:rsidRPr="000514A8">
        <w:rPr>
          <w:rFonts w:ascii="Times New Roman" w:hAnsi="Times New Roman"/>
          <w:color w:val="000000"/>
          <w:sz w:val="24"/>
          <w:szCs w:val="24"/>
        </w:rPr>
        <w:t>стремление к самовыражению в разных видах художественной деятельности.</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4) физического воспитания, формирования культуры здоровья и эмоционального благополучия:</w:t>
      </w:r>
    </w:p>
    <w:p w:rsidR="000514A8" w:rsidRPr="000514A8" w:rsidRDefault="000514A8" w:rsidP="0027426F">
      <w:pPr>
        <w:numPr>
          <w:ilvl w:val="0"/>
          <w:numId w:val="64"/>
        </w:numPr>
        <w:spacing w:after="0" w:line="264" w:lineRule="auto"/>
        <w:jc w:val="both"/>
        <w:rPr>
          <w:sz w:val="24"/>
          <w:szCs w:val="24"/>
        </w:rPr>
      </w:pPr>
      <w:r w:rsidRPr="000514A8">
        <w:rPr>
          <w:rFonts w:ascii="Times New Roman" w:hAnsi="Times New Roman"/>
          <w:color w:val="000000"/>
          <w:sz w:val="24"/>
          <w:szCs w:val="24"/>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514A8" w:rsidRPr="000514A8" w:rsidRDefault="000514A8" w:rsidP="0027426F">
      <w:pPr>
        <w:numPr>
          <w:ilvl w:val="0"/>
          <w:numId w:val="64"/>
        </w:numPr>
        <w:spacing w:after="0" w:line="264" w:lineRule="auto"/>
        <w:jc w:val="both"/>
        <w:rPr>
          <w:sz w:val="24"/>
          <w:szCs w:val="24"/>
        </w:rPr>
      </w:pPr>
      <w:r w:rsidRPr="000514A8">
        <w:rPr>
          <w:rFonts w:ascii="Times New Roman" w:hAnsi="Times New Roman"/>
          <w:color w:val="000000"/>
          <w:sz w:val="24"/>
          <w:szCs w:val="24"/>
        </w:rPr>
        <w:t>бережное отношение к физическому и психическому здоровью.</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5) трудового воспитания:</w:t>
      </w:r>
    </w:p>
    <w:p w:rsidR="000514A8" w:rsidRPr="000514A8" w:rsidRDefault="000514A8" w:rsidP="0027426F">
      <w:pPr>
        <w:numPr>
          <w:ilvl w:val="0"/>
          <w:numId w:val="65"/>
        </w:numPr>
        <w:spacing w:after="0" w:line="264" w:lineRule="auto"/>
        <w:jc w:val="both"/>
        <w:rPr>
          <w:sz w:val="24"/>
          <w:szCs w:val="24"/>
        </w:rPr>
      </w:pPr>
      <w:r w:rsidRPr="000514A8">
        <w:rPr>
          <w:rFonts w:ascii="Times New Roman" w:hAnsi="Times New Roman"/>
          <w:color w:val="000000"/>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0514A8">
        <w:rPr>
          <w:rFonts w:ascii="Times New Roman" w:hAnsi="Times New Roman"/>
          <w:color w:val="000000"/>
          <w:sz w:val="24"/>
          <w:szCs w:val="24"/>
        </w:rPr>
        <w:t>к</w:t>
      </w:r>
      <w:proofErr w:type="gramEnd"/>
      <w:r w:rsidRPr="000514A8">
        <w:rPr>
          <w:rFonts w:ascii="Times New Roman" w:hAnsi="Times New Roman"/>
          <w:color w:val="000000"/>
          <w:sz w:val="24"/>
          <w:szCs w:val="24"/>
        </w:rPr>
        <w:t xml:space="preserve"> различным профессия.</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6) экологического воспитания:</w:t>
      </w:r>
    </w:p>
    <w:p w:rsidR="000514A8" w:rsidRPr="000514A8" w:rsidRDefault="000514A8" w:rsidP="0027426F">
      <w:pPr>
        <w:numPr>
          <w:ilvl w:val="0"/>
          <w:numId w:val="66"/>
        </w:numPr>
        <w:spacing w:after="0" w:line="264" w:lineRule="auto"/>
        <w:jc w:val="both"/>
        <w:rPr>
          <w:sz w:val="24"/>
          <w:szCs w:val="24"/>
        </w:rPr>
      </w:pPr>
      <w:r w:rsidRPr="000514A8">
        <w:rPr>
          <w:rFonts w:ascii="Times New Roman" w:hAnsi="Times New Roman"/>
          <w:color w:val="000000"/>
          <w:sz w:val="24"/>
          <w:szCs w:val="24"/>
        </w:rPr>
        <w:t>бережное отношение к природе;</w:t>
      </w:r>
    </w:p>
    <w:p w:rsidR="000514A8" w:rsidRPr="000514A8" w:rsidRDefault="000514A8" w:rsidP="0027426F">
      <w:pPr>
        <w:numPr>
          <w:ilvl w:val="0"/>
          <w:numId w:val="66"/>
        </w:numPr>
        <w:spacing w:after="0" w:line="264" w:lineRule="auto"/>
        <w:jc w:val="both"/>
        <w:rPr>
          <w:sz w:val="24"/>
          <w:szCs w:val="24"/>
        </w:rPr>
      </w:pPr>
      <w:r w:rsidRPr="000514A8">
        <w:rPr>
          <w:rFonts w:ascii="Times New Roman" w:hAnsi="Times New Roman"/>
          <w:color w:val="000000"/>
          <w:sz w:val="24"/>
          <w:szCs w:val="24"/>
        </w:rPr>
        <w:t>неприятие действий, приносящих ей вред.</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7) ценности научного познания:</w:t>
      </w:r>
    </w:p>
    <w:p w:rsidR="000514A8" w:rsidRPr="000514A8" w:rsidRDefault="000514A8" w:rsidP="0027426F">
      <w:pPr>
        <w:numPr>
          <w:ilvl w:val="0"/>
          <w:numId w:val="67"/>
        </w:numPr>
        <w:spacing w:after="0" w:line="264" w:lineRule="auto"/>
        <w:jc w:val="both"/>
        <w:rPr>
          <w:sz w:val="24"/>
          <w:szCs w:val="24"/>
        </w:rPr>
      </w:pPr>
      <w:r w:rsidRPr="000514A8">
        <w:rPr>
          <w:rFonts w:ascii="Times New Roman" w:hAnsi="Times New Roman"/>
          <w:color w:val="000000"/>
          <w:sz w:val="24"/>
          <w:szCs w:val="24"/>
        </w:rPr>
        <w:t>первоначальные представления о научной картине мира;</w:t>
      </w:r>
    </w:p>
    <w:p w:rsidR="000514A8" w:rsidRPr="000514A8" w:rsidRDefault="000514A8" w:rsidP="0027426F">
      <w:pPr>
        <w:numPr>
          <w:ilvl w:val="0"/>
          <w:numId w:val="67"/>
        </w:numPr>
        <w:spacing w:after="0" w:line="264" w:lineRule="auto"/>
        <w:ind w:left="120"/>
        <w:jc w:val="both"/>
        <w:rPr>
          <w:sz w:val="24"/>
          <w:szCs w:val="24"/>
        </w:rPr>
      </w:pPr>
      <w:r w:rsidRPr="000514A8">
        <w:rPr>
          <w:rFonts w:ascii="Times New Roman" w:hAnsi="Times New Roman"/>
          <w:color w:val="000000"/>
          <w:sz w:val="24"/>
          <w:szCs w:val="24"/>
        </w:rPr>
        <w:t>познавательные интересы, активность, инициативность, любознательность и самостоятельность в познании.</w:t>
      </w:r>
      <w:bookmarkStart w:id="53" w:name="_Toc140053186"/>
      <w:bookmarkEnd w:id="53"/>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МЕТАПРЕДМЕТНЫЕ РЕЗУЛЬТАТЫ</w:t>
      </w:r>
    </w:p>
    <w:p w:rsidR="000514A8" w:rsidRPr="000514A8" w:rsidRDefault="000514A8" w:rsidP="000514A8">
      <w:pPr>
        <w:spacing w:after="0" w:line="264" w:lineRule="auto"/>
        <w:ind w:left="120"/>
        <w:jc w:val="both"/>
        <w:rPr>
          <w:sz w:val="24"/>
          <w:szCs w:val="24"/>
        </w:rPr>
      </w:pPr>
      <w:r w:rsidRPr="000514A8">
        <w:rPr>
          <w:rFonts w:ascii="Times New Roman" w:hAnsi="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Познавательные универсальные учебные действия</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Базовые логические действия:</w:t>
      </w:r>
    </w:p>
    <w:p w:rsidR="000514A8" w:rsidRPr="000514A8" w:rsidRDefault="000514A8" w:rsidP="0027426F">
      <w:pPr>
        <w:numPr>
          <w:ilvl w:val="0"/>
          <w:numId w:val="68"/>
        </w:numPr>
        <w:spacing w:after="0" w:line="264" w:lineRule="auto"/>
        <w:jc w:val="both"/>
        <w:rPr>
          <w:sz w:val="24"/>
          <w:szCs w:val="24"/>
        </w:rPr>
      </w:pPr>
      <w:r w:rsidRPr="000514A8">
        <w:rPr>
          <w:rFonts w:ascii="Times New Roman" w:hAnsi="Times New Roman"/>
          <w:color w:val="000000"/>
          <w:sz w:val="24"/>
          <w:szCs w:val="24"/>
        </w:rPr>
        <w:t>сравнивать объекты, устанавливать основания для сравнения, устанавливать аналогии;</w:t>
      </w:r>
    </w:p>
    <w:p w:rsidR="000514A8" w:rsidRPr="000514A8" w:rsidRDefault="000514A8" w:rsidP="0027426F">
      <w:pPr>
        <w:numPr>
          <w:ilvl w:val="0"/>
          <w:numId w:val="68"/>
        </w:numPr>
        <w:spacing w:after="0" w:line="264" w:lineRule="auto"/>
        <w:jc w:val="both"/>
        <w:rPr>
          <w:sz w:val="24"/>
          <w:szCs w:val="24"/>
        </w:rPr>
      </w:pPr>
      <w:r w:rsidRPr="000514A8">
        <w:rPr>
          <w:rFonts w:ascii="Times New Roman" w:hAnsi="Times New Roman"/>
          <w:color w:val="000000"/>
          <w:sz w:val="24"/>
          <w:szCs w:val="24"/>
        </w:rPr>
        <w:t>объединять части объекта (объекты) по определённому признаку;</w:t>
      </w:r>
    </w:p>
    <w:p w:rsidR="000514A8" w:rsidRPr="000514A8" w:rsidRDefault="000514A8" w:rsidP="0027426F">
      <w:pPr>
        <w:numPr>
          <w:ilvl w:val="0"/>
          <w:numId w:val="68"/>
        </w:numPr>
        <w:spacing w:after="0" w:line="264" w:lineRule="auto"/>
        <w:jc w:val="both"/>
        <w:rPr>
          <w:sz w:val="24"/>
          <w:szCs w:val="24"/>
        </w:rPr>
      </w:pPr>
      <w:r w:rsidRPr="000514A8">
        <w:rPr>
          <w:rFonts w:ascii="Times New Roman" w:hAnsi="Times New Roman"/>
          <w:color w:val="000000"/>
          <w:sz w:val="24"/>
          <w:szCs w:val="24"/>
        </w:rPr>
        <w:t>определять существенный признак для классификации, классифицировать предложенные объекты;</w:t>
      </w:r>
    </w:p>
    <w:p w:rsidR="000514A8" w:rsidRPr="000514A8" w:rsidRDefault="000514A8" w:rsidP="0027426F">
      <w:pPr>
        <w:numPr>
          <w:ilvl w:val="0"/>
          <w:numId w:val="68"/>
        </w:numPr>
        <w:spacing w:after="0" w:line="264" w:lineRule="auto"/>
        <w:jc w:val="both"/>
        <w:rPr>
          <w:sz w:val="24"/>
          <w:szCs w:val="24"/>
        </w:rPr>
      </w:pPr>
      <w:r w:rsidRPr="000514A8">
        <w:rPr>
          <w:rFonts w:ascii="Times New Roman" w:hAnsi="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514A8" w:rsidRPr="000514A8" w:rsidRDefault="000514A8" w:rsidP="0027426F">
      <w:pPr>
        <w:numPr>
          <w:ilvl w:val="0"/>
          <w:numId w:val="68"/>
        </w:numPr>
        <w:spacing w:after="0" w:line="264" w:lineRule="auto"/>
        <w:jc w:val="both"/>
        <w:rPr>
          <w:sz w:val="24"/>
          <w:szCs w:val="24"/>
        </w:rPr>
      </w:pPr>
      <w:r w:rsidRPr="000514A8">
        <w:rPr>
          <w:rFonts w:ascii="Times New Roman" w:hAnsi="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0514A8" w:rsidRPr="000514A8" w:rsidRDefault="000514A8" w:rsidP="0027426F">
      <w:pPr>
        <w:numPr>
          <w:ilvl w:val="0"/>
          <w:numId w:val="68"/>
        </w:numPr>
        <w:spacing w:after="0" w:line="264" w:lineRule="auto"/>
        <w:jc w:val="both"/>
        <w:rPr>
          <w:sz w:val="24"/>
          <w:szCs w:val="24"/>
        </w:rPr>
      </w:pPr>
      <w:r w:rsidRPr="000514A8">
        <w:rPr>
          <w:rFonts w:ascii="Times New Roman" w:hAnsi="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Базовые исследовательские действия</w:t>
      </w:r>
      <w:r w:rsidRPr="000514A8">
        <w:rPr>
          <w:rFonts w:ascii="Times New Roman" w:hAnsi="Times New Roman"/>
          <w:color w:val="000000"/>
          <w:sz w:val="24"/>
          <w:szCs w:val="24"/>
        </w:rPr>
        <w:t>:</w:t>
      </w:r>
    </w:p>
    <w:p w:rsidR="000514A8" w:rsidRPr="000514A8" w:rsidRDefault="000514A8" w:rsidP="0027426F">
      <w:pPr>
        <w:numPr>
          <w:ilvl w:val="0"/>
          <w:numId w:val="69"/>
        </w:numPr>
        <w:spacing w:after="0" w:line="264" w:lineRule="auto"/>
        <w:jc w:val="both"/>
        <w:rPr>
          <w:sz w:val="24"/>
          <w:szCs w:val="24"/>
        </w:rPr>
      </w:pPr>
      <w:r w:rsidRPr="000514A8">
        <w:rPr>
          <w:rFonts w:ascii="Times New Roman" w:hAnsi="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0514A8" w:rsidRPr="000514A8" w:rsidRDefault="000514A8" w:rsidP="0027426F">
      <w:pPr>
        <w:numPr>
          <w:ilvl w:val="0"/>
          <w:numId w:val="69"/>
        </w:numPr>
        <w:spacing w:after="0" w:line="264" w:lineRule="auto"/>
        <w:jc w:val="both"/>
        <w:rPr>
          <w:sz w:val="24"/>
          <w:szCs w:val="24"/>
        </w:rPr>
      </w:pPr>
      <w:r w:rsidRPr="000514A8">
        <w:rPr>
          <w:rFonts w:ascii="Times New Roman" w:hAnsi="Times New Roman"/>
          <w:color w:val="000000"/>
          <w:sz w:val="24"/>
          <w:szCs w:val="24"/>
        </w:rPr>
        <w:t>с помощью педагогического работника формулировать цель, планировать изменения объекта, ситуации;</w:t>
      </w:r>
    </w:p>
    <w:p w:rsidR="000514A8" w:rsidRPr="000514A8" w:rsidRDefault="000514A8" w:rsidP="0027426F">
      <w:pPr>
        <w:numPr>
          <w:ilvl w:val="0"/>
          <w:numId w:val="69"/>
        </w:numPr>
        <w:spacing w:after="0" w:line="264" w:lineRule="auto"/>
        <w:jc w:val="both"/>
        <w:rPr>
          <w:sz w:val="24"/>
          <w:szCs w:val="24"/>
        </w:rPr>
      </w:pPr>
      <w:r w:rsidRPr="000514A8">
        <w:rPr>
          <w:rFonts w:ascii="Times New Roman" w:hAnsi="Times New Roman"/>
          <w:color w:val="000000"/>
          <w:sz w:val="24"/>
          <w:szCs w:val="24"/>
        </w:rPr>
        <w:t xml:space="preserve">сравнивать несколько вариантов решения задачи, выбирать наиболее </w:t>
      </w:r>
      <w:proofErr w:type="gramStart"/>
      <w:r w:rsidRPr="000514A8">
        <w:rPr>
          <w:rFonts w:ascii="Times New Roman" w:hAnsi="Times New Roman"/>
          <w:color w:val="000000"/>
          <w:sz w:val="24"/>
          <w:szCs w:val="24"/>
        </w:rPr>
        <w:t>подходящий</w:t>
      </w:r>
      <w:proofErr w:type="gramEnd"/>
      <w:r w:rsidRPr="000514A8">
        <w:rPr>
          <w:rFonts w:ascii="Times New Roman" w:hAnsi="Times New Roman"/>
          <w:color w:val="000000"/>
          <w:sz w:val="24"/>
          <w:szCs w:val="24"/>
        </w:rPr>
        <w:t xml:space="preserve"> (на основе предложенных критериев);</w:t>
      </w:r>
    </w:p>
    <w:p w:rsidR="000514A8" w:rsidRPr="000514A8" w:rsidRDefault="000514A8" w:rsidP="0027426F">
      <w:pPr>
        <w:numPr>
          <w:ilvl w:val="0"/>
          <w:numId w:val="69"/>
        </w:numPr>
        <w:spacing w:after="0" w:line="264" w:lineRule="auto"/>
        <w:jc w:val="both"/>
        <w:rPr>
          <w:sz w:val="24"/>
          <w:szCs w:val="24"/>
        </w:rPr>
      </w:pPr>
      <w:r w:rsidRPr="000514A8">
        <w:rPr>
          <w:rFonts w:ascii="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514A8" w:rsidRPr="000514A8" w:rsidRDefault="000514A8" w:rsidP="0027426F">
      <w:pPr>
        <w:numPr>
          <w:ilvl w:val="0"/>
          <w:numId w:val="69"/>
        </w:numPr>
        <w:spacing w:after="0" w:line="264" w:lineRule="auto"/>
        <w:jc w:val="both"/>
        <w:rPr>
          <w:sz w:val="24"/>
          <w:szCs w:val="24"/>
        </w:rPr>
      </w:pPr>
      <w:r w:rsidRPr="000514A8">
        <w:rPr>
          <w:rFonts w:ascii="Times New Roman" w:hAnsi="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514A8" w:rsidRPr="000514A8" w:rsidRDefault="000514A8" w:rsidP="0027426F">
      <w:pPr>
        <w:numPr>
          <w:ilvl w:val="0"/>
          <w:numId w:val="69"/>
        </w:numPr>
        <w:spacing w:after="0" w:line="264" w:lineRule="auto"/>
        <w:jc w:val="both"/>
        <w:rPr>
          <w:sz w:val="24"/>
          <w:szCs w:val="24"/>
        </w:rPr>
      </w:pPr>
      <w:r w:rsidRPr="000514A8">
        <w:rPr>
          <w:rFonts w:ascii="Times New Roman" w:hAnsi="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Работа с информацией:</w:t>
      </w:r>
    </w:p>
    <w:p w:rsidR="000514A8" w:rsidRPr="000514A8" w:rsidRDefault="000514A8" w:rsidP="0027426F">
      <w:pPr>
        <w:numPr>
          <w:ilvl w:val="0"/>
          <w:numId w:val="70"/>
        </w:numPr>
        <w:spacing w:after="0" w:line="264" w:lineRule="auto"/>
        <w:jc w:val="both"/>
        <w:rPr>
          <w:sz w:val="24"/>
          <w:szCs w:val="24"/>
        </w:rPr>
      </w:pPr>
      <w:r w:rsidRPr="000514A8">
        <w:rPr>
          <w:rFonts w:ascii="Times New Roman" w:hAnsi="Times New Roman"/>
          <w:color w:val="000000"/>
          <w:sz w:val="24"/>
          <w:szCs w:val="24"/>
        </w:rPr>
        <w:lastRenderedPageBreak/>
        <w:t>выбирать источник получения информации;</w:t>
      </w:r>
    </w:p>
    <w:p w:rsidR="000514A8" w:rsidRPr="000514A8" w:rsidRDefault="000514A8" w:rsidP="0027426F">
      <w:pPr>
        <w:numPr>
          <w:ilvl w:val="0"/>
          <w:numId w:val="70"/>
        </w:numPr>
        <w:spacing w:after="0" w:line="264" w:lineRule="auto"/>
        <w:jc w:val="both"/>
        <w:rPr>
          <w:sz w:val="24"/>
          <w:szCs w:val="24"/>
        </w:rPr>
      </w:pPr>
      <w:r w:rsidRPr="000514A8">
        <w:rPr>
          <w:rFonts w:ascii="Times New Roman" w:hAnsi="Times New Roman"/>
          <w:color w:val="000000"/>
          <w:sz w:val="24"/>
          <w:szCs w:val="24"/>
        </w:rPr>
        <w:t>согласно заданному алгоритму находить в предложенном источнике информацию, представленную в явном виде;</w:t>
      </w:r>
    </w:p>
    <w:p w:rsidR="000514A8" w:rsidRPr="000514A8" w:rsidRDefault="000514A8" w:rsidP="0027426F">
      <w:pPr>
        <w:numPr>
          <w:ilvl w:val="0"/>
          <w:numId w:val="70"/>
        </w:numPr>
        <w:spacing w:after="0" w:line="264" w:lineRule="auto"/>
        <w:jc w:val="both"/>
        <w:rPr>
          <w:sz w:val="24"/>
          <w:szCs w:val="24"/>
        </w:rPr>
      </w:pPr>
      <w:r w:rsidRPr="000514A8">
        <w:rPr>
          <w:rFonts w:ascii="Times New Roman" w:hAnsi="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514A8" w:rsidRPr="000514A8" w:rsidRDefault="000514A8" w:rsidP="0027426F">
      <w:pPr>
        <w:numPr>
          <w:ilvl w:val="0"/>
          <w:numId w:val="70"/>
        </w:numPr>
        <w:spacing w:after="0" w:line="264" w:lineRule="auto"/>
        <w:jc w:val="both"/>
        <w:rPr>
          <w:sz w:val="24"/>
          <w:szCs w:val="24"/>
        </w:rPr>
      </w:pPr>
      <w:r w:rsidRPr="000514A8">
        <w:rPr>
          <w:rFonts w:ascii="Times New Roman" w:hAnsi="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514A8" w:rsidRPr="000514A8" w:rsidRDefault="000514A8" w:rsidP="0027426F">
      <w:pPr>
        <w:numPr>
          <w:ilvl w:val="0"/>
          <w:numId w:val="70"/>
        </w:numPr>
        <w:spacing w:after="0" w:line="264" w:lineRule="auto"/>
        <w:jc w:val="both"/>
        <w:rPr>
          <w:sz w:val="24"/>
          <w:szCs w:val="24"/>
        </w:rPr>
      </w:pPr>
      <w:r w:rsidRPr="000514A8">
        <w:rPr>
          <w:rFonts w:ascii="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0514A8" w:rsidRPr="000514A8" w:rsidRDefault="000514A8" w:rsidP="0027426F">
      <w:pPr>
        <w:numPr>
          <w:ilvl w:val="0"/>
          <w:numId w:val="70"/>
        </w:numPr>
        <w:spacing w:after="0" w:line="264" w:lineRule="auto"/>
        <w:ind w:left="120"/>
        <w:jc w:val="both"/>
        <w:rPr>
          <w:sz w:val="24"/>
          <w:szCs w:val="24"/>
        </w:rPr>
      </w:pPr>
      <w:r w:rsidRPr="000514A8">
        <w:rPr>
          <w:rFonts w:ascii="Times New Roman" w:hAnsi="Times New Roman"/>
          <w:color w:val="000000"/>
          <w:sz w:val="24"/>
          <w:szCs w:val="24"/>
        </w:rPr>
        <w:t>самостоятельно создавать схемы, таблицы для представления информации.</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Коммуникативные универсальные учебные действия</w:t>
      </w:r>
    </w:p>
    <w:p w:rsidR="000514A8" w:rsidRPr="000514A8" w:rsidRDefault="000514A8" w:rsidP="0027426F">
      <w:pPr>
        <w:numPr>
          <w:ilvl w:val="0"/>
          <w:numId w:val="71"/>
        </w:numPr>
        <w:spacing w:after="0" w:line="264" w:lineRule="auto"/>
        <w:jc w:val="both"/>
        <w:rPr>
          <w:sz w:val="24"/>
          <w:szCs w:val="24"/>
        </w:rPr>
      </w:pPr>
      <w:r w:rsidRPr="000514A8">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0514A8" w:rsidRPr="000514A8" w:rsidRDefault="000514A8" w:rsidP="0027426F">
      <w:pPr>
        <w:numPr>
          <w:ilvl w:val="0"/>
          <w:numId w:val="71"/>
        </w:numPr>
        <w:spacing w:after="0" w:line="264" w:lineRule="auto"/>
        <w:jc w:val="both"/>
        <w:rPr>
          <w:sz w:val="24"/>
          <w:szCs w:val="24"/>
        </w:rPr>
      </w:pPr>
      <w:r w:rsidRPr="000514A8">
        <w:rPr>
          <w:rFonts w:ascii="Times New Roman" w:hAnsi="Times New Roman"/>
          <w:color w:val="000000"/>
          <w:sz w:val="24"/>
          <w:szCs w:val="24"/>
        </w:rPr>
        <w:t>проявлять уважительное отношение к собеседнику, соблюдать правила ведения диалога и дискуссии;</w:t>
      </w:r>
    </w:p>
    <w:p w:rsidR="000514A8" w:rsidRPr="000514A8" w:rsidRDefault="000514A8" w:rsidP="0027426F">
      <w:pPr>
        <w:numPr>
          <w:ilvl w:val="0"/>
          <w:numId w:val="71"/>
        </w:numPr>
        <w:spacing w:after="0" w:line="264" w:lineRule="auto"/>
        <w:jc w:val="both"/>
        <w:rPr>
          <w:sz w:val="24"/>
          <w:szCs w:val="24"/>
        </w:rPr>
      </w:pPr>
      <w:r w:rsidRPr="000514A8">
        <w:rPr>
          <w:rFonts w:ascii="Times New Roman" w:hAnsi="Times New Roman"/>
          <w:color w:val="000000"/>
          <w:sz w:val="24"/>
          <w:szCs w:val="24"/>
        </w:rPr>
        <w:t>признавать возможность существования разных точек зрения;</w:t>
      </w:r>
    </w:p>
    <w:p w:rsidR="000514A8" w:rsidRPr="000514A8" w:rsidRDefault="000514A8" w:rsidP="0027426F">
      <w:pPr>
        <w:numPr>
          <w:ilvl w:val="0"/>
          <w:numId w:val="71"/>
        </w:numPr>
        <w:spacing w:after="0" w:line="264" w:lineRule="auto"/>
        <w:jc w:val="both"/>
        <w:rPr>
          <w:sz w:val="24"/>
          <w:szCs w:val="24"/>
        </w:rPr>
      </w:pPr>
      <w:r w:rsidRPr="000514A8">
        <w:rPr>
          <w:rFonts w:ascii="Times New Roman" w:hAnsi="Times New Roman"/>
          <w:color w:val="000000"/>
          <w:sz w:val="24"/>
          <w:szCs w:val="24"/>
        </w:rPr>
        <w:t>корректно и аргументированно высказывать своё мнение;</w:t>
      </w:r>
    </w:p>
    <w:p w:rsidR="000514A8" w:rsidRPr="000514A8" w:rsidRDefault="000514A8" w:rsidP="0027426F">
      <w:pPr>
        <w:numPr>
          <w:ilvl w:val="0"/>
          <w:numId w:val="71"/>
        </w:numPr>
        <w:spacing w:after="0" w:line="264" w:lineRule="auto"/>
        <w:jc w:val="both"/>
        <w:rPr>
          <w:sz w:val="24"/>
          <w:szCs w:val="24"/>
        </w:rPr>
      </w:pPr>
      <w:r w:rsidRPr="000514A8">
        <w:rPr>
          <w:rFonts w:ascii="Times New Roman" w:hAnsi="Times New Roman"/>
          <w:color w:val="000000"/>
          <w:sz w:val="24"/>
          <w:szCs w:val="24"/>
        </w:rPr>
        <w:t>строить речевое высказывание в соответствии с поставленной задачей;</w:t>
      </w:r>
    </w:p>
    <w:p w:rsidR="000514A8" w:rsidRPr="000514A8" w:rsidRDefault="000514A8" w:rsidP="0027426F">
      <w:pPr>
        <w:numPr>
          <w:ilvl w:val="0"/>
          <w:numId w:val="71"/>
        </w:numPr>
        <w:spacing w:after="0" w:line="264" w:lineRule="auto"/>
        <w:jc w:val="both"/>
        <w:rPr>
          <w:sz w:val="24"/>
          <w:szCs w:val="24"/>
        </w:rPr>
      </w:pPr>
      <w:r w:rsidRPr="000514A8">
        <w:rPr>
          <w:rFonts w:ascii="Times New Roman" w:hAnsi="Times New Roman"/>
          <w:color w:val="000000"/>
          <w:sz w:val="24"/>
          <w:szCs w:val="24"/>
        </w:rPr>
        <w:t>создавать устные и письменные тексты (описание, рассуждение, повествование);</w:t>
      </w:r>
    </w:p>
    <w:p w:rsidR="000514A8" w:rsidRPr="000514A8" w:rsidRDefault="000514A8" w:rsidP="0027426F">
      <w:pPr>
        <w:numPr>
          <w:ilvl w:val="0"/>
          <w:numId w:val="71"/>
        </w:numPr>
        <w:spacing w:after="0" w:line="264" w:lineRule="auto"/>
        <w:jc w:val="both"/>
        <w:rPr>
          <w:sz w:val="24"/>
          <w:szCs w:val="24"/>
        </w:rPr>
      </w:pPr>
      <w:r w:rsidRPr="000514A8">
        <w:rPr>
          <w:rFonts w:ascii="Times New Roman" w:hAnsi="Times New Roman"/>
          <w:color w:val="000000"/>
          <w:sz w:val="24"/>
          <w:szCs w:val="24"/>
        </w:rPr>
        <w:t>готовить небольшие публичные выступления;</w:t>
      </w:r>
    </w:p>
    <w:p w:rsidR="000514A8" w:rsidRPr="000514A8" w:rsidRDefault="000514A8" w:rsidP="0027426F">
      <w:pPr>
        <w:numPr>
          <w:ilvl w:val="0"/>
          <w:numId w:val="71"/>
        </w:numPr>
        <w:spacing w:after="0" w:line="264" w:lineRule="auto"/>
        <w:ind w:left="120"/>
        <w:jc w:val="both"/>
        <w:rPr>
          <w:sz w:val="24"/>
          <w:szCs w:val="24"/>
        </w:rPr>
      </w:pPr>
      <w:r w:rsidRPr="000514A8">
        <w:rPr>
          <w:rFonts w:ascii="Times New Roman" w:hAnsi="Times New Roman"/>
          <w:color w:val="000000"/>
          <w:sz w:val="24"/>
          <w:szCs w:val="24"/>
        </w:rPr>
        <w:t>подбирать иллюстративный материал (рисунки, фото, плакаты) к тексту выступления.</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Регулятивные универсальные учебные действия</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Самоорганизация:</w:t>
      </w:r>
    </w:p>
    <w:p w:rsidR="000514A8" w:rsidRPr="000514A8" w:rsidRDefault="000514A8" w:rsidP="0027426F">
      <w:pPr>
        <w:numPr>
          <w:ilvl w:val="0"/>
          <w:numId w:val="72"/>
        </w:numPr>
        <w:spacing w:after="0" w:line="264" w:lineRule="auto"/>
        <w:jc w:val="both"/>
        <w:rPr>
          <w:sz w:val="24"/>
          <w:szCs w:val="24"/>
        </w:rPr>
      </w:pPr>
      <w:r w:rsidRPr="000514A8">
        <w:rPr>
          <w:rFonts w:ascii="Times New Roman" w:hAnsi="Times New Roman"/>
          <w:color w:val="000000"/>
          <w:sz w:val="24"/>
          <w:szCs w:val="24"/>
        </w:rPr>
        <w:t>планировать действия по решению учебной задачи для получения результата;</w:t>
      </w:r>
    </w:p>
    <w:p w:rsidR="000514A8" w:rsidRPr="000514A8" w:rsidRDefault="000514A8" w:rsidP="0027426F">
      <w:pPr>
        <w:numPr>
          <w:ilvl w:val="0"/>
          <w:numId w:val="72"/>
        </w:numPr>
        <w:spacing w:after="0" w:line="264" w:lineRule="auto"/>
        <w:jc w:val="both"/>
        <w:rPr>
          <w:sz w:val="24"/>
          <w:szCs w:val="24"/>
        </w:rPr>
      </w:pPr>
      <w:r w:rsidRPr="000514A8">
        <w:rPr>
          <w:rFonts w:ascii="Times New Roman" w:hAnsi="Times New Roman"/>
          <w:color w:val="000000"/>
          <w:sz w:val="24"/>
          <w:szCs w:val="24"/>
        </w:rPr>
        <w:t>выстраивать последовательность выбранных действий.</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Совместная деятельность</w:t>
      </w:r>
    </w:p>
    <w:p w:rsidR="000514A8" w:rsidRPr="000514A8" w:rsidRDefault="000514A8" w:rsidP="0027426F">
      <w:pPr>
        <w:numPr>
          <w:ilvl w:val="0"/>
          <w:numId w:val="73"/>
        </w:numPr>
        <w:spacing w:after="0" w:line="264" w:lineRule="auto"/>
        <w:jc w:val="both"/>
        <w:rPr>
          <w:sz w:val="24"/>
          <w:szCs w:val="24"/>
        </w:rPr>
      </w:pPr>
      <w:bookmarkStart w:id="54" w:name="_Toc108096413"/>
      <w:bookmarkEnd w:id="54"/>
      <w:r w:rsidRPr="000514A8">
        <w:rPr>
          <w:rFonts w:ascii="Times New Roman" w:hAnsi="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514A8" w:rsidRPr="000514A8" w:rsidRDefault="000514A8" w:rsidP="0027426F">
      <w:pPr>
        <w:numPr>
          <w:ilvl w:val="0"/>
          <w:numId w:val="73"/>
        </w:numPr>
        <w:spacing w:after="0" w:line="264" w:lineRule="auto"/>
        <w:jc w:val="both"/>
        <w:rPr>
          <w:sz w:val="24"/>
          <w:szCs w:val="24"/>
        </w:rPr>
      </w:pPr>
      <w:r w:rsidRPr="000514A8">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14A8" w:rsidRPr="000514A8" w:rsidRDefault="000514A8" w:rsidP="0027426F">
      <w:pPr>
        <w:numPr>
          <w:ilvl w:val="0"/>
          <w:numId w:val="73"/>
        </w:numPr>
        <w:spacing w:after="0" w:line="264" w:lineRule="auto"/>
        <w:jc w:val="both"/>
        <w:rPr>
          <w:sz w:val="24"/>
          <w:szCs w:val="24"/>
        </w:rPr>
      </w:pPr>
      <w:r w:rsidRPr="000514A8">
        <w:rPr>
          <w:rFonts w:ascii="Times New Roman" w:hAnsi="Times New Roman"/>
          <w:color w:val="000000"/>
          <w:sz w:val="24"/>
          <w:szCs w:val="24"/>
        </w:rPr>
        <w:t>проявлять готовность руководить, выполнять поручения, подчиняться;</w:t>
      </w:r>
    </w:p>
    <w:p w:rsidR="000514A8" w:rsidRPr="000514A8" w:rsidRDefault="000514A8" w:rsidP="0027426F">
      <w:pPr>
        <w:numPr>
          <w:ilvl w:val="0"/>
          <w:numId w:val="73"/>
        </w:numPr>
        <w:spacing w:after="0" w:line="264" w:lineRule="auto"/>
        <w:jc w:val="both"/>
        <w:rPr>
          <w:sz w:val="24"/>
          <w:szCs w:val="24"/>
        </w:rPr>
      </w:pPr>
      <w:r w:rsidRPr="000514A8">
        <w:rPr>
          <w:rFonts w:ascii="Times New Roman" w:hAnsi="Times New Roman"/>
          <w:color w:val="000000"/>
          <w:sz w:val="24"/>
          <w:szCs w:val="24"/>
        </w:rPr>
        <w:t>ответственно выполнять свою часть работы;</w:t>
      </w:r>
    </w:p>
    <w:p w:rsidR="000514A8" w:rsidRPr="000514A8" w:rsidRDefault="000514A8" w:rsidP="0027426F">
      <w:pPr>
        <w:numPr>
          <w:ilvl w:val="0"/>
          <w:numId w:val="73"/>
        </w:numPr>
        <w:spacing w:after="0" w:line="264" w:lineRule="auto"/>
        <w:jc w:val="both"/>
        <w:rPr>
          <w:sz w:val="24"/>
          <w:szCs w:val="24"/>
        </w:rPr>
      </w:pPr>
      <w:r w:rsidRPr="000514A8">
        <w:rPr>
          <w:rFonts w:ascii="Times New Roman" w:hAnsi="Times New Roman"/>
          <w:color w:val="000000"/>
          <w:sz w:val="24"/>
          <w:szCs w:val="24"/>
        </w:rPr>
        <w:t>оценивать свой вклад в общий результат;</w:t>
      </w:r>
    </w:p>
    <w:p w:rsidR="000514A8" w:rsidRPr="00901590" w:rsidRDefault="000514A8" w:rsidP="0027426F">
      <w:pPr>
        <w:numPr>
          <w:ilvl w:val="0"/>
          <w:numId w:val="73"/>
        </w:numPr>
        <w:spacing w:after="0" w:line="264" w:lineRule="auto"/>
        <w:ind w:left="120"/>
        <w:jc w:val="both"/>
        <w:rPr>
          <w:sz w:val="24"/>
          <w:szCs w:val="24"/>
        </w:rPr>
      </w:pPr>
      <w:r w:rsidRPr="00901590">
        <w:rPr>
          <w:rFonts w:ascii="Times New Roman" w:hAnsi="Times New Roman"/>
          <w:color w:val="000000"/>
          <w:sz w:val="24"/>
          <w:szCs w:val="24"/>
        </w:rPr>
        <w:t>выполнять совместные проектные задания с опорой на предложенные образцы.</w:t>
      </w:r>
      <w:bookmarkStart w:id="55" w:name="_Toc140053187"/>
      <w:bookmarkEnd w:id="55"/>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ПРЕДМЕТНЫЕ РЕЗУЛЬТАТЫ</w:t>
      </w:r>
    </w:p>
    <w:p w:rsidR="000514A8" w:rsidRPr="000514A8" w:rsidRDefault="000514A8" w:rsidP="000514A8">
      <w:pPr>
        <w:spacing w:after="0" w:line="264" w:lineRule="auto"/>
        <w:ind w:left="120"/>
        <w:jc w:val="both"/>
        <w:rPr>
          <w:sz w:val="24"/>
          <w:szCs w:val="24"/>
        </w:rPr>
      </w:pP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0514A8" w:rsidRPr="000514A8" w:rsidRDefault="000514A8" w:rsidP="000514A8">
      <w:pPr>
        <w:spacing w:after="0" w:line="264" w:lineRule="auto"/>
        <w:ind w:left="120"/>
        <w:jc w:val="both"/>
        <w:rPr>
          <w:sz w:val="24"/>
          <w:szCs w:val="24"/>
        </w:rPr>
      </w:pPr>
      <w:r w:rsidRPr="000514A8">
        <w:rPr>
          <w:rFonts w:ascii="Times New Roman" w:hAnsi="Times New Roman"/>
          <w:color w:val="000000"/>
          <w:sz w:val="24"/>
          <w:szCs w:val="24"/>
        </w:rPr>
        <w:t>К концу обучения во</w:t>
      </w:r>
      <w:r w:rsidRPr="000514A8">
        <w:rPr>
          <w:rFonts w:ascii="Times New Roman" w:hAnsi="Times New Roman"/>
          <w:b/>
          <w:color w:val="000000"/>
          <w:sz w:val="24"/>
          <w:szCs w:val="24"/>
        </w:rPr>
        <w:t xml:space="preserve"> </w:t>
      </w:r>
      <w:r w:rsidRPr="000514A8">
        <w:rPr>
          <w:rFonts w:ascii="Times New Roman" w:hAnsi="Times New Roman"/>
          <w:b/>
          <w:i/>
          <w:color w:val="000000"/>
          <w:sz w:val="24"/>
          <w:szCs w:val="24"/>
        </w:rPr>
        <w:t>2 классе</w:t>
      </w:r>
      <w:r w:rsidRPr="000514A8">
        <w:rPr>
          <w:rFonts w:ascii="Times New Roman" w:hAnsi="Times New Roman"/>
          <w:i/>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Коммуникативные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Говорение: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Аудирование: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воспринимать на слух и понимать речь учителя и других обучающихся;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Смысловое чтение: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Письмо: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писать с опорой на образец короткие поздравления с праздниками (с днём рождения, Новым годом).</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Языковые знания и навыки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Фонетическая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читать новые слова согласно основным правилам чтения;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Графика, орфография и пунктуация: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правильно писать изученные слова;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заполнять пропуски словами; дописывать предложения;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Лексическая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использовать языковую догадку в распознавании интернациональных слов.</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Грамматическая сторона речи:</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нераспространённые и распространённые простые предложения;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предложения с </w:t>
      </w:r>
      <w:proofErr w:type="gramStart"/>
      <w:r w:rsidRPr="000514A8">
        <w:rPr>
          <w:rFonts w:ascii="Times New Roman" w:hAnsi="Times New Roman"/>
          <w:color w:val="000000"/>
          <w:sz w:val="24"/>
          <w:szCs w:val="24"/>
        </w:rPr>
        <w:t>начальным</w:t>
      </w:r>
      <w:proofErr w:type="gramEnd"/>
      <w:r w:rsidRPr="000514A8">
        <w:rPr>
          <w:rFonts w:ascii="Times New Roman" w:hAnsi="Times New Roman"/>
          <w:color w:val="000000"/>
          <w:sz w:val="24"/>
          <w:szCs w:val="24"/>
        </w:rPr>
        <w:t xml:space="preserve"> It;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предложения с </w:t>
      </w:r>
      <w:proofErr w:type="gramStart"/>
      <w:r w:rsidRPr="000514A8">
        <w:rPr>
          <w:rFonts w:ascii="Times New Roman" w:hAnsi="Times New Roman"/>
          <w:color w:val="000000"/>
          <w:sz w:val="24"/>
          <w:szCs w:val="24"/>
        </w:rPr>
        <w:t>начальным</w:t>
      </w:r>
      <w:proofErr w:type="gramEnd"/>
      <w:r w:rsidRPr="000514A8">
        <w:rPr>
          <w:rFonts w:ascii="Times New Roman" w:hAnsi="Times New Roman"/>
          <w:color w:val="000000"/>
          <w:sz w:val="24"/>
          <w:szCs w:val="24"/>
        </w:rPr>
        <w:t xml:space="preserve"> </w:t>
      </w:r>
      <w:r w:rsidRPr="000514A8">
        <w:rPr>
          <w:rFonts w:ascii="Times New Roman" w:hAnsi="Times New Roman"/>
          <w:i/>
          <w:color w:val="000000"/>
          <w:sz w:val="24"/>
          <w:szCs w:val="24"/>
        </w:rPr>
        <w:t>There + to be</w:t>
      </w:r>
      <w:r w:rsidRPr="000514A8">
        <w:rPr>
          <w:rFonts w:ascii="Times New Roman" w:hAnsi="Times New Roman"/>
          <w:color w:val="000000"/>
          <w:sz w:val="24"/>
          <w:szCs w:val="24"/>
        </w:rPr>
        <w:t xml:space="preserve"> в Present Simple Tense;</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простые предложения с простым глагольным сказуемым </w:t>
      </w:r>
      <w:r w:rsidRPr="000514A8">
        <w:rPr>
          <w:rFonts w:ascii="Times New Roman" w:hAnsi="Times New Roman"/>
          <w:i/>
          <w:color w:val="000000"/>
          <w:sz w:val="24"/>
          <w:szCs w:val="24"/>
        </w:rPr>
        <w:t>(He speaks English.);</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распознавать и употреблять в устной и письменной речи предложения с составным глагольным сказуемым </w:t>
      </w:r>
      <w:r w:rsidRPr="000514A8">
        <w:rPr>
          <w:rFonts w:ascii="Times New Roman" w:hAnsi="Times New Roman"/>
          <w:i/>
          <w:color w:val="000000"/>
          <w:sz w:val="24"/>
          <w:szCs w:val="24"/>
        </w:rPr>
        <w:t>(I want to dance.</w:t>
      </w:r>
      <w:proofErr w:type="gramEnd"/>
      <w:r w:rsidRPr="000514A8">
        <w:rPr>
          <w:rFonts w:ascii="Times New Roman" w:hAnsi="Times New Roman"/>
          <w:i/>
          <w:color w:val="000000"/>
          <w:sz w:val="24"/>
          <w:szCs w:val="24"/>
        </w:rPr>
        <w:t xml:space="preserve"> </w:t>
      </w:r>
      <w:proofErr w:type="gramStart"/>
      <w:r w:rsidRPr="000514A8">
        <w:rPr>
          <w:rFonts w:ascii="Times New Roman" w:hAnsi="Times New Roman"/>
          <w:i/>
          <w:color w:val="000000"/>
          <w:sz w:val="24"/>
          <w:szCs w:val="24"/>
        </w:rPr>
        <w:t>She can skate well.);</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предложения с глаголом-связкой </w:t>
      </w:r>
      <w:r w:rsidRPr="000514A8">
        <w:rPr>
          <w:rFonts w:ascii="Times New Roman" w:hAnsi="Times New Roman"/>
          <w:i/>
          <w:color w:val="000000"/>
          <w:sz w:val="24"/>
          <w:szCs w:val="24"/>
        </w:rPr>
        <w:t>to be</w:t>
      </w:r>
      <w:r w:rsidRPr="000514A8">
        <w:rPr>
          <w:rFonts w:ascii="Times New Roman" w:hAnsi="Times New Roman"/>
          <w:color w:val="000000"/>
          <w:sz w:val="24"/>
          <w:szCs w:val="24"/>
        </w:rPr>
        <w:t xml:space="preserve"> в Present Simple Tense в составе таких фраз, как </w:t>
      </w:r>
      <w:r w:rsidRPr="000514A8">
        <w:rPr>
          <w:rFonts w:ascii="Times New Roman" w:hAnsi="Times New Roman"/>
          <w:i/>
          <w:color w:val="000000"/>
          <w:sz w:val="24"/>
          <w:szCs w:val="24"/>
        </w:rPr>
        <w:t>I’m Dima, I’m eight. I’m fine. I’m sorry. It’s... Is it.? What’s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предложения с краткими глагольными формами;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514A8">
        <w:rPr>
          <w:rFonts w:ascii="Times New Roman" w:hAnsi="Times New Roman"/>
          <w:i/>
          <w:color w:val="000000"/>
          <w:sz w:val="24"/>
          <w:szCs w:val="24"/>
        </w:rPr>
        <w:t>(Come in, please.)</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распознавать и употреблять в устной и письменной речи глагольную конструкцию </w:t>
      </w:r>
      <w:r w:rsidRPr="000514A8">
        <w:rPr>
          <w:rFonts w:ascii="Times New Roman" w:hAnsi="Times New Roman"/>
          <w:i/>
          <w:color w:val="000000"/>
          <w:sz w:val="24"/>
          <w:szCs w:val="24"/>
        </w:rPr>
        <w:t>have got (I’ve got ...</w:t>
      </w:r>
      <w:proofErr w:type="gramEnd"/>
      <w:r w:rsidRPr="000514A8">
        <w:rPr>
          <w:rFonts w:ascii="Times New Roman" w:hAnsi="Times New Roman"/>
          <w:i/>
          <w:color w:val="000000"/>
          <w:sz w:val="24"/>
          <w:szCs w:val="24"/>
        </w:rPr>
        <w:t xml:space="preserve"> </w:t>
      </w:r>
      <w:proofErr w:type="gramStart"/>
      <w:r w:rsidRPr="000514A8">
        <w:rPr>
          <w:rFonts w:ascii="Times New Roman" w:hAnsi="Times New Roman"/>
          <w:i/>
          <w:color w:val="000000"/>
          <w:sz w:val="24"/>
          <w:szCs w:val="24"/>
        </w:rPr>
        <w:t>Have you got ...?);</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модальный глагол </w:t>
      </w:r>
      <w:proofErr w:type="gramStart"/>
      <w:r w:rsidRPr="000514A8">
        <w:rPr>
          <w:rFonts w:ascii="Times New Roman" w:hAnsi="Times New Roman"/>
          <w:i/>
          <w:color w:val="000000"/>
          <w:sz w:val="24"/>
          <w:szCs w:val="24"/>
        </w:rPr>
        <w:t>с</w:t>
      </w:r>
      <w:proofErr w:type="gramEnd"/>
      <w:r w:rsidRPr="000514A8">
        <w:rPr>
          <w:rFonts w:ascii="Times New Roman" w:hAnsi="Times New Roman"/>
          <w:i/>
          <w:color w:val="000000"/>
          <w:sz w:val="24"/>
          <w:szCs w:val="24"/>
        </w:rPr>
        <w:t>an/can’t</w:t>
      </w:r>
      <w:r w:rsidRPr="000514A8">
        <w:rPr>
          <w:rFonts w:ascii="Times New Roman" w:hAnsi="Times New Roman"/>
          <w:color w:val="000000"/>
          <w:sz w:val="24"/>
          <w:szCs w:val="24"/>
        </w:rPr>
        <w:t xml:space="preserve"> для выражения умения </w:t>
      </w:r>
      <w:r w:rsidRPr="000514A8">
        <w:rPr>
          <w:rFonts w:ascii="Times New Roman" w:hAnsi="Times New Roman"/>
          <w:i/>
          <w:color w:val="000000"/>
          <w:sz w:val="24"/>
          <w:szCs w:val="24"/>
        </w:rPr>
        <w:t>(I can ride a bike.)</w:t>
      </w:r>
      <w:r w:rsidRPr="000514A8">
        <w:rPr>
          <w:rFonts w:ascii="Times New Roman" w:hAnsi="Times New Roman"/>
          <w:color w:val="000000"/>
          <w:sz w:val="24"/>
          <w:szCs w:val="24"/>
        </w:rPr>
        <w:t xml:space="preserve"> и отсутствия умения </w:t>
      </w:r>
      <w:r w:rsidRPr="000514A8">
        <w:rPr>
          <w:rFonts w:ascii="Times New Roman" w:hAnsi="Times New Roman"/>
          <w:i/>
          <w:color w:val="000000"/>
          <w:sz w:val="24"/>
          <w:szCs w:val="24"/>
        </w:rPr>
        <w:t>(I can’t ride a bike.); can</w:t>
      </w:r>
      <w:r w:rsidRPr="000514A8">
        <w:rPr>
          <w:rFonts w:ascii="Times New Roman" w:hAnsi="Times New Roman"/>
          <w:color w:val="000000"/>
          <w:sz w:val="24"/>
          <w:szCs w:val="24"/>
        </w:rPr>
        <w:t xml:space="preserve"> для получения разрешения </w:t>
      </w:r>
      <w:r w:rsidRPr="000514A8">
        <w:rPr>
          <w:rFonts w:ascii="Times New Roman" w:hAnsi="Times New Roman"/>
          <w:i/>
          <w:color w:val="000000"/>
          <w:sz w:val="24"/>
          <w:szCs w:val="24"/>
        </w:rPr>
        <w:t>(Can I go out?);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0514A8">
        <w:rPr>
          <w:rFonts w:ascii="Times New Roman" w:hAnsi="Times New Roman"/>
          <w:i/>
          <w:color w:val="000000"/>
          <w:sz w:val="24"/>
          <w:szCs w:val="24"/>
        </w:rPr>
        <w:t>a pen</w:t>
      </w:r>
      <w:r w:rsidRPr="000514A8">
        <w:rPr>
          <w:rFonts w:ascii="Times New Roman" w:hAnsi="Times New Roman"/>
          <w:color w:val="000000"/>
          <w:sz w:val="24"/>
          <w:szCs w:val="24"/>
        </w:rPr>
        <w:t xml:space="preserve"> – </w:t>
      </w:r>
      <w:r w:rsidRPr="000514A8">
        <w:rPr>
          <w:rFonts w:ascii="Times New Roman" w:hAnsi="Times New Roman"/>
          <w:i/>
          <w:color w:val="000000"/>
          <w:sz w:val="24"/>
          <w:szCs w:val="24"/>
        </w:rPr>
        <w:t>pens; a man – men</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личные и притяжательные местоимения;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указательные местоимения </w:t>
      </w:r>
      <w:r w:rsidRPr="000514A8">
        <w:rPr>
          <w:rFonts w:ascii="Times New Roman" w:hAnsi="Times New Roman"/>
          <w:i/>
          <w:color w:val="000000"/>
          <w:sz w:val="24"/>
          <w:szCs w:val="24"/>
        </w:rPr>
        <w:t>this – these</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количественные числительные (1–12);</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вопросительные слова </w:t>
      </w:r>
      <w:r w:rsidRPr="000514A8">
        <w:rPr>
          <w:rFonts w:ascii="Times New Roman" w:hAnsi="Times New Roman"/>
          <w:i/>
          <w:color w:val="000000"/>
          <w:sz w:val="24"/>
          <w:szCs w:val="24"/>
        </w:rPr>
        <w:t>who, what, how, where, how many</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предлоги места </w:t>
      </w:r>
      <w:r w:rsidRPr="000514A8">
        <w:rPr>
          <w:rFonts w:ascii="Times New Roman" w:hAnsi="Times New Roman"/>
          <w:i/>
          <w:color w:val="000000"/>
          <w:sz w:val="24"/>
          <w:szCs w:val="24"/>
        </w:rPr>
        <w:t>on, in, near, under</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союзы </w:t>
      </w:r>
      <w:r w:rsidRPr="000514A8">
        <w:rPr>
          <w:rFonts w:ascii="Times New Roman" w:hAnsi="Times New Roman"/>
          <w:i/>
          <w:color w:val="000000"/>
          <w:sz w:val="24"/>
          <w:szCs w:val="24"/>
        </w:rPr>
        <w:t>and</w:t>
      </w:r>
      <w:r w:rsidRPr="000514A8">
        <w:rPr>
          <w:rFonts w:ascii="Times New Roman" w:hAnsi="Times New Roman"/>
          <w:color w:val="000000"/>
          <w:sz w:val="24"/>
          <w:szCs w:val="24"/>
        </w:rPr>
        <w:t xml:space="preserve"> и </w:t>
      </w:r>
      <w:r w:rsidRPr="000514A8">
        <w:rPr>
          <w:rFonts w:ascii="Times New Roman" w:hAnsi="Times New Roman"/>
          <w:i/>
          <w:color w:val="000000"/>
          <w:sz w:val="24"/>
          <w:szCs w:val="24"/>
        </w:rPr>
        <w:t>but</w:t>
      </w:r>
      <w:r w:rsidRPr="000514A8">
        <w:rPr>
          <w:rFonts w:ascii="Times New Roman" w:hAnsi="Times New Roman"/>
          <w:color w:val="000000"/>
          <w:sz w:val="24"/>
          <w:szCs w:val="24"/>
        </w:rPr>
        <w:t xml:space="preserve"> (при однородных членах).</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Социокультурные знания и умения</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w:t>
      </w:r>
      <w:r w:rsidRPr="000514A8">
        <w:rPr>
          <w:rFonts w:ascii="Times New Roman" w:hAnsi="Times New Roman"/>
          <w:color w:val="000000"/>
          <w:sz w:val="24"/>
          <w:szCs w:val="24"/>
        </w:rPr>
        <w:lastRenderedPageBreak/>
        <w:t>знакомство, выражение благодарности, извинение, поздравление с днём рождения, Новым годом, Рождеством;</w:t>
      </w:r>
    </w:p>
    <w:p w:rsidR="000514A8" w:rsidRPr="000514A8" w:rsidRDefault="000514A8" w:rsidP="00901590">
      <w:pPr>
        <w:spacing w:after="0" w:line="264" w:lineRule="auto"/>
        <w:ind w:firstLine="600"/>
        <w:jc w:val="both"/>
        <w:rPr>
          <w:sz w:val="24"/>
          <w:szCs w:val="24"/>
        </w:rPr>
      </w:pPr>
      <w:r w:rsidRPr="000514A8">
        <w:rPr>
          <w:rFonts w:ascii="Times New Roman" w:hAnsi="Times New Roman"/>
          <w:color w:val="000000"/>
          <w:sz w:val="24"/>
          <w:szCs w:val="24"/>
        </w:rPr>
        <w:t>знать названия родной страны и страны/стран изучаемого языка и их столиц.</w:t>
      </w:r>
    </w:p>
    <w:p w:rsidR="000514A8" w:rsidRPr="000514A8" w:rsidRDefault="000514A8" w:rsidP="000514A8">
      <w:pPr>
        <w:spacing w:after="0" w:line="264" w:lineRule="auto"/>
        <w:ind w:left="120"/>
        <w:jc w:val="both"/>
        <w:rPr>
          <w:sz w:val="24"/>
          <w:szCs w:val="24"/>
        </w:rPr>
      </w:pPr>
      <w:r w:rsidRPr="000514A8">
        <w:rPr>
          <w:rFonts w:ascii="Times New Roman" w:hAnsi="Times New Roman"/>
          <w:color w:val="000000"/>
          <w:sz w:val="24"/>
          <w:szCs w:val="24"/>
        </w:rPr>
        <w:t>К концу обучения в</w:t>
      </w:r>
      <w:r w:rsidRPr="000514A8">
        <w:rPr>
          <w:rFonts w:ascii="Times New Roman" w:hAnsi="Times New Roman"/>
          <w:b/>
          <w:color w:val="000000"/>
          <w:sz w:val="24"/>
          <w:szCs w:val="24"/>
        </w:rPr>
        <w:t xml:space="preserve"> </w:t>
      </w:r>
      <w:r w:rsidRPr="000514A8">
        <w:rPr>
          <w:rFonts w:ascii="Times New Roman" w:hAnsi="Times New Roman"/>
          <w:b/>
          <w:i/>
          <w:color w:val="000000"/>
          <w:sz w:val="24"/>
          <w:szCs w:val="24"/>
        </w:rPr>
        <w:t>3 классе</w:t>
      </w:r>
      <w:r w:rsidRPr="000514A8">
        <w:rPr>
          <w:rFonts w:ascii="Times New Roman" w:hAnsi="Times New Roman"/>
          <w:i/>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Коммуникативные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Говорение: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Аудирование: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воспринимать на слух и понимать речь учителя и </w:t>
      </w:r>
      <w:proofErr w:type="gramStart"/>
      <w:r w:rsidRPr="000514A8">
        <w:rPr>
          <w:rFonts w:ascii="Times New Roman" w:hAnsi="Times New Roman"/>
          <w:color w:val="000000"/>
          <w:sz w:val="24"/>
          <w:szCs w:val="24"/>
        </w:rPr>
        <w:t>других</w:t>
      </w:r>
      <w:proofErr w:type="gramEnd"/>
      <w:r w:rsidRPr="000514A8">
        <w:rPr>
          <w:rFonts w:ascii="Times New Roman" w:hAnsi="Times New Roman"/>
          <w:color w:val="000000"/>
          <w:sz w:val="24"/>
          <w:szCs w:val="24"/>
        </w:rPr>
        <w:t xml:space="preserve"> обучающихся вербально/невербально реагировать на услышанное;</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Смысловое чтение: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Письмо: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писать с опорой на образец поздравления с днем рождения, Новым годом, Рождеством с выражением пожеланий;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создавать подписи к иллюстрациям с пояснением, что на них изображено.</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Языковые знания и навыки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Фонетическая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применять правила чтения гласных в третьем типе слога (гласная + </w:t>
      </w:r>
      <w:r w:rsidRPr="000514A8">
        <w:rPr>
          <w:rFonts w:ascii="Times New Roman" w:hAnsi="Times New Roman"/>
          <w:i/>
          <w:color w:val="000000"/>
          <w:sz w:val="24"/>
          <w:szCs w:val="24"/>
        </w:rPr>
        <w:t>r</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применять правила чтения сложных сочетаний букв (например, </w:t>
      </w:r>
      <w:r w:rsidRPr="000514A8">
        <w:rPr>
          <w:rFonts w:ascii="Times New Roman" w:hAnsi="Times New Roman"/>
          <w:i/>
          <w:color w:val="000000"/>
          <w:sz w:val="24"/>
          <w:szCs w:val="24"/>
        </w:rPr>
        <w:t>-tion, -ight</w:t>
      </w:r>
      <w:r w:rsidRPr="000514A8">
        <w:rPr>
          <w:rFonts w:ascii="Times New Roman" w:hAnsi="Times New Roman"/>
          <w:color w:val="000000"/>
          <w:sz w:val="24"/>
          <w:szCs w:val="24"/>
        </w:rPr>
        <w:t>) в односложных, двусложных и многосложных словах (</w:t>
      </w:r>
      <w:r w:rsidRPr="000514A8">
        <w:rPr>
          <w:rFonts w:ascii="Times New Roman" w:hAnsi="Times New Roman"/>
          <w:i/>
          <w:color w:val="000000"/>
          <w:sz w:val="24"/>
          <w:szCs w:val="24"/>
        </w:rPr>
        <w:t>international, night)</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читать новые слова согласно основным правилам чтения;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lastRenderedPageBreak/>
        <w:t>Графика, орфография и пунктуация: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правильно писать изученные слова;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Лексическая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514A8">
        <w:rPr>
          <w:rFonts w:ascii="Times New Roman" w:hAnsi="Times New Roman"/>
          <w:i/>
          <w:color w:val="000000"/>
          <w:sz w:val="24"/>
          <w:szCs w:val="24"/>
        </w:rPr>
        <w:t>-teen, -ty, -th</w:t>
      </w:r>
      <w:r w:rsidRPr="000514A8">
        <w:rPr>
          <w:rFonts w:ascii="Times New Roman" w:hAnsi="Times New Roman"/>
          <w:color w:val="000000"/>
          <w:sz w:val="24"/>
          <w:szCs w:val="24"/>
        </w:rPr>
        <w:t>) и словосложения (</w:t>
      </w:r>
      <w:r w:rsidRPr="000514A8">
        <w:rPr>
          <w:rFonts w:ascii="Times New Roman" w:hAnsi="Times New Roman"/>
          <w:i/>
          <w:color w:val="000000"/>
          <w:sz w:val="24"/>
          <w:szCs w:val="24"/>
        </w:rPr>
        <w:t>football, snowman</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Грамматическая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побудительные предложения в отрицательной форме </w:t>
      </w:r>
      <w:r w:rsidRPr="000514A8">
        <w:rPr>
          <w:rFonts w:ascii="Times New Roman" w:hAnsi="Times New Roman"/>
          <w:i/>
          <w:color w:val="000000"/>
          <w:sz w:val="24"/>
          <w:szCs w:val="24"/>
        </w:rPr>
        <w:t>(Don’t talk, please.);</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распознавать и употреблять в устной и письменной речи предложения с начальным </w:t>
      </w:r>
      <w:r w:rsidRPr="000514A8">
        <w:rPr>
          <w:rFonts w:ascii="Times New Roman" w:hAnsi="Times New Roman"/>
          <w:i/>
          <w:color w:val="000000"/>
          <w:sz w:val="24"/>
          <w:szCs w:val="24"/>
        </w:rPr>
        <w:t>There + to be</w:t>
      </w:r>
      <w:r w:rsidRPr="000514A8">
        <w:rPr>
          <w:rFonts w:ascii="Times New Roman" w:hAnsi="Times New Roman"/>
          <w:color w:val="000000"/>
          <w:sz w:val="24"/>
          <w:szCs w:val="24"/>
        </w:rPr>
        <w:t xml:space="preserve"> в Past Simple Tense </w:t>
      </w:r>
      <w:r w:rsidRPr="000514A8">
        <w:rPr>
          <w:rFonts w:ascii="Times New Roman" w:hAnsi="Times New Roman"/>
          <w:i/>
          <w:color w:val="000000"/>
          <w:sz w:val="24"/>
          <w:szCs w:val="24"/>
        </w:rPr>
        <w:t>(There was a bridge across the river.</w:t>
      </w:r>
      <w:proofErr w:type="gramEnd"/>
      <w:r w:rsidRPr="000514A8">
        <w:rPr>
          <w:rFonts w:ascii="Times New Roman" w:hAnsi="Times New Roman"/>
          <w:i/>
          <w:color w:val="000000"/>
          <w:sz w:val="24"/>
          <w:szCs w:val="24"/>
        </w:rPr>
        <w:t xml:space="preserve"> </w:t>
      </w:r>
      <w:proofErr w:type="gramStart"/>
      <w:r w:rsidRPr="000514A8">
        <w:rPr>
          <w:rFonts w:ascii="Times New Roman" w:hAnsi="Times New Roman"/>
          <w:i/>
          <w:color w:val="000000"/>
          <w:sz w:val="24"/>
          <w:szCs w:val="24"/>
        </w:rPr>
        <w:t>There were mountains in the south.);</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конструкции с глаголами на </w:t>
      </w:r>
      <w:r w:rsidRPr="000514A8">
        <w:rPr>
          <w:rFonts w:ascii="Times New Roman" w:hAnsi="Times New Roman"/>
          <w:i/>
          <w:color w:val="000000"/>
          <w:sz w:val="24"/>
          <w:szCs w:val="24"/>
        </w:rPr>
        <w:t>-ing: to like/enjoy doing something</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конструкцию </w:t>
      </w:r>
      <w:r w:rsidRPr="000514A8">
        <w:rPr>
          <w:rFonts w:ascii="Times New Roman" w:hAnsi="Times New Roman"/>
          <w:i/>
          <w:color w:val="000000"/>
          <w:sz w:val="24"/>
          <w:szCs w:val="24"/>
        </w:rPr>
        <w:t>I’d like to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существительные в притяжательном падеже (Possessive Case);</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sidRPr="000514A8">
        <w:rPr>
          <w:rFonts w:ascii="Times New Roman" w:hAnsi="Times New Roman"/>
          <w:i/>
          <w:color w:val="000000"/>
          <w:sz w:val="24"/>
          <w:szCs w:val="24"/>
        </w:rPr>
        <w:t>much/many/a lot of</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наречия частотности </w:t>
      </w:r>
      <w:r w:rsidRPr="000514A8">
        <w:rPr>
          <w:rFonts w:ascii="Times New Roman" w:hAnsi="Times New Roman"/>
          <w:i/>
          <w:color w:val="000000"/>
          <w:sz w:val="24"/>
          <w:szCs w:val="24"/>
        </w:rPr>
        <w:t>usually, often</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личные местоимения в объектном падеже;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указательные местоимения </w:t>
      </w:r>
      <w:r w:rsidRPr="000514A8">
        <w:rPr>
          <w:rFonts w:ascii="Times New Roman" w:hAnsi="Times New Roman"/>
          <w:i/>
          <w:color w:val="000000"/>
          <w:sz w:val="24"/>
          <w:szCs w:val="24"/>
        </w:rPr>
        <w:t>that – those</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неопределённые местоимения </w:t>
      </w:r>
      <w:r w:rsidRPr="000514A8">
        <w:rPr>
          <w:rFonts w:ascii="Times New Roman" w:hAnsi="Times New Roman"/>
          <w:i/>
          <w:color w:val="000000"/>
          <w:sz w:val="24"/>
          <w:szCs w:val="24"/>
        </w:rPr>
        <w:t>some/any</w:t>
      </w:r>
      <w:r w:rsidRPr="000514A8">
        <w:rPr>
          <w:rFonts w:ascii="Times New Roman" w:hAnsi="Times New Roman"/>
          <w:color w:val="000000"/>
          <w:sz w:val="24"/>
          <w:szCs w:val="24"/>
        </w:rPr>
        <w:t xml:space="preserve"> в повествовательных и вопросительных предложениях;</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вопросительные слова </w:t>
      </w:r>
      <w:r w:rsidRPr="000514A8">
        <w:rPr>
          <w:rFonts w:ascii="Times New Roman" w:hAnsi="Times New Roman"/>
          <w:i/>
          <w:color w:val="000000"/>
          <w:sz w:val="24"/>
          <w:szCs w:val="24"/>
        </w:rPr>
        <w:t>when, whose, why</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количественные числительные (13–100);</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порядковые числительные (1–30);</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предлог направления движения </w:t>
      </w:r>
      <w:r w:rsidRPr="000514A8">
        <w:rPr>
          <w:rFonts w:ascii="Times New Roman" w:hAnsi="Times New Roman"/>
          <w:i/>
          <w:color w:val="000000"/>
          <w:sz w:val="24"/>
          <w:szCs w:val="24"/>
        </w:rPr>
        <w:t>to (We went to Moscow last year</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предлоги места </w:t>
      </w:r>
      <w:r w:rsidRPr="000514A8">
        <w:rPr>
          <w:rFonts w:ascii="Times New Roman" w:hAnsi="Times New Roman"/>
          <w:i/>
          <w:color w:val="000000"/>
          <w:sz w:val="24"/>
          <w:szCs w:val="24"/>
        </w:rPr>
        <w:t>next to, in front of, behind</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предлоги времени: </w:t>
      </w:r>
      <w:r w:rsidRPr="000514A8">
        <w:rPr>
          <w:rFonts w:ascii="Times New Roman" w:hAnsi="Times New Roman"/>
          <w:i/>
          <w:color w:val="000000"/>
          <w:sz w:val="24"/>
          <w:szCs w:val="24"/>
        </w:rPr>
        <w:t>at, in, on</w:t>
      </w:r>
      <w:r w:rsidRPr="000514A8">
        <w:rPr>
          <w:rFonts w:ascii="Times New Roman" w:hAnsi="Times New Roman"/>
          <w:color w:val="000000"/>
          <w:sz w:val="24"/>
          <w:szCs w:val="24"/>
        </w:rPr>
        <w:t xml:space="preserve"> в выражениях </w:t>
      </w:r>
      <w:r w:rsidRPr="000514A8">
        <w:rPr>
          <w:rFonts w:ascii="Times New Roman" w:hAnsi="Times New Roman"/>
          <w:i/>
          <w:color w:val="000000"/>
          <w:sz w:val="24"/>
          <w:szCs w:val="24"/>
        </w:rPr>
        <w:t>at 4 o’clock, in the morning, on Monday</w:t>
      </w:r>
      <w:r w:rsidRPr="000514A8">
        <w:rPr>
          <w:rFonts w:ascii="Times New Roman" w:hAnsi="Times New Roman"/>
          <w:color w:val="000000"/>
          <w:sz w:val="24"/>
          <w:szCs w:val="24"/>
        </w:rPr>
        <w:t>.</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Социокультурные знания и умения:</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0514A8" w:rsidRPr="000514A8" w:rsidRDefault="000514A8" w:rsidP="00901590">
      <w:pPr>
        <w:spacing w:after="0" w:line="264" w:lineRule="auto"/>
        <w:ind w:firstLine="600"/>
        <w:jc w:val="both"/>
        <w:rPr>
          <w:sz w:val="24"/>
          <w:szCs w:val="24"/>
        </w:rPr>
      </w:pPr>
      <w:r w:rsidRPr="000514A8">
        <w:rPr>
          <w:rFonts w:ascii="Times New Roman" w:hAnsi="Times New Roman"/>
          <w:color w:val="000000"/>
          <w:sz w:val="24"/>
          <w:szCs w:val="24"/>
        </w:rPr>
        <w:t>кратко представлять свою страну и страну/страны изучаемого языка на английском языке.</w:t>
      </w:r>
    </w:p>
    <w:p w:rsidR="000514A8" w:rsidRPr="000514A8" w:rsidRDefault="000514A8" w:rsidP="000514A8">
      <w:pPr>
        <w:spacing w:after="0" w:line="264" w:lineRule="auto"/>
        <w:ind w:left="120"/>
        <w:jc w:val="both"/>
        <w:rPr>
          <w:sz w:val="24"/>
          <w:szCs w:val="24"/>
        </w:rPr>
      </w:pPr>
      <w:r w:rsidRPr="000514A8">
        <w:rPr>
          <w:rFonts w:ascii="Times New Roman" w:hAnsi="Times New Roman"/>
          <w:color w:val="000000"/>
          <w:sz w:val="24"/>
          <w:szCs w:val="24"/>
        </w:rPr>
        <w:t>К концу обучения в</w:t>
      </w:r>
      <w:r w:rsidRPr="000514A8">
        <w:rPr>
          <w:rFonts w:ascii="Times New Roman" w:hAnsi="Times New Roman"/>
          <w:b/>
          <w:color w:val="000000"/>
          <w:sz w:val="24"/>
          <w:szCs w:val="24"/>
        </w:rPr>
        <w:t xml:space="preserve"> </w:t>
      </w:r>
      <w:r w:rsidRPr="000514A8">
        <w:rPr>
          <w:rFonts w:ascii="Times New Roman" w:hAnsi="Times New Roman"/>
          <w:b/>
          <w:i/>
          <w:color w:val="000000"/>
          <w:sz w:val="24"/>
          <w:szCs w:val="24"/>
        </w:rPr>
        <w:t>4 классе</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обучающийся</w:t>
      </w:r>
      <w:proofErr w:type="gramEnd"/>
      <w:r w:rsidRPr="000514A8">
        <w:rPr>
          <w:rFonts w:ascii="Times New Roman" w:hAnsi="Times New Roman"/>
          <w:color w:val="000000"/>
          <w:sz w:val="24"/>
          <w:szCs w:val="24"/>
        </w:rPr>
        <w:t xml:space="preserve"> получит следующие предметные результаты:</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Коммуникативные умения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Говорение: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создавать устные связные монологические высказывания по образцу; выражать своё отношение к предмету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передавать основное содержание прочитанного текста с вербальными и (или) зрительными опорами в объёме не менее 4–5 фраз.</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Аудирование: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воспринимать на слух и понимать речь учителя и других обучающихся, вербально/невербально реагировать на </w:t>
      </w:r>
      <w:proofErr w:type="gramStart"/>
      <w:r w:rsidRPr="000514A8">
        <w:rPr>
          <w:rFonts w:ascii="Times New Roman" w:hAnsi="Times New Roman"/>
          <w:color w:val="000000"/>
          <w:sz w:val="24"/>
          <w:szCs w:val="24"/>
        </w:rPr>
        <w:t>услышанное</w:t>
      </w:r>
      <w:proofErr w:type="gramEnd"/>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Смысловое чтение: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прогнозировать содержание текста на основе заголовка;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читать про себя несплошные тексты (таблицы, диаграммы и другое) и понимать представленную в них информацию.</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Письмо: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писать с опорой на образец поздравления с днем рождения, Новым годом, Рождеством с выражением пожеланий;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писать с опорой на образец электронное сообщение личного характера (объём сообщения – до 50 слов).</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Языковые знания и навыки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Фонетическая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читать новые слова согласно основным правилам чтения;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Графика, орфография и пунктуация: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правильно писать изученные слова;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Лексическая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r w:rsidRPr="000514A8">
        <w:rPr>
          <w:rFonts w:ascii="Times New Roman" w:hAnsi="Times New Roman"/>
          <w:i/>
          <w:color w:val="000000"/>
          <w:sz w:val="24"/>
          <w:szCs w:val="24"/>
        </w:rPr>
        <w:t>er/-or, -ist: teacher, actor, artist)</w:t>
      </w:r>
      <w:r w:rsidRPr="000514A8">
        <w:rPr>
          <w:rFonts w:ascii="Times New Roman" w:hAnsi="Times New Roman"/>
          <w:color w:val="000000"/>
          <w:sz w:val="24"/>
          <w:szCs w:val="24"/>
        </w:rPr>
        <w:t xml:space="preserve">, словосложения </w:t>
      </w:r>
      <w:r w:rsidRPr="000514A8">
        <w:rPr>
          <w:rFonts w:ascii="Times New Roman" w:hAnsi="Times New Roman"/>
          <w:i/>
          <w:color w:val="000000"/>
          <w:sz w:val="24"/>
          <w:szCs w:val="24"/>
        </w:rPr>
        <w:t>(blackboard)</w:t>
      </w:r>
      <w:r w:rsidRPr="000514A8">
        <w:rPr>
          <w:rFonts w:ascii="Times New Roman" w:hAnsi="Times New Roman"/>
          <w:color w:val="000000"/>
          <w:sz w:val="24"/>
          <w:szCs w:val="24"/>
        </w:rPr>
        <w:t xml:space="preserve">, конверсии </w:t>
      </w:r>
      <w:r w:rsidRPr="000514A8">
        <w:rPr>
          <w:rFonts w:ascii="Times New Roman" w:hAnsi="Times New Roman"/>
          <w:i/>
          <w:color w:val="000000"/>
          <w:sz w:val="24"/>
          <w:szCs w:val="24"/>
        </w:rPr>
        <w:t>(to play – a play)</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Грамматическая сторона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конструкцию </w:t>
      </w:r>
      <w:r w:rsidRPr="000514A8">
        <w:rPr>
          <w:rFonts w:ascii="Times New Roman" w:hAnsi="Times New Roman"/>
          <w:i/>
          <w:color w:val="000000"/>
          <w:sz w:val="24"/>
          <w:szCs w:val="24"/>
        </w:rPr>
        <w:t>to be going to</w:t>
      </w:r>
      <w:r w:rsidRPr="000514A8">
        <w:rPr>
          <w:rFonts w:ascii="Times New Roman" w:hAnsi="Times New Roman"/>
          <w:color w:val="000000"/>
          <w:sz w:val="24"/>
          <w:szCs w:val="24"/>
        </w:rPr>
        <w:t xml:space="preserve"> и Future Simple Tense для выражения будущего действия;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модальные глаголы долженствования </w:t>
      </w:r>
      <w:r w:rsidRPr="000514A8">
        <w:rPr>
          <w:rFonts w:ascii="Times New Roman" w:hAnsi="Times New Roman"/>
          <w:i/>
          <w:color w:val="000000"/>
          <w:sz w:val="24"/>
          <w:szCs w:val="24"/>
        </w:rPr>
        <w:t>must</w:t>
      </w:r>
      <w:r w:rsidRPr="000514A8">
        <w:rPr>
          <w:rFonts w:ascii="Times New Roman" w:hAnsi="Times New Roman"/>
          <w:color w:val="000000"/>
          <w:sz w:val="24"/>
          <w:szCs w:val="24"/>
        </w:rPr>
        <w:t xml:space="preserve"> и </w:t>
      </w:r>
      <w:r w:rsidRPr="000514A8">
        <w:rPr>
          <w:rFonts w:ascii="Times New Roman" w:hAnsi="Times New Roman"/>
          <w:i/>
          <w:color w:val="000000"/>
          <w:sz w:val="24"/>
          <w:szCs w:val="24"/>
        </w:rPr>
        <w:t>have to</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отрицательное местоимение </w:t>
      </w:r>
      <w:r w:rsidRPr="000514A8">
        <w:rPr>
          <w:rFonts w:ascii="Times New Roman" w:hAnsi="Times New Roman"/>
          <w:i/>
          <w:color w:val="000000"/>
          <w:sz w:val="24"/>
          <w:szCs w:val="24"/>
        </w:rPr>
        <w:t>no</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0514A8">
        <w:rPr>
          <w:rFonts w:ascii="Times New Roman" w:hAnsi="Times New Roman"/>
          <w:i/>
          <w:color w:val="000000"/>
          <w:sz w:val="24"/>
          <w:szCs w:val="24"/>
        </w:rPr>
        <w:t>good – better – (the) best, bad – worse – (the) worst)</w:t>
      </w:r>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наречия времени;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обозначение даты и года;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распознавать и употреблять в устной и письменной речи обозначение времени.</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Социокультурные знания и умения:</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знать названия родной страны и страны/стран изучаемого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знать некоторых литературных персонажей;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знать небольшие произведения детского фольклора (рифмовки, песни);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кратко представлять свою страну на иностранном языке в рамках изучаемой тематики.</w:t>
      </w:r>
    </w:p>
    <w:p w:rsidR="000514A8" w:rsidRPr="000514A8" w:rsidRDefault="000514A8" w:rsidP="00787792">
      <w:pPr>
        <w:jc w:val="center"/>
        <w:rPr>
          <w:rFonts w:ascii="Times New Roman" w:hAnsi="Times New Roman" w:cs="Times New Roman"/>
          <w:b/>
          <w:sz w:val="24"/>
          <w:szCs w:val="24"/>
        </w:rPr>
      </w:pPr>
    </w:p>
    <w:p w:rsidR="000514A8" w:rsidRPr="000514A8" w:rsidRDefault="000514A8" w:rsidP="00787792">
      <w:pPr>
        <w:jc w:val="center"/>
        <w:rPr>
          <w:rFonts w:ascii="Times New Roman" w:hAnsi="Times New Roman" w:cs="Times New Roman"/>
          <w:b/>
          <w:sz w:val="24"/>
          <w:szCs w:val="24"/>
        </w:rPr>
      </w:pPr>
      <w:r w:rsidRPr="000514A8">
        <w:rPr>
          <w:rFonts w:ascii="Times New Roman" w:hAnsi="Times New Roman" w:cs="Times New Roman"/>
          <w:b/>
          <w:sz w:val="24"/>
          <w:szCs w:val="24"/>
        </w:rPr>
        <w:t>Рабочая программа по учебному предмету «Литературное чтение»</w:t>
      </w:r>
    </w:p>
    <w:p w:rsidR="000514A8" w:rsidRPr="000514A8" w:rsidRDefault="000514A8" w:rsidP="000514A8">
      <w:pPr>
        <w:spacing w:after="0" w:line="264" w:lineRule="auto"/>
        <w:ind w:left="120"/>
        <w:rPr>
          <w:sz w:val="24"/>
          <w:szCs w:val="24"/>
        </w:rPr>
      </w:pPr>
      <w:bookmarkStart w:id="56" w:name="block-10668871"/>
      <w:r w:rsidRPr="000514A8">
        <w:rPr>
          <w:rFonts w:ascii="Times New Roman" w:hAnsi="Times New Roman"/>
          <w:b/>
          <w:color w:val="000000"/>
          <w:sz w:val="24"/>
          <w:szCs w:val="24"/>
        </w:rPr>
        <w:lastRenderedPageBreak/>
        <w:t>ПОЯСНИТЕЛЬНАЯ ЗАПИСКА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514A8" w:rsidRPr="000514A8" w:rsidRDefault="000514A8" w:rsidP="00901590">
      <w:pPr>
        <w:spacing w:after="0" w:line="264" w:lineRule="auto"/>
        <w:ind w:firstLine="600"/>
        <w:jc w:val="both"/>
        <w:rPr>
          <w:sz w:val="24"/>
          <w:szCs w:val="24"/>
        </w:rPr>
      </w:pPr>
      <w:r w:rsidRPr="000514A8">
        <w:rPr>
          <w:rFonts w:ascii="Times New Roman" w:hAnsi="Times New Roman"/>
          <w:color w:val="00000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514A8" w:rsidRPr="000514A8" w:rsidRDefault="000514A8" w:rsidP="000514A8">
      <w:pPr>
        <w:spacing w:after="0" w:line="264" w:lineRule="auto"/>
        <w:ind w:left="120"/>
        <w:rPr>
          <w:sz w:val="24"/>
          <w:szCs w:val="24"/>
        </w:rPr>
      </w:pPr>
      <w:r w:rsidRPr="000514A8">
        <w:rPr>
          <w:rFonts w:ascii="Times New Roman" w:hAnsi="Times New Roman"/>
          <w:b/>
          <w:color w:val="000000"/>
          <w:sz w:val="24"/>
          <w:szCs w:val="24"/>
        </w:rPr>
        <w:t>ОБЩАЯ ХАРАКТЕРИСТИКА УЧЕБНОГО ПРЕДМЕТА «ЛИТЕРАТУРНОЕ ЧТЕНИЕ»</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514A8">
        <w:rPr>
          <w:rFonts w:ascii="Times New Roman" w:hAnsi="Times New Roman"/>
          <w:color w:val="333333"/>
          <w:sz w:val="24"/>
          <w:szCs w:val="24"/>
        </w:rPr>
        <w:t xml:space="preserve">рабочей </w:t>
      </w:r>
      <w:r w:rsidRPr="000514A8">
        <w:rPr>
          <w:rFonts w:ascii="Times New Roman" w:hAnsi="Times New Roman"/>
          <w:color w:val="000000"/>
          <w:sz w:val="24"/>
          <w:szCs w:val="24"/>
        </w:rPr>
        <w:t>программе воспитания.</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0514A8" w:rsidRPr="000514A8" w:rsidRDefault="000514A8" w:rsidP="000514A8">
      <w:pPr>
        <w:spacing w:after="0" w:line="264" w:lineRule="auto"/>
        <w:ind w:left="120"/>
        <w:rPr>
          <w:sz w:val="24"/>
          <w:szCs w:val="24"/>
        </w:rPr>
      </w:pPr>
      <w:r w:rsidRPr="000514A8">
        <w:rPr>
          <w:rFonts w:ascii="Times New Roman" w:hAnsi="Times New Roman"/>
          <w:b/>
          <w:color w:val="000000"/>
          <w:sz w:val="24"/>
          <w:szCs w:val="24"/>
        </w:rPr>
        <w:t>ЦЕЛИ ИЗУЧЕНИЯ УЧЕБНОГО ПРЕДМЕТА «ЛИТЕРАТУРНОЕ ЧТЕНИЕ»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Достижение цели изучения литературного чтения определяется решением следующих задач:</w:t>
      </w:r>
    </w:p>
    <w:p w:rsidR="000514A8" w:rsidRPr="000514A8" w:rsidRDefault="000514A8" w:rsidP="0027426F">
      <w:pPr>
        <w:numPr>
          <w:ilvl w:val="0"/>
          <w:numId w:val="74"/>
        </w:numPr>
        <w:spacing w:after="0" w:line="264" w:lineRule="auto"/>
        <w:rPr>
          <w:sz w:val="24"/>
          <w:szCs w:val="24"/>
        </w:rPr>
      </w:pPr>
      <w:r w:rsidRPr="000514A8">
        <w:rPr>
          <w:rFonts w:ascii="Times New Roman" w:hAnsi="Times New Roman"/>
          <w:color w:val="000000"/>
          <w:sz w:val="24"/>
          <w:szCs w:val="24"/>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514A8" w:rsidRPr="000514A8" w:rsidRDefault="000514A8" w:rsidP="0027426F">
      <w:pPr>
        <w:numPr>
          <w:ilvl w:val="0"/>
          <w:numId w:val="74"/>
        </w:numPr>
        <w:spacing w:after="0" w:line="264" w:lineRule="auto"/>
        <w:rPr>
          <w:sz w:val="24"/>
          <w:szCs w:val="24"/>
        </w:rPr>
      </w:pPr>
      <w:r w:rsidRPr="000514A8">
        <w:rPr>
          <w:rFonts w:ascii="Times New Roman" w:hAnsi="Times New Roman"/>
          <w:color w:val="000000"/>
          <w:sz w:val="24"/>
          <w:szCs w:val="24"/>
        </w:rPr>
        <w:t>достижение необходимого для продолжения образования уровня общего речевого развития;</w:t>
      </w:r>
    </w:p>
    <w:p w:rsidR="000514A8" w:rsidRPr="000514A8" w:rsidRDefault="000514A8" w:rsidP="0027426F">
      <w:pPr>
        <w:numPr>
          <w:ilvl w:val="0"/>
          <w:numId w:val="74"/>
        </w:numPr>
        <w:spacing w:after="0" w:line="264" w:lineRule="auto"/>
        <w:rPr>
          <w:sz w:val="24"/>
          <w:szCs w:val="24"/>
        </w:rPr>
      </w:pPr>
      <w:r w:rsidRPr="000514A8">
        <w:rPr>
          <w:rFonts w:ascii="Times New Roman" w:hAnsi="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514A8" w:rsidRPr="000514A8" w:rsidRDefault="000514A8" w:rsidP="0027426F">
      <w:pPr>
        <w:numPr>
          <w:ilvl w:val="0"/>
          <w:numId w:val="74"/>
        </w:numPr>
        <w:spacing w:after="0" w:line="264" w:lineRule="auto"/>
        <w:rPr>
          <w:sz w:val="24"/>
          <w:szCs w:val="24"/>
        </w:rPr>
      </w:pPr>
      <w:r w:rsidRPr="000514A8">
        <w:rPr>
          <w:rFonts w:ascii="Times New Roman" w:hAnsi="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0514A8" w:rsidRPr="000514A8" w:rsidRDefault="000514A8" w:rsidP="0027426F">
      <w:pPr>
        <w:numPr>
          <w:ilvl w:val="0"/>
          <w:numId w:val="74"/>
        </w:numPr>
        <w:spacing w:after="0" w:line="264" w:lineRule="auto"/>
        <w:rPr>
          <w:sz w:val="24"/>
          <w:szCs w:val="24"/>
        </w:rPr>
      </w:pPr>
      <w:r w:rsidRPr="000514A8">
        <w:rPr>
          <w:rFonts w:ascii="Times New Roman" w:hAnsi="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514A8" w:rsidRPr="000514A8" w:rsidRDefault="000514A8" w:rsidP="0027426F">
      <w:pPr>
        <w:numPr>
          <w:ilvl w:val="0"/>
          <w:numId w:val="74"/>
        </w:numPr>
        <w:spacing w:after="0" w:line="264" w:lineRule="auto"/>
        <w:rPr>
          <w:sz w:val="24"/>
          <w:szCs w:val="24"/>
        </w:rPr>
      </w:pPr>
      <w:r w:rsidRPr="000514A8">
        <w:rPr>
          <w:rFonts w:ascii="Times New Roman" w:hAnsi="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514A8" w:rsidRPr="000514A8" w:rsidRDefault="000514A8" w:rsidP="0027426F">
      <w:pPr>
        <w:numPr>
          <w:ilvl w:val="0"/>
          <w:numId w:val="74"/>
        </w:numPr>
        <w:spacing w:after="0" w:line="264" w:lineRule="auto"/>
        <w:rPr>
          <w:sz w:val="24"/>
          <w:szCs w:val="24"/>
        </w:rPr>
      </w:pPr>
      <w:r w:rsidRPr="000514A8">
        <w:rPr>
          <w:rFonts w:ascii="Times New Roman" w:hAnsi="Times New Roman"/>
          <w:color w:val="000000"/>
          <w:sz w:val="24"/>
          <w:szCs w:val="24"/>
        </w:rPr>
        <w:t>для решения учебных задач.</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514A8">
        <w:rPr>
          <w:rFonts w:ascii="Times New Roman" w:hAnsi="Times New Roman"/>
          <w:color w:val="FF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514A8" w:rsidRPr="000514A8" w:rsidRDefault="000514A8" w:rsidP="000514A8">
      <w:pPr>
        <w:spacing w:after="0" w:line="264" w:lineRule="auto"/>
        <w:ind w:left="120"/>
        <w:rPr>
          <w:sz w:val="24"/>
          <w:szCs w:val="24"/>
        </w:rPr>
      </w:pPr>
      <w:r w:rsidRPr="000514A8">
        <w:rPr>
          <w:rFonts w:ascii="Times New Roman" w:hAnsi="Times New Roman"/>
          <w:b/>
          <w:color w:val="000000"/>
          <w:sz w:val="24"/>
          <w:szCs w:val="24"/>
        </w:rPr>
        <w:t>МЕСТО УЧЕБНОГО ПРЕДМЕТА «ЛИТЕРАТУРНОЕ ЧТЕНИЕ» В УЧЕБНОМ ПЛАНЕ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На литературное чтение в 1 классе отводится 132 часа (из них </w:t>
      </w:r>
      <w:bookmarkStart w:id="57" w:name="8184041c-500f-4898-8c17-3f7c192d7a9a"/>
      <w:r w:rsidRPr="000514A8">
        <w:rPr>
          <w:rFonts w:ascii="Times New Roman" w:hAnsi="Times New Roman"/>
          <w:color w:val="000000"/>
          <w:sz w:val="24"/>
          <w:szCs w:val="24"/>
        </w:rPr>
        <w:t>не менее 80 часов</w:t>
      </w:r>
      <w:bookmarkEnd w:id="57"/>
      <w:r w:rsidRPr="000514A8">
        <w:rPr>
          <w:rFonts w:ascii="Times New Roman" w:hAnsi="Times New Roman"/>
          <w:color w:val="000000"/>
          <w:sz w:val="24"/>
          <w:szCs w:val="24"/>
        </w:rPr>
        <w:t xml:space="preserve"> составляет вводный интегрированный учебный курс «Обучение грамоте»), во 2-4 классах по 136 часов (4 часа в неделю в каждом классе).</w:t>
      </w:r>
    </w:p>
    <w:p w:rsidR="000514A8" w:rsidRPr="000514A8" w:rsidRDefault="000514A8" w:rsidP="000514A8">
      <w:pPr>
        <w:spacing w:after="0" w:line="264" w:lineRule="auto"/>
        <w:ind w:left="120"/>
        <w:jc w:val="both"/>
        <w:rPr>
          <w:sz w:val="24"/>
          <w:szCs w:val="24"/>
        </w:rPr>
      </w:pPr>
      <w:bookmarkStart w:id="58" w:name="block-10668869"/>
      <w:bookmarkEnd w:id="56"/>
      <w:r w:rsidRPr="000514A8">
        <w:rPr>
          <w:rFonts w:ascii="Calibri" w:hAnsi="Calibri"/>
          <w:b/>
          <w:color w:val="000000"/>
          <w:sz w:val="24"/>
          <w:szCs w:val="24"/>
        </w:rPr>
        <w:t>СОДЕРЖАНИЕ УЧЕБНОГО ПРЕДМЕТА</w:t>
      </w:r>
    </w:p>
    <w:p w:rsidR="000514A8" w:rsidRPr="000514A8" w:rsidRDefault="000514A8" w:rsidP="000514A8">
      <w:pPr>
        <w:spacing w:after="0" w:line="264" w:lineRule="auto"/>
        <w:ind w:left="120"/>
        <w:jc w:val="both"/>
        <w:rPr>
          <w:sz w:val="24"/>
          <w:szCs w:val="24"/>
        </w:rPr>
      </w:pP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333333"/>
          <w:sz w:val="24"/>
          <w:szCs w:val="24"/>
        </w:rPr>
        <w:t>1 КЛАСС</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Обучение грамоте</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Развитие речи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Фонетика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Чтение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СИСТЕМАТИЧЕСКИЙ КУРС</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Сказка фольклорная (народная) и литературная (авторская).</w:t>
      </w:r>
      <w:r w:rsidRPr="000514A8">
        <w:rPr>
          <w:rFonts w:ascii="Times New Roman" w:hAnsi="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0514A8">
        <w:rPr>
          <w:rFonts w:ascii="Times New Roman" w:hAnsi="Times New Roman"/>
          <w:color w:val="000000"/>
          <w:sz w:val="24"/>
          <w:szCs w:val="24"/>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9" w:name="192040c8-9be0-4bcc-9f47-45c543c4cd5f"/>
      <w:r w:rsidRPr="000514A8">
        <w:rPr>
          <w:rFonts w:ascii="Times New Roman" w:hAnsi="Times New Roman"/>
          <w:color w:val="000000"/>
          <w:sz w:val="24"/>
          <w:szCs w:val="24"/>
        </w:rPr>
        <w:t>и другие (по выбору).</w:t>
      </w:r>
      <w:bookmarkEnd w:id="59"/>
      <w:r w:rsidRPr="000514A8">
        <w:rPr>
          <w:rFonts w:ascii="Times New Roman" w:hAnsi="Times New Roman"/>
          <w:color w:val="000000"/>
          <w:sz w:val="24"/>
          <w:szCs w:val="24"/>
        </w:rPr>
        <w:t xml:space="preserve"> </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Произведения о детях и для детей.</w:t>
      </w:r>
      <w:r w:rsidRPr="000514A8">
        <w:rPr>
          <w:rFonts w:ascii="Times New Roman" w:hAnsi="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В.А. Осеева «Три товарища», А.Л. Барто «Я – лишний», Ю.И. Ермолаев «Лучший друг» </w:t>
      </w:r>
      <w:bookmarkStart w:id="60" w:name="fea8cf03-c8e1-4ed3-94a3-40e6561a8359"/>
      <w:r w:rsidRPr="000514A8">
        <w:rPr>
          <w:rFonts w:ascii="Times New Roman" w:hAnsi="Times New Roman"/>
          <w:color w:val="000000"/>
          <w:sz w:val="24"/>
          <w:szCs w:val="24"/>
        </w:rPr>
        <w:t>и другие (по выбору).</w:t>
      </w:r>
      <w:bookmarkEnd w:id="60"/>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Произведения о родной природе. </w:t>
      </w:r>
      <w:r w:rsidRPr="000514A8">
        <w:rPr>
          <w:rFonts w:ascii="Times New Roman" w:hAnsi="Times New Roman"/>
          <w:color w:val="000000"/>
          <w:sz w:val="24"/>
          <w:szCs w:val="24"/>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0514A8">
        <w:rPr>
          <w:rFonts w:ascii="Times New Roman" w:hAnsi="Times New Roman"/>
          <w:color w:val="000000"/>
          <w:sz w:val="24"/>
          <w:szCs w:val="24"/>
        </w:rPr>
        <w:t>Особенности стихотворной речи, сравнение с прозаической: рифма, ритм (практическое ознакомление).</w:t>
      </w:r>
      <w:proofErr w:type="gramEnd"/>
      <w:r w:rsidRPr="000514A8">
        <w:rPr>
          <w:rFonts w:ascii="Times New Roman" w:hAnsi="Times New Roman"/>
          <w:color w:val="000000"/>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Устное народное творчество – малые фольклорные жанры</w:t>
      </w:r>
      <w:r w:rsidRPr="000514A8">
        <w:rPr>
          <w:rFonts w:ascii="Times New Roman" w:hAnsi="Times New Roman"/>
          <w:color w:val="000000"/>
          <w:sz w:val="24"/>
          <w:szCs w:val="24"/>
        </w:rPr>
        <w:t xml:space="preserve"> (не менее шести произведений). </w:t>
      </w:r>
      <w:proofErr w:type="gramStart"/>
      <w:r w:rsidRPr="000514A8">
        <w:rPr>
          <w:rFonts w:ascii="Times New Roman" w:hAnsi="Times New Roman"/>
          <w:color w:val="000000"/>
          <w:sz w:val="24"/>
          <w:szCs w:val="24"/>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0514A8">
        <w:rPr>
          <w:rFonts w:ascii="Times New Roman" w:hAnsi="Times New Roman"/>
          <w:color w:val="000000"/>
          <w:sz w:val="24"/>
          <w:szCs w:val="24"/>
        </w:rPr>
        <w:t xml:space="preserve"> Особенности разных малых фольклорных жанров. Потешка – игровой народный фольклор. Загадки – средство воспитания </w:t>
      </w:r>
      <w:r w:rsidRPr="000514A8">
        <w:rPr>
          <w:rFonts w:ascii="Times New Roman" w:hAnsi="Times New Roman"/>
          <w:color w:val="000000"/>
          <w:sz w:val="24"/>
          <w:szCs w:val="24"/>
        </w:rPr>
        <w:lastRenderedPageBreak/>
        <w:t>живости ума, сообразительности. Пословицы – проявление народной мудрости, средство воспитания понимания жизненных правил.</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Произведения для чтения: потешки, загадки, пословицы.</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Произведения о братьях наших меньших</w:t>
      </w:r>
      <w:r w:rsidRPr="000514A8">
        <w:rPr>
          <w:rFonts w:ascii="Times New Roman" w:hAnsi="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В.В. Бианки «Лис и Мышонок», Е.И. Чарушин «Про Томку», М.М. Пришвин «Ёж», Н.И. Сладков «Лисица и Ёж» </w:t>
      </w:r>
      <w:bookmarkStart w:id="61" w:name="fce98a40-ae0b-4d2c-875d-505cf2d5a21d"/>
      <w:r w:rsidRPr="000514A8">
        <w:rPr>
          <w:rFonts w:ascii="Times New Roman" w:hAnsi="Times New Roman"/>
          <w:color w:val="000000"/>
          <w:sz w:val="24"/>
          <w:szCs w:val="24"/>
        </w:rPr>
        <w:t>и другие.</w:t>
      </w:r>
      <w:bookmarkEnd w:id="61"/>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Произведения о маме.</w:t>
      </w:r>
      <w:r w:rsidRPr="000514A8">
        <w:rPr>
          <w:rFonts w:ascii="Times New Roman" w:hAnsi="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62" w:name="a3da6f91-f80f-4d4a-8e62-998ba5c8e117"/>
      <w:r w:rsidRPr="000514A8">
        <w:rPr>
          <w:rFonts w:ascii="Times New Roman" w:hAnsi="Times New Roman"/>
          <w:color w:val="000000"/>
          <w:sz w:val="24"/>
          <w:szCs w:val="24"/>
        </w:rPr>
        <w:t>и др.</w:t>
      </w:r>
      <w:bookmarkEnd w:id="62"/>
      <w:r w:rsidRPr="000514A8">
        <w:rPr>
          <w:rFonts w:ascii="Times New Roman" w:hAnsi="Times New Roman"/>
          <w:color w:val="000000"/>
          <w:sz w:val="24"/>
          <w:szCs w:val="24"/>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0514A8">
        <w:rPr>
          <w:rFonts w:ascii="Times New Roman" w:hAnsi="Times New Roman"/>
          <w:color w:val="000000"/>
          <w:sz w:val="24"/>
          <w:szCs w:val="24"/>
        </w:rPr>
        <w:t>близким</w:t>
      </w:r>
      <w:proofErr w:type="gramEnd"/>
      <w:r w:rsidRPr="000514A8">
        <w:rPr>
          <w:rFonts w:ascii="Times New Roman" w:hAnsi="Times New Roman"/>
          <w:color w:val="000000"/>
          <w:sz w:val="24"/>
          <w:szCs w:val="24"/>
        </w:rPr>
        <w:t>), проявление любви и заботы о родных людях.</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Е.А. Благинина «Посидим в тишине», А.Л. Барто «Мама», А.В. Митяев «За что я люблю маму» </w:t>
      </w:r>
      <w:bookmarkStart w:id="63" w:name="e4e52ce4-82f6-450f-a8ef-39f9bea95300"/>
      <w:r w:rsidRPr="000514A8">
        <w:rPr>
          <w:rFonts w:ascii="Times New Roman" w:hAnsi="Times New Roman"/>
          <w:color w:val="000000"/>
          <w:sz w:val="24"/>
          <w:szCs w:val="24"/>
        </w:rPr>
        <w:t>и другие (по выбору).</w:t>
      </w:r>
      <w:bookmarkEnd w:id="63"/>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Фольклорные и авторские произведения о чудесах и фантазии (не менее трёх произведений).</w:t>
      </w:r>
      <w:r w:rsidRPr="000514A8">
        <w:rPr>
          <w:rFonts w:ascii="Times New Roman" w:hAnsi="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0514A8">
        <w:rPr>
          <w:rFonts w:ascii="Times New Roman" w:hAnsi="Times New Roman"/>
          <w:color w:val="000000"/>
          <w:sz w:val="24"/>
          <w:szCs w:val="24"/>
        </w:rPr>
        <w:t>необычными</w:t>
      </w:r>
      <w:proofErr w:type="gramEnd"/>
      <w:r w:rsidRPr="000514A8">
        <w:rPr>
          <w:rFonts w:ascii="Times New Roman" w:hAnsi="Times New Roman"/>
          <w:color w:val="000000"/>
          <w:sz w:val="24"/>
          <w:szCs w:val="24"/>
        </w:rPr>
        <w:t>, сказочными, фантастическими.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Р.С. Сеф «Чудо», В.В. Лунин «Я видел чудо», Б.В. Заходер «Моя Вообразилия», Ю.П. Мориц «Сто фантазий» </w:t>
      </w:r>
      <w:bookmarkStart w:id="64" w:name="1276de16-2d11-43d3-bead-a64a93ae8cc5"/>
      <w:r w:rsidRPr="000514A8">
        <w:rPr>
          <w:rFonts w:ascii="Times New Roman" w:hAnsi="Times New Roman"/>
          <w:color w:val="333333"/>
          <w:sz w:val="24"/>
          <w:szCs w:val="24"/>
        </w:rPr>
        <w:t>и другие (по выбору).</w:t>
      </w:r>
      <w:bookmarkEnd w:id="64"/>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Библиографическая культура</w:t>
      </w:r>
      <w:r w:rsidRPr="000514A8">
        <w:rPr>
          <w:rFonts w:ascii="Times New Roman" w:hAnsi="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Базовые логические действия</w:t>
      </w:r>
      <w:r w:rsidRPr="000514A8">
        <w:rPr>
          <w:rFonts w:ascii="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rsidR="000514A8" w:rsidRPr="000514A8" w:rsidRDefault="000514A8" w:rsidP="0027426F">
      <w:pPr>
        <w:numPr>
          <w:ilvl w:val="0"/>
          <w:numId w:val="75"/>
        </w:numPr>
        <w:spacing w:after="0" w:line="264" w:lineRule="auto"/>
        <w:jc w:val="both"/>
        <w:rPr>
          <w:sz w:val="24"/>
          <w:szCs w:val="24"/>
        </w:rPr>
      </w:pPr>
      <w:r w:rsidRPr="000514A8">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514A8" w:rsidRPr="000514A8" w:rsidRDefault="000514A8" w:rsidP="0027426F">
      <w:pPr>
        <w:numPr>
          <w:ilvl w:val="0"/>
          <w:numId w:val="75"/>
        </w:numPr>
        <w:spacing w:after="0" w:line="264" w:lineRule="auto"/>
        <w:jc w:val="both"/>
        <w:rPr>
          <w:sz w:val="24"/>
          <w:szCs w:val="24"/>
        </w:rPr>
      </w:pPr>
      <w:r w:rsidRPr="000514A8">
        <w:rPr>
          <w:rFonts w:ascii="Times New Roman" w:hAnsi="Times New Roman"/>
          <w:color w:val="000000"/>
          <w:sz w:val="24"/>
          <w:szCs w:val="24"/>
        </w:rPr>
        <w:t>понимать фактическое содержание прочитанного или прослушанного текста;</w:t>
      </w:r>
    </w:p>
    <w:p w:rsidR="000514A8" w:rsidRPr="000514A8" w:rsidRDefault="000514A8" w:rsidP="0027426F">
      <w:pPr>
        <w:numPr>
          <w:ilvl w:val="0"/>
          <w:numId w:val="75"/>
        </w:numPr>
        <w:spacing w:after="0" w:line="264" w:lineRule="auto"/>
        <w:jc w:val="both"/>
        <w:rPr>
          <w:sz w:val="24"/>
          <w:szCs w:val="24"/>
        </w:rPr>
      </w:pPr>
      <w:proofErr w:type="gramStart"/>
      <w:r w:rsidRPr="000514A8">
        <w:rPr>
          <w:rFonts w:ascii="Times New Roman" w:hAnsi="Times New Roma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0514A8" w:rsidRPr="000514A8" w:rsidRDefault="000514A8" w:rsidP="0027426F">
      <w:pPr>
        <w:numPr>
          <w:ilvl w:val="0"/>
          <w:numId w:val="75"/>
        </w:numPr>
        <w:spacing w:after="0" w:line="264" w:lineRule="auto"/>
        <w:jc w:val="both"/>
        <w:rPr>
          <w:sz w:val="24"/>
          <w:szCs w:val="24"/>
        </w:rPr>
      </w:pPr>
      <w:r w:rsidRPr="000514A8">
        <w:rPr>
          <w:rFonts w:ascii="Times New Roman" w:hAnsi="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0514A8" w:rsidRPr="000514A8" w:rsidRDefault="000514A8" w:rsidP="0027426F">
      <w:pPr>
        <w:numPr>
          <w:ilvl w:val="0"/>
          <w:numId w:val="75"/>
        </w:numPr>
        <w:spacing w:after="0" w:line="264" w:lineRule="auto"/>
        <w:jc w:val="both"/>
        <w:rPr>
          <w:sz w:val="24"/>
          <w:szCs w:val="24"/>
        </w:rPr>
      </w:pPr>
      <w:r w:rsidRPr="000514A8">
        <w:rPr>
          <w:rFonts w:ascii="Times New Roman" w:hAnsi="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514A8" w:rsidRPr="000514A8" w:rsidRDefault="000514A8" w:rsidP="0027426F">
      <w:pPr>
        <w:numPr>
          <w:ilvl w:val="0"/>
          <w:numId w:val="75"/>
        </w:numPr>
        <w:spacing w:after="0" w:line="264" w:lineRule="auto"/>
        <w:jc w:val="both"/>
        <w:rPr>
          <w:sz w:val="24"/>
          <w:szCs w:val="24"/>
        </w:rPr>
      </w:pPr>
      <w:r w:rsidRPr="000514A8">
        <w:rPr>
          <w:rFonts w:ascii="Times New Roman" w:hAnsi="Times New Roman"/>
          <w:color w:val="000000"/>
          <w:sz w:val="24"/>
          <w:szCs w:val="24"/>
        </w:rPr>
        <w:t>сравнивать произведения по теме, настроению, которое оно вызывает.</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Работа с информацией</w:t>
      </w:r>
      <w:r w:rsidRPr="000514A8">
        <w:rPr>
          <w:rFonts w:ascii="Times New Roman" w:hAnsi="Times New Roman"/>
          <w:color w:val="000000"/>
          <w:sz w:val="24"/>
          <w:szCs w:val="24"/>
        </w:rPr>
        <w:t xml:space="preserve"> как часть познавательных универсальных учебных действий способствует формированию умений:</w:t>
      </w:r>
    </w:p>
    <w:p w:rsidR="000514A8" w:rsidRPr="000514A8" w:rsidRDefault="000514A8" w:rsidP="0027426F">
      <w:pPr>
        <w:numPr>
          <w:ilvl w:val="0"/>
          <w:numId w:val="76"/>
        </w:numPr>
        <w:spacing w:after="0" w:line="264" w:lineRule="auto"/>
        <w:jc w:val="both"/>
        <w:rPr>
          <w:sz w:val="24"/>
          <w:szCs w:val="24"/>
        </w:rPr>
      </w:pPr>
      <w:r w:rsidRPr="000514A8">
        <w:rPr>
          <w:rFonts w:ascii="Times New Roman" w:hAnsi="Times New Roman"/>
          <w:color w:val="000000"/>
          <w:sz w:val="24"/>
          <w:szCs w:val="24"/>
        </w:rPr>
        <w:lastRenderedPageBreak/>
        <w:t>понимать, что те</w:t>
      </w:r>
      <w:proofErr w:type="gramStart"/>
      <w:r w:rsidRPr="000514A8">
        <w:rPr>
          <w:rFonts w:ascii="Times New Roman" w:hAnsi="Times New Roman"/>
          <w:color w:val="000000"/>
          <w:sz w:val="24"/>
          <w:szCs w:val="24"/>
        </w:rPr>
        <w:t>кст пр</w:t>
      </w:r>
      <w:proofErr w:type="gramEnd"/>
      <w:r w:rsidRPr="000514A8">
        <w:rPr>
          <w:rFonts w:ascii="Times New Roman" w:hAnsi="Times New Roman"/>
          <w:color w:val="000000"/>
          <w:sz w:val="24"/>
          <w:szCs w:val="24"/>
        </w:rPr>
        <w:t>оизведения может быть представлен в иллюстрациях, различных видах зрительного искусства (фильм, спектакль и другие);</w:t>
      </w:r>
    </w:p>
    <w:p w:rsidR="000514A8" w:rsidRPr="000514A8" w:rsidRDefault="000514A8" w:rsidP="0027426F">
      <w:pPr>
        <w:numPr>
          <w:ilvl w:val="0"/>
          <w:numId w:val="76"/>
        </w:numPr>
        <w:spacing w:after="0" w:line="264" w:lineRule="auto"/>
        <w:jc w:val="both"/>
        <w:rPr>
          <w:sz w:val="24"/>
          <w:szCs w:val="24"/>
        </w:rPr>
      </w:pPr>
      <w:r w:rsidRPr="000514A8">
        <w:rPr>
          <w:rFonts w:ascii="Times New Roman" w:hAnsi="Times New Roman"/>
          <w:color w:val="000000"/>
          <w:sz w:val="24"/>
          <w:szCs w:val="24"/>
        </w:rPr>
        <w:t>соотносить иллюстрацию с текстом произведения, читать отрывки из текста, которые соответствуют иллюстрации.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Коммуникативные универсальные учебные действия</w:t>
      </w:r>
      <w:r w:rsidRPr="000514A8">
        <w:rPr>
          <w:rFonts w:ascii="Times New Roman" w:hAnsi="Times New Roman"/>
          <w:color w:val="000000"/>
          <w:sz w:val="24"/>
          <w:szCs w:val="24"/>
        </w:rPr>
        <w:t xml:space="preserve"> способствуют формированию умений:</w:t>
      </w:r>
    </w:p>
    <w:p w:rsidR="000514A8" w:rsidRPr="000514A8" w:rsidRDefault="000514A8" w:rsidP="0027426F">
      <w:pPr>
        <w:numPr>
          <w:ilvl w:val="0"/>
          <w:numId w:val="77"/>
        </w:numPr>
        <w:spacing w:after="0" w:line="264" w:lineRule="auto"/>
        <w:jc w:val="both"/>
        <w:rPr>
          <w:sz w:val="24"/>
          <w:szCs w:val="24"/>
        </w:rPr>
      </w:pPr>
      <w:r w:rsidRPr="000514A8">
        <w:rPr>
          <w:rFonts w:ascii="Times New Roman" w:hAnsi="Times New Roman"/>
          <w:color w:val="000000"/>
          <w:sz w:val="24"/>
          <w:szCs w:val="24"/>
        </w:rPr>
        <w:t>читать наизусть стихотворения, соблюдать орфоэпические и пунктуационные нормы;</w:t>
      </w:r>
    </w:p>
    <w:p w:rsidR="000514A8" w:rsidRPr="000514A8" w:rsidRDefault="000514A8" w:rsidP="0027426F">
      <w:pPr>
        <w:numPr>
          <w:ilvl w:val="0"/>
          <w:numId w:val="77"/>
        </w:numPr>
        <w:spacing w:after="0" w:line="264" w:lineRule="auto"/>
        <w:jc w:val="both"/>
        <w:rPr>
          <w:sz w:val="24"/>
          <w:szCs w:val="24"/>
        </w:rPr>
      </w:pPr>
      <w:r w:rsidRPr="000514A8">
        <w:rPr>
          <w:rFonts w:ascii="Times New Roman" w:hAnsi="Times New Roman"/>
          <w:color w:val="000000"/>
          <w:sz w:val="24"/>
          <w:szCs w:val="24"/>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0514A8">
        <w:rPr>
          <w:rFonts w:ascii="Times New Roman" w:hAnsi="Times New Roman"/>
          <w:color w:val="000000"/>
          <w:sz w:val="24"/>
          <w:szCs w:val="24"/>
        </w:rPr>
        <w:t>высказывать своё отношение</w:t>
      </w:r>
      <w:proofErr w:type="gramEnd"/>
      <w:r w:rsidRPr="000514A8">
        <w:rPr>
          <w:rFonts w:ascii="Times New Roman" w:hAnsi="Times New Roman"/>
          <w:color w:val="000000"/>
          <w:sz w:val="24"/>
          <w:szCs w:val="24"/>
        </w:rPr>
        <w:t xml:space="preserve"> к обсуждаемой проблеме;</w:t>
      </w:r>
    </w:p>
    <w:p w:rsidR="000514A8" w:rsidRPr="000514A8" w:rsidRDefault="000514A8" w:rsidP="0027426F">
      <w:pPr>
        <w:numPr>
          <w:ilvl w:val="0"/>
          <w:numId w:val="77"/>
        </w:numPr>
        <w:spacing w:after="0" w:line="264" w:lineRule="auto"/>
        <w:jc w:val="both"/>
        <w:rPr>
          <w:sz w:val="24"/>
          <w:szCs w:val="24"/>
        </w:rPr>
      </w:pPr>
      <w:r w:rsidRPr="000514A8">
        <w:rPr>
          <w:rFonts w:ascii="Times New Roman" w:hAnsi="Times New Roman"/>
          <w:color w:val="000000"/>
          <w:sz w:val="24"/>
          <w:szCs w:val="24"/>
        </w:rPr>
        <w:t>пересказывать (устно) содержание произведения с опорой на вопросы, рисунки, предложенный план;</w:t>
      </w:r>
    </w:p>
    <w:p w:rsidR="000514A8" w:rsidRPr="000514A8" w:rsidRDefault="000514A8" w:rsidP="0027426F">
      <w:pPr>
        <w:numPr>
          <w:ilvl w:val="0"/>
          <w:numId w:val="77"/>
        </w:numPr>
        <w:spacing w:after="0" w:line="264" w:lineRule="auto"/>
        <w:jc w:val="both"/>
        <w:rPr>
          <w:sz w:val="24"/>
          <w:szCs w:val="24"/>
        </w:rPr>
      </w:pPr>
      <w:r w:rsidRPr="000514A8">
        <w:rPr>
          <w:rFonts w:ascii="Times New Roman" w:hAnsi="Times New Roman"/>
          <w:color w:val="000000"/>
          <w:sz w:val="24"/>
          <w:szCs w:val="24"/>
        </w:rPr>
        <w:t>объяснять своими словами значение изученных понятий;</w:t>
      </w:r>
    </w:p>
    <w:p w:rsidR="000514A8" w:rsidRPr="000514A8" w:rsidRDefault="000514A8" w:rsidP="0027426F">
      <w:pPr>
        <w:numPr>
          <w:ilvl w:val="0"/>
          <w:numId w:val="77"/>
        </w:numPr>
        <w:spacing w:after="0" w:line="264" w:lineRule="auto"/>
        <w:jc w:val="both"/>
        <w:rPr>
          <w:sz w:val="24"/>
          <w:szCs w:val="24"/>
        </w:rPr>
      </w:pPr>
      <w:r w:rsidRPr="000514A8">
        <w:rPr>
          <w:rFonts w:ascii="Times New Roman" w:hAnsi="Times New Roman"/>
          <w:color w:val="000000"/>
          <w:sz w:val="24"/>
          <w:szCs w:val="24"/>
        </w:rPr>
        <w:t>описывать своё настроение после слушания (чтения) стихотворений, сказок, рассказов.</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Регулятивные универсальные учебные действия</w:t>
      </w:r>
      <w:r w:rsidRPr="000514A8">
        <w:rPr>
          <w:rFonts w:ascii="Times New Roman" w:hAnsi="Times New Roman"/>
          <w:color w:val="000000"/>
          <w:sz w:val="24"/>
          <w:szCs w:val="24"/>
        </w:rPr>
        <w:t xml:space="preserve"> способствуют формированию умений:</w:t>
      </w:r>
    </w:p>
    <w:p w:rsidR="000514A8" w:rsidRPr="000514A8" w:rsidRDefault="000514A8" w:rsidP="0027426F">
      <w:pPr>
        <w:numPr>
          <w:ilvl w:val="0"/>
          <w:numId w:val="78"/>
        </w:numPr>
        <w:spacing w:after="0" w:line="264" w:lineRule="auto"/>
        <w:jc w:val="both"/>
        <w:rPr>
          <w:sz w:val="24"/>
          <w:szCs w:val="24"/>
        </w:rPr>
      </w:pPr>
      <w:r w:rsidRPr="000514A8">
        <w:rPr>
          <w:rFonts w:ascii="Times New Roman" w:hAnsi="Times New Roman"/>
          <w:color w:val="000000"/>
          <w:sz w:val="24"/>
          <w:szCs w:val="24"/>
        </w:rPr>
        <w:t>понимать и удерживать поставленную учебную задачу, в случае необходимости обращаться за помощью к учителю;</w:t>
      </w:r>
    </w:p>
    <w:p w:rsidR="000514A8" w:rsidRPr="000514A8" w:rsidRDefault="000514A8" w:rsidP="0027426F">
      <w:pPr>
        <w:numPr>
          <w:ilvl w:val="0"/>
          <w:numId w:val="78"/>
        </w:numPr>
        <w:spacing w:after="0" w:line="264" w:lineRule="auto"/>
        <w:jc w:val="both"/>
        <w:rPr>
          <w:sz w:val="24"/>
          <w:szCs w:val="24"/>
        </w:rPr>
      </w:pPr>
      <w:r w:rsidRPr="000514A8">
        <w:rPr>
          <w:rFonts w:ascii="Times New Roman" w:hAnsi="Times New Roman"/>
          <w:color w:val="000000"/>
          <w:sz w:val="24"/>
          <w:szCs w:val="24"/>
        </w:rPr>
        <w:t xml:space="preserve">проявлять желание самостоятельно читать, совершенствовать свой навык чтения; </w:t>
      </w:r>
    </w:p>
    <w:p w:rsidR="000514A8" w:rsidRPr="000514A8" w:rsidRDefault="000514A8" w:rsidP="0027426F">
      <w:pPr>
        <w:numPr>
          <w:ilvl w:val="0"/>
          <w:numId w:val="78"/>
        </w:numPr>
        <w:spacing w:after="0" w:line="264" w:lineRule="auto"/>
        <w:jc w:val="both"/>
        <w:rPr>
          <w:sz w:val="24"/>
          <w:szCs w:val="24"/>
        </w:rPr>
      </w:pPr>
      <w:r w:rsidRPr="000514A8">
        <w:rPr>
          <w:rFonts w:ascii="Times New Roman" w:hAnsi="Times New Roman"/>
          <w:color w:val="000000"/>
          <w:sz w:val="24"/>
          <w:szCs w:val="24"/>
        </w:rPr>
        <w:t>с помощью учителя оценивать свои успехи (трудности) в освоении читательской деятельности.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Совместная деятельность</w:t>
      </w:r>
      <w:r w:rsidRPr="000514A8">
        <w:rPr>
          <w:rFonts w:ascii="Times New Roman" w:hAnsi="Times New Roman"/>
          <w:color w:val="000000"/>
          <w:sz w:val="24"/>
          <w:szCs w:val="24"/>
        </w:rPr>
        <w:t xml:space="preserve"> способствует формированию умений:</w:t>
      </w:r>
    </w:p>
    <w:p w:rsidR="000514A8" w:rsidRPr="000514A8" w:rsidRDefault="000514A8" w:rsidP="0027426F">
      <w:pPr>
        <w:numPr>
          <w:ilvl w:val="0"/>
          <w:numId w:val="79"/>
        </w:numPr>
        <w:spacing w:after="0" w:line="264" w:lineRule="auto"/>
        <w:jc w:val="both"/>
        <w:rPr>
          <w:sz w:val="24"/>
          <w:szCs w:val="24"/>
        </w:rPr>
      </w:pPr>
      <w:r w:rsidRPr="000514A8">
        <w:rPr>
          <w:rFonts w:ascii="Times New Roman" w:hAnsi="Times New Roman"/>
          <w:color w:val="000000"/>
          <w:sz w:val="24"/>
          <w:szCs w:val="24"/>
        </w:rPr>
        <w:t>проявлять желание работать в парах, небольших группах;</w:t>
      </w:r>
    </w:p>
    <w:p w:rsidR="000514A8" w:rsidRPr="00901590" w:rsidRDefault="000514A8" w:rsidP="0027426F">
      <w:pPr>
        <w:numPr>
          <w:ilvl w:val="0"/>
          <w:numId w:val="79"/>
        </w:numPr>
        <w:spacing w:after="0" w:line="264" w:lineRule="auto"/>
        <w:ind w:left="120"/>
        <w:jc w:val="both"/>
        <w:rPr>
          <w:sz w:val="24"/>
          <w:szCs w:val="24"/>
        </w:rPr>
      </w:pPr>
      <w:r w:rsidRPr="00901590">
        <w:rPr>
          <w:rFonts w:ascii="Times New Roman" w:hAnsi="Times New Roman"/>
          <w:color w:val="000000"/>
          <w:sz w:val="24"/>
          <w:szCs w:val="24"/>
        </w:rPr>
        <w:t>проявлять культуру взаимодействия, терпение, умение договариваться, ответственно выполнять свою часть работы.</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2 КЛАСС</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О нашей Родине.</w:t>
      </w:r>
      <w:r w:rsidRPr="000514A8">
        <w:rPr>
          <w:rFonts w:ascii="Times New Roman" w:hAnsi="Times New Roman"/>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65" w:name="eb176ee2-af43-40d4-a1ee-b090419c1179"/>
      <w:r w:rsidRPr="000514A8">
        <w:rPr>
          <w:rFonts w:ascii="Times New Roman" w:hAnsi="Times New Roman"/>
          <w:color w:val="000000"/>
          <w:sz w:val="24"/>
          <w:szCs w:val="24"/>
        </w:rPr>
        <w:t>и др.</w:t>
      </w:r>
      <w:bookmarkEnd w:id="65"/>
      <w:r w:rsidRPr="000514A8">
        <w:rPr>
          <w:rFonts w:ascii="Times New Roman" w:hAnsi="Times New Roman"/>
          <w:color w:val="000000"/>
          <w:sz w:val="24"/>
          <w:szCs w:val="24"/>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66" w:name="133f36d8-58eb-4703-aa32-18eef51ef659"/>
      <w:r w:rsidRPr="000514A8">
        <w:rPr>
          <w:rFonts w:ascii="Times New Roman" w:hAnsi="Times New Roman"/>
          <w:color w:val="000000"/>
          <w:sz w:val="24"/>
          <w:szCs w:val="24"/>
        </w:rPr>
        <w:t>и др.</w:t>
      </w:r>
      <w:bookmarkEnd w:id="66"/>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И.С. Никитин «Русь», Ф.П. Савинов «Родина», А.А. Прокофьев «Родина» </w:t>
      </w:r>
      <w:bookmarkStart w:id="67" w:name="60d4b361-5c35-450d-9ed8-60410acf6db4"/>
      <w:r w:rsidRPr="000514A8">
        <w:rPr>
          <w:rFonts w:ascii="Times New Roman" w:hAnsi="Times New Roman"/>
          <w:color w:val="000000"/>
          <w:sz w:val="24"/>
          <w:szCs w:val="24"/>
        </w:rPr>
        <w:t>и другие (по выбору)</w:t>
      </w:r>
      <w:bookmarkEnd w:id="67"/>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Фольклор (устное народное творчество).</w:t>
      </w:r>
      <w:r w:rsidRPr="000514A8">
        <w:rPr>
          <w:rFonts w:ascii="Times New Roman" w:hAnsi="Times New Roman"/>
          <w:color w:val="000000"/>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lastRenderedPageBreak/>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68" w:name="d90ce49e-f5c7-4bfc-ba4a-92feb4e54a52"/>
      <w:r w:rsidRPr="000514A8">
        <w:rPr>
          <w:rFonts w:ascii="Times New Roman" w:hAnsi="Times New Roman"/>
          <w:color w:val="000000"/>
          <w:sz w:val="24"/>
          <w:szCs w:val="24"/>
        </w:rPr>
        <w:t>(1-2 произведения) и другие.</w:t>
      </w:r>
      <w:bookmarkEnd w:id="68"/>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Звуки и краски родной природы в разные времена года.</w:t>
      </w:r>
      <w:r w:rsidRPr="000514A8">
        <w:rPr>
          <w:rFonts w:ascii="Times New Roman" w:hAnsi="Times New Roman"/>
          <w:color w:val="000000"/>
          <w:sz w:val="24"/>
          <w:szCs w:val="24"/>
        </w:rPr>
        <w:t xml:space="preserve"> Тема природы в разные времена года (осень, зима, весна, лето) в произведениях литературы </w:t>
      </w:r>
      <w:bookmarkStart w:id="69" w:name="a9441494-befb-474c-980d-17418cebb9a9"/>
      <w:r w:rsidRPr="000514A8">
        <w:rPr>
          <w:rFonts w:ascii="Times New Roman" w:hAnsi="Times New Roman"/>
          <w:color w:val="000000"/>
          <w:sz w:val="24"/>
          <w:szCs w:val="24"/>
        </w:rPr>
        <w:t>(по выбору, не менее пяти авторов)</w:t>
      </w:r>
      <w:bookmarkEnd w:id="69"/>
      <w:r w:rsidRPr="000514A8">
        <w:rPr>
          <w:rFonts w:ascii="Times New Roman" w:hAnsi="Times New Roman"/>
          <w:color w:val="000000"/>
          <w:sz w:val="24"/>
          <w:szCs w:val="24"/>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70" w:name="9e6d0f8b-b9cc-4a5a-96f8-fa217be0cdd9"/>
      <w:r w:rsidRPr="000514A8">
        <w:rPr>
          <w:rFonts w:ascii="Times New Roman" w:hAnsi="Times New Roman"/>
          <w:color w:val="000000"/>
          <w:sz w:val="24"/>
          <w:szCs w:val="24"/>
        </w:rPr>
        <w:t>и др.</w:t>
      </w:r>
      <w:bookmarkEnd w:id="70"/>
      <w:r w:rsidRPr="000514A8">
        <w:rPr>
          <w:rFonts w:ascii="Times New Roman" w:hAnsi="Times New Roman"/>
          <w:color w:val="000000"/>
          <w:sz w:val="24"/>
          <w:szCs w:val="24"/>
        </w:rPr>
        <w:t xml:space="preserve">) и музыкальных произведениях (например, произведения П. И. Чайковского, А. Вивальди </w:t>
      </w:r>
      <w:bookmarkStart w:id="71" w:name="e5c2f998-10e7-44fc-bdda-dfec1693f887"/>
      <w:r w:rsidRPr="000514A8">
        <w:rPr>
          <w:rFonts w:ascii="Times New Roman" w:hAnsi="Times New Roman"/>
          <w:color w:val="000000"/>
          <w:sz w:val="24"/>
          <w:szCs w:val="24"/>
        </w:rPr>
        <w:t>и др.</w:t>
      </w:r>
      <w:bookmarkEnd w:id="71"/>
      <w:r w:rsidRPr="000514A8">
        <w:rPr>
          <w:rFonts w:ascii="Times New Roman" w:hAnsi="Times New Roman"/>
          <w:color w:val="000000"/>
          <w:sz w:val="24"/>
          <w:szCs w:val="24"/>
        </w:rPr>
        <w:t xml:space="preserve">).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А.С. Пушкин «Уж небо осенью дышало…», «Вот север, тучи нагоняя…», А.А. Плещеев «Осень», А.К. Толстой «Осень. </w:t>
      </w:r>
      <w:proofErr w:type="gramStart"/>
      <w:r w:rsidRPr="000514A8">
        <w:rPr>
          <w:rFonts w:ascii="Times New Roman" w:hAnsi="Times New Roman"/>
          <w:color w:val="000000"/>
          <w:sz w:val="24"/>
          <w:szCs w:val="24"/>
        </w:rPr>
        <w:t xml:space="preserve">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72" w:name="2d1b25dd-7e61-4fc3-9b40-52f6c7be69e0"/>
      <w:r w:rsidRPr="000514A8">
        <w:rPr>
          <w:rFonts w:ascii="Times New Roman" w:hAnsi="Times New Roman"/>
          <w:color w:val="000000"/>
          <w:sz w:val="24"/>
          <w:szCs w:val="24"/>
        </w:rPr>
        <w:t>и другие</w:t>
      </w:r>
      <w:bookmarkEnd w:id="72"/>
      <w:r w:rsidRPr="000514A8">
        <w:rPr>
          <w:rFonts w:ascii="Times New Roman" w:hAnsi="Times New Roman"/>
          <w:color w:val="000000"/>
          <w:sz w:val="24"/>
          <w:szCs w:val="24"/>
        </w:rPr>
        <w:t>.</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О детях и дружбе</w:t>
      </w:r>
      <w:r w:rsidRPr="000514A8">
        <w:rPr>
          <w:rFonts w:ascii="Times New Roman" w:hAnsi="Times New Roman"/>
          <w:color w:val="000000"/>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73" w:name="6412d18c-a4c6-4681-9757-e9608467f10d"/>
      <w:r w:rsidRPr="000514A8">
        <w:rPr>
          <w:rFonts w:ascii="Times New Roman" w:hAnsi="Times New Roman"/>
          <w:color w:val="000000"/>
          <w:sz w:val="24"/>
          <w:szCs w:val="24"/>
        </w:rPr>
        <w:t>и др.</w:t>
      </w:r>
      <w:bookmarkEnd w:id="73"/>
      <w:r w:rsidRPr="000514A8">
        <w:rPr>
          <w:rFonts w:ascii="Times New Roman" w:hAnsi="Times New Roman"/>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w:t>
      </w:r>
      <w:proofErr w:type="gramStart"/>
      <w:r w:rsidRPr="000514A8">
        <w:rPr>
          <w:rFonts w:ascii="Times New Roman" w:hAnsi="Times New Roman"/>
          <w:color w:val="000000"/>
          <w:sz w:val="24"/>
          <w:szCs w:val="24"/>
        </w:rPr>
        <w:t xml:space="preserve">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74" w:name="6d735cba-503d-4ed1-a53f-5468e4a27f01"/>
      <w:r w:rsidRPr="000514A8">
        <w:rPr>
          <w:rFonts w:ascii="Times New Roman" w:hAnsi="Times New Roman"/>
          <w:color w:val="000000"/>
          <w:sz w:val="24"/>
          <w:szCs w:val="24"/>
        </w:rPr>
        <w:t>и другие (по выбору)</w:t>
      </w:r>
      <w:bookmarkEnd w:id="74"/>
      <w:r w:rsidRPr="000514A8">
        <w:rPr>
          <w:rFonts w:ascii="Times New Roman" w:hAnsi="Times New Roman"/>
          <w:color w:val="000000"/>
          <w:sz w:val="24"/>
          <w:szCs w:val="24"/>
        </w:rPr>
        <w:t>.</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Мир сказок.</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Фольклорная (народная) и литературная (авторская) сказка: «бродячие» сюжеты (произведения по выбору, не менее четырёх).</w:t>
      </w:r>
      <w:proofErr w:type="gramEnd"/>
      <w:r w:rsidRPr="000514A8">
        <w:rPr>
          <w:rFonts w:ascii="Times New Roman" w:hAnsi="Times New Roman"/>
          <w:color w:val="000000"/>
          <w:sz w:val="24"/>
          <w:szCs w:val="24"/>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75" w:name="3f36f3cc-f68d-481c-9f68-8a09ab5407f1"/>
      <w:r w:rsidRPr="000514A8">
        <w:rPr>
          <w:rFonts w:ascii="Times New Roman" w:hAnsi="Times New Roman"/>
          <w:color w:val="000000"/>
          <w:sz w:val="24"/>
          <w:szCs w:val="24"/>
        </w:rPr>
        <w:t>и другие</w:t>
      </w:r>
      <w:bookmarkEnd w:id="75"/>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О братьях наших меньших</w:t>
      </w:r>
      <w:r w:rsidRPr="000514A8">
        <w:rPr>
          <w:rFonts w:ascii="Times New Roman" w:hAnsi="Times New Roman"/>
          <w:color w:val="000000"/>
          <w:sz w:val="24"/>
          <w:szCs w:val="24"/>
        </w:rPr>
        <w:t xml:space="preserve">. </w:t>
      </w:r>
      <w:proofErr w:type="gramStart"/>
      <w:r w:rsidRPr="000514A8">
        <w:rPr>
          <w:rFonts w:ascii="Times New Roman" w:hAnsi="Times New Roman"/>
          <w:color w:val="000000"/>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0514A8">
        <w:rPr>
          <w:rFonts w:ascii="Times New Roman" w:hAnsi="Times New Roman"/>
          <w:color w:val="000000"/>
          <w:sz w:val="24"/>
          <w:szCs w:val="24"/>
        </w:rPr>
        <w:t xml:space="preserve"> Дружба людей и животных – тема литературы (произведения Е. И. Чарушина, В. В. Бианки, С. В. Михалкова, Б. С. Житкова, М. М. Пришвина </w:t>
      </w:r>
      <w:bookmarkStart w:id="76" w:name="dd853ef0-68f9-4441-80c5-be39b469ea42"/>
      <w:r w:rsidRPr="000514A8">
        <w:rPr>
          <w:rFonts w:ascii="Times New Roman" w:hAnsi="Times New Roman"/>
          <w:color w:val="000000"/>
          <w:sz w:val="24"/>
          <w:szCs w:val="24"/>
        </w:rPr>
        <w:t>и др.</w:t>
      </w:r>
      <w:bookmarkEnd w:id="76"/>
      <w:r w:rsidRPr="000514A8">
        <w:rPr>
          <w:rFonts w:ascii="Times New Roman" w:hAnsi="Times New Roman"/>
          <w:color w:val="000000"/>
          <w:sz w:val="24"/>
          <w:szCs w:val="24"/>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w:t>
      </w:r>
      <w:proofErr w:type="gramStart"/>
      <w:r w:rsidRPr="000514A8">
        <w:rPr>
          <w:rFonts w:ascii="Times New Roman" w:hAnsi="Times New Roman"/>
          <w:color w:val="000000"/>
          <w:sz w:val="24"/>
          <w:szCs w:val="24"/>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77" w:name="305fc3fd-0d75-43c6-b5e8-b77dae865863"/>
      <w:r w:rsidRPr="000514A8">
        <w:rPr>
          <w:rFonts w:ascii="Times New Roman" w:hAnsi="Times New Roman"/>
          <w:color w:val="000000"/>
          <w:sz w:val="24"/>
          <w:szCs w:val="24"/>
        </w:rPr>
        <w:t>и другие (по выбору)</w:t>
      </w:r>
      <w:bookmarkEnd w:id="77"/>
      <w:r w:rsidRPr="000514A8">
        <w:rPr>
          <w:rFonts w:ascii="Times New Roman" w:hAnsi="Times New Roman"/>
          <w:color w:val="000000"/>
          <w:sz w:val="24"/>
          <w:szCs w:val="24"/>
        </w:rPr>
        <w:t>.</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lastRenderedPageBreak/>
        <w:t xml:space="preserve">О </w:t>
      </w:r>
      <w:proofErr w:type="gramStart"/>
      <w:r w:rsidRPr="000514A8">
        <w:rPr>
          <w:rFonts w:ascii="Times New Roman" w:hAnsi="Times New Roman"/>
          <w:i/>
          <w:color w:val="000000"/>
          <w:sz w:val="24"/>
          <w:szCs w:val="24"/>
        </w:rPr>
        <w:t>наших</w:t>
      </w:r>
      <w:proofErr w:type="gramEnd"/>
      <w:r w:rsidRPr="000514A8">
        <w:rPr>
          <w:rFonts w:ascii="Times New Roman" w:hAnsi="Times New Roman"/>
          <w:i/>
          <w:color w:val="000000"/>
          <w:sz w:val="24"/>
          <w:szCs w:val="24"/>
        </w:rPr>
        <w:t xml:space="preserve"> близких, о семье</w:t>
      </w:r>
      <w:r w:rsidRPr="000514A8">
        <w:rPr>
          <w:rFonts w:ascii="Times New Roman" w:hAnsi="Times New Roman"/>
          <w:color w:val="000000"/>
          <w:sz w:val="24"/>
          <w:szCs w:val="24"/>
        </w:rPr>
        <w:t xml:space="preserve">. Тема семьи, детства, взаимоотношений взрослых и детей в творчестве писателей и фольклорных произведениях </w:t>
      </w:r>
      <w:bookmarkStart w:id="78" w:name="8497a925-adbe-4600-9382-168da4c3c80b"/>
      <w:r w:rsidRPr="000514A8">
        <w:rPr>
          <w:rFonts w:ascii="Times New Roman" w:hAnsi="Times New Roman"/>
          <w:color w:val="000000"/>
          <w:sz w:val="24"/>
          <w:szCs w:val="24"/>
        </w:rPr>
        <w:t>(по выбору)</w:t>
      </w:r>
      <w:bookmarkEnd w:id="78"/>
      <w:r w:rsidRPr="000514A8">
        <w:rPr>
          <w:rFonts w:ascii="Times New Roman" w:hAnsi="Times New Roman"/>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79" w:name="c4dddd01-51be-4cab-bffc-20489de7184c"/>
      <w:r w:rsidRPr="000514A8">
        <w:rPr>
          <w:rFonts w:ascii="Times New Roman" w:hAnsi="Times New Roman"/>
          <w:color w:val="000000"/>
          <w:sz w:val="24"/>
          <w:szCs w:val="24"/>
        </w:rPr>
        <w:t>и другое (по выбору)</w:t>
      </w:r>
      <w:bookmarkEnd w:id="79"/>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Зарубежная литература</w:t>
      </w:r>
      <w:r w:rsidRPr="000514A8">
        <w:rPr>
          <w:rFonts w:ascii="Times New Roman" w:hAnsi="Times New Roman"/>
          <w:color w:val="000000"/>
          <w:sz w:val="24"/>
          <w:szCs w:val="24"/>
        </w:rPr>
        <w:t xml:space="preserve">. Круг чтения: литературная (авторская) сказка </w:t>
      </w:r>
      <w:bookmarkStart w:id="80" w:name="0c3ae019-4704-47be-8c05-88069337bebf"/>
      <w:r w:rsidRPr="000514A8">
        <w:rPr>
          <w:rFonts w:ascii="Times New Roman" w:hAnsi="Times New Roman"/>
          <w:color w:val="000000"/>
          <w:sz w:val="24"/>
          <w:szCs w:val="24"/>
        </w:rPr>
        <w:t>(не менее двух произведений)</w:t>
      </w:r>
      <w:bookmarkEnd w:id="80"/>
      <w:r w:rsidRPr="000514A8">
        <w:rPr>
          <w:rFonts w:ascii="Times New Roman" w:hAnsi="Times New Roman"/>
          <w:color w:val="000000"/>
          <w:sz w:val="24"/>
          <w:szCs w:val="24"/>
        </w:rPr>
        <w:t xml:space="preserve">: зарубежные писатели-сказочники (Ш. Перро, Х.-К. Андерсен </w:t>
      </w:r>
      <w:bookmarkStart w:id="81" w:name="0e95da97-7b05-41cd-84b7-0db56826c5ee"/>
      <w:r w:rsidRPr="000514A8">
        <w:rPr>
          <w:rFonts w:ascii="Times New Roman" w:hAnsi="Times New Roman"/>
          <w:color w:val="000000"/>
          <w:sz w:val="24"/>
          <w:szCs w:val="24"/>
        </w:rPr>
        <w:t>и др.</w:t>
      </w:r>
      <w:bookmarkEnd w:id="81"/>
      <w:r w:rsidRPr="000514A8">
        <w:rPr>
          <w:rFonts w:ascii="Times New Roman" w:hAnsi="Times New Roman"/>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Ш. Перро «Кот в сапогах», Х.-К. Андерсен «Пятеро из одного стручка» </w:t>
      </w:r>
      <w:bookmarkStart w:id="82" w:name="63220a7a-3056-4cb7-8b8f-8dfa3716a258"/>
      <w:r w:rsidRPr="000514A8">
        <w:rPr>
          <w:rFonts w:ascii="Times New Roman" w:hAnsi="Times New Roman"/>
          <w:color w:val="000000"/>
          <w:sz w:val="24"/>
          <w:szCs w:val="24"/>
        </w:rPr>
        <w:t>и другие (по выбору)</w:t>
      </w:r>
      <w:bookmarkEnd w:id="82"/>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Библиографическая культура</w:t>
      </w:r>
      <w:r w:rsidRPr="000514A8">
        <w:rPr>
          <w:rFonts w:ascii="Times New Roman" w:hAnsi="Times New Roman"/>
          <w:color w:val="000000"/>
          <w:sz w:val="24"/>
          <w:szCs w:val="24"/>
        </w:rPr>
        <w:t xml:space="preserve"> </w:t>
      </w:r>
      <w:r w:rsidRPr="000514A8">
        <w:rPr>
          <w:rFonts w:ascii="Times New Roman" w:hAnsi="Times New Roman"/>
          <w:i/>
          <w:color w:val="000000"/>
          <w:sz w:val="24"/>
          <w:szCs w:val="24"/>
        </w:rPr>
        <w:t>(работа с детской книгой и справочной литературой)</w:t>
      </w:r>
      <w:r w:rsidRPr="000514A8">
        <w:rPr>
          <w:rFonts w:ascii="Times New Roman" w:hAnsi="Times New Roman"/>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Базовые логические и исследовательские действия</w:t>
      </w:r>
      <w:r w:rsidRPr="000514A8">
        <w:rPr>
          <w:rFonts w:ascii="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rsidR="000514A8" w:rsidRPr="000514A8" w:rsidRDefault="000514A8" w:rsidP="0027426F">
      <w:pPr>
        <w:numPr>
          <w:ilvl w:val="0"/>
          <w:numId w:val="80"/>
        </w:numPr>
        <w:spacing w:after="0" w:line="264" w:lineRule="auto"/>
        <w:jc w:val="both"/>
        <w:rPr>
          <w:sz w:val="24"/>
          <w:szCs w:val="24"/>
        </w:rPr>
      </w:pPr>
      <w:r w:rsidRPr="000514A8">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514A8" w:rsidRPr="000514A8" w:rsidRDefault="000514A8" w:rsidP="0027426F">
      <w:pPr>
        <w:numPr>
          <w:ilvl w:val="0"/>
          <w:numId w:val="80"/>
        </w:numPr>
        <w:spacing w:after="0" w:line="264" w:lineRule="auto"/>
        <w:jc w:val="both"/>
        <w:rPr>
          <w:sz w:val="24"/>
          <w:szCs w:val="24"/>
        </w:rPr>
      </w:pPr>
      <w:proofErr w:type="gramStart"/>
      <w:r w:rsidRPr="000514A8">
        <w:rPr>
          <w:rFonts w:ascii="Times New Roman" w:hAnsi="Times New Roman"/>
          <w:color w:val="000000"/>
          <w:sz w:val="24"/>
          <w:szCs w:val="24"/>
        </w:rPr>
        <w:t>сравнивать и группировать различные произведения по теме (о Родине,</w:t>
      </w:r>
      <w:proofErr w:type="gramEnd"/>
    </w:p>
    <w:p w:rsidR="000514A8" w:rsidRPr="000514A8" w:rsidRDefault="000514A8" w:rsidP="0027426F">
      <w:pPr>
        <w:numPr>
          <w:ilvl w:val="0"/>
          <w:numId w:val="80"/>
        </w:numPr>
        <w:spacing w:after="0" w:line="264" w:lineRule="auto"/>
        <w:jc w:val="both"/>
        <w:rPr>
          <w:sz w:val="24"/>
          <w:szCs w:val="24"/>
        </w:rPr>
      </w:pPr>
      <w:r w:rsidRPr="000514A8">
        <w:rPr>
          <w:rFonts w:ascii="Times New Roman" w:hAnsi="Times New Roman"/>
          <w:color w:val="000000"/>
          <w:sz w:val="24"/>
          <w:szCs w:val="24"/>
        </w:rPr>
        <w:t>о родной природе, о детях, о животных, о семье, о чудесах и превращениях),</w:t>
      </w:r>
    </w:p>
    <w:p w:rsidR="000514A8" w:rsidRPr="000514A8" w:rsidRDefault="000514A8" w:rsidP="0027426F">
      <w:pPr>
        <w:numPr>
          <w:ilvl w:val="0"/>
          <w:numId w:val="80"/>
        </w:numPr>
        <w:spacing w:after="0" w:line="264" w:lineRule="auto"/>
        <w:jc w:val="both"/>
        <w:rPr>
          <w:sz w:val="24"/>
          <w:szCs w:val="24"/>
        </w:rPr>
      </w:pPr>
      <w:proofErr w:type="gramStart"/>
      <w:r w:rsidRPr="000514A8">
        <w:rPr>
          <w:rFonts w:ascii="Times New Roman" w:hAnsi="Times New Roman"/>
          <w:color w:val="000000"/>
          <w:sz w:val="24"/>
          <w:szCs w:val="24"/>
        </w:rPr>
        <w:t>по жанрам (произведения устного народного творчества, сказка (фольклорная</w:t>
      </w:r>
      <w:proofErr w:type="gramEnd"/>
    </w:p>
    <w:p w:rsidR="000514A8" w:rsidRPr="000514A8" w:rsidRDefault="000514A8" w:rsidP="0027426F">
      <w:pPr>
        <w:numPr>
          <w:ilvl w:val="0"/>
          <w:numId w:val="80"/>
        </w:numPr>
        <w:spacing w:after="0" w:line="264" w:lineRule="auto"/>
        <w:jc w:val="both"/>
        <w:rPr>
          <w:sz w:val="24"/>
          <w:szCs w:val="24"/>
        </w:rPr>
      </w:pPr>
      <w:proofErr w:type="gramStart"/>
      <w:r w:rsidRPr="000514A8">
        <w:rPr>
          <w:rFonts w:ascii="Times New Roman" w:hAnsi="Times New Roman"/>
          <w:color w:val="000000"/>
          <w:sz w:val="24"/>
          <w:szCs w:val="24"/>
        </w:rPr>
        <w:t>и литературная), рассказ, басня, стихотворение);</w:t>
      </w:r>
      <w:proofErr w:type="gramEnd"/>
    </w:p>
    <w:p w:rsidR="000514A8" w:rsidRPr="000514A8" w:rsidRDefault="000514A8" w:rsidP="0027426F">
      <w:pPr>
        <w:numPr>
          <w:ilvl w:val="0"/>
          <w:numId w:val="80"/>
        </w:numPr>
        <w:spacing w:after="0" w:line="264" w:lineRule="auto"/>
        <w:jc w:val="both"/>
        <w:rPr>
          <w:sz w:val="24"/>
          <w:szCs w:val="24"/>
        </w:rPr>
      </w:pPr>
      <w:proofErr w:type="gramStart"/>
      <w:r w:rsidRPr="000514A8">
        <w:rPr>
          <w:rFonts w:ascii="Times New Roman" w:hAnsi="Times New Roman"/>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0514A8" w:rsidRPr="000514A8" w:rsidRDefault="000514A8" w:rsidP="0027426F">
      <w:pPr>
        <w:numPr>
          <w:ilvl w:val="0"/>
          <w:numId w:val="80"/>
        </w:numPr>
        <w:spacing w:after="0" w:line="264" w:lineRule="auto"/>
        <w:jc w:val="both"/>
        <w:rPr>
          <w:sz w:val="24"/>
          <w:szCs w:val="24"/>
        </w:rPr>
      </w:pPr>
      <w:r w:rsidRPr="000514A8">
        <w:rPr>
          <w:rFonts w:ascii="Times New Roman" w:hAnsi="Times New Roman"/>
          <w:color w:val="000000"/>
          <w:sz w:val="24"/>
          <w:szCs w:val="24"/>
        </w:rPr>
        <w:t>анализировать те</w:t>
      </w:r>
      <w:proofErr w:type="gramStart"/>
      <w:r w:rsidRPr="000514A8">
        <w:rPr>
          <w:rFonts w:ascii="Times New Roman" w:hAnsi="Times New Roman"/>
          <w:color w:val="000000"/>
          <w:sz w:val="24"/>
          <w:szCs w:val="24"/>
        </w:rPr>
        <w:t>кст ск</w:t>
      </w:r>
      <w:proofErr w:type="gramEnd"/>
      <w:r w:rsidRPr="000514A8">
        <w:rPr>
          <w:rFonts w:ascii="Times New Roman" w:hAnsi="Times New Roman"/>
          <w:color w:val="000000"/>
          <w:sz w:val="24"/>
          <w:szCs w:val="24"/>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514A8" w:rsidRPr="000514A8" w:rsidRDefault="000514A8" w:rsidP="0027426F">
      <w:pPr>
        <w:numPr>
          <w:ilvl w:val="0"/>
          <w:numId w:val="80"/>
        </w:numPr>
        <w:spacing w:after="0" w:line="264" w:lineRule="auto"/>
        <w:jc w:val="both"/>
        <w:rPr>
          <w:sz w:val="24"/>
          <w:szCs w:val="24"/>
        </w:rPr>
      </w:pPr>
      <w:r w:rsidRPr="000514A8">
        <w:rPr>
          <w:rFonts w:ascii="Times New Roman" w:hAnsi="Times New Roman"/>
          <w:color w:val="000000"/>
          <w:sz w:val="24"/>
          <w:szCs w:val="24"/>
        </w:rPr>
        <w:t>анализировать те</w:t>
      </w:r>
      <w:proofErr w:type="gramStart"/>
      <w:r w:rsidRPr="000514A8">
        <w:rPr>
          <w:rFonts w:ascii="Times New Roman" w:hAnsi="Times New Roman"/>
          <w:color w:val="000000"/>
          <w:sz w:val="24"/>
          <w:szCs w:val="24"/>
        </w:rPr>
        <w:t>кст ст</w:t>
      </w:r>
      <w:proofErr w:type="gramEnd"/>
      <w:r w:rsidRPr="000514A8">
        <w:rPr>
          <w:rFonts w:ascii="Times New Roman" w:hAnsi="Times New Roman"/>
          <w:color w:val="000000"/>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Работа с информацией</w:t>
      </w:r>
      <w:r w:rsidRPr="000514A8">
        <w:rPr>
          <w:rFonts w:ascii="Times New Roman" w:hAnsi="Times New Roman"/>
          <w:color w:val="000000"/>
          <w:sz w:val="24"/>
          <w:szCs w:val="24"/>
        </w:rPr>
        <w:t xml:space="preserve"> как часть познавательных универсальных учебных действий способствует формированию умений:</w:t>
      </w:r>
    </w:p>
    <w:p w:rsidR="000514A8" w:rsidRPr="000514A8" w:rsidRDefault="000514A8" w:rsidP="0027426F">
      <w:pPr>
        <w:numPr>
          <w:ilvl w:val="0"/>
          <w:numId w:val="81"/>
        </w:numPr>
        <w:spacing w:after="0" w:line="264" w:lineRule="auto"/>
        <w:jc w:val="both"/>
        <w:rPr>
          <w:sz w:val="24"/>
          <w:szCs w:val="24"/>
        </w:rPr>
      </w:pPr>
      <w:r w:rsidRPr="000514A8">
        <w:rPr>
          <w:rFonts w:ascii="Times New Roman" w:hAnsi="Times New Roman"/>
          <w:color w:val="000000"/>
          <w:sz w:val="24"/>
          <w:szCs w:val="24"/>
        </w:rPr>
        <w:t>соотносить иллюстрации с текстом произведения;</w:t>
      </w:r>
    </w:p>
    <w:p w:rsidR="000514A8" w:rsidRPr="000514A8" w:rsidRDefault="000514A8" w:rsidP="0027426F">
      <w:pPr>
        <w:numPr>
          <w:ilvl w:val="0"/>
          <w:numId w:val="81"/>
        </w:numPr>
        <w:spacing w:after="0" w:line="264" w:lineRule="auto"/>
        <w:jc w:val="both"/>
        <w:rPr>
          <w:sz w:val="24"/>
          <w:szCs w:val="24"/>
        </w:rPr>
      </w:pPr>
      <w:r w:rsidRPr="000514A8">
        <w:rPr>
          <w:rFonts w:ascii="Times New Roman" w:hAnsi="Times New Roman"/>
          <w:color w:val="000000"/>
          <w:sz w:val="24"/>
          <w:szCs w:val="24"/>
        </w:rPr>
        <w:t>ориентироваться в содержании книги, каталоге, выбирать книгу по автору, каталогу на основе рекомендованного списка;</w:t>
      </w:r>
    </w:p>
    <w:p w:rsidR="000514A8" w:rsidRPr="000514A8" w:rsidRDefault="000514A8" w:rsidP="0027426F">
      <w:pPr>
        <w:numPr>
          <w:ilvl w:val="0"/>
          <w:numId w:val="81"/>
        </w:numPr>
        <w:spacing w:after="0" w:line="264" w:lineRule="auto"/>
        <w:jc w:val="both"/>
        <w:rPr>
          <w:sz w:val="24"/>
          <w:szCs w:val="24"/>
        </w:rPr>
      </w:pPr>
      <w:r w:rsidRPr="000514A8">
        <w:rPr>
          <w:rFonts w:ascii="Times New Roman" w:hAnsi="Times New Roman"/>
          <w:color w:val="000000"/>
          <w:sz w:val="24"/>
          <w:szCs w:val="24"/>
        </w:rPr>
        <w:t>по информации, представленной в оглавлении, в иллюстрациях предполагать тему и содержание книги;</w:t>
      </w:r>
    </w:p>
    <w:p w:rsidR="000514A8" w:rsidRPr="000514A8" w:rsidRDefault="000514A8" w:rsidP="0027426F">
      <w:pPr>
        <w:numPr>
          <w:ilvl w:val="0"/>
          <w:numId w:val="81"/>
        </w:numPr>
        <w:spacing w:after="0" w:line="264" w:lineRule="auto"/>
        <w:jc w:val="both"/>
        <w:rPr>
          <w:sz w:val="24"/>
          <w:szCs w:val="24"/>
        </w:rPr>
      </w:pPr>
      <w:r w:rsidRPr="000514A8">
        <w:rPr>
          <w:rFonts w:ascii="Times New Roman" w:hAnsi="Times New Roman"/>
          <w:color w:val="000000"/>
          <w:sz w:val="24"/>
          <w:szCs w:val="24"/>
        </w:rPr>
        <w:lastRenderedPageBreak/>
        <w:t>пользоваться словарями для уточнения значения незнакомого слова.</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Коммуникативные универсальные учебные</w:t>
      </w:r>
      <w:r w:rsidRPr="000514A8">
        <w:rPr>
          <w:rFonts w:ascii="Times New Roman" w:hAnsi="Times New Roman"/>
          <w:color w:val="000000"/>
          <w:sz w:val="24"/>
          <w:szCs w:val="24"/>
        </w:rPr>
        <w:t xml:space="preserve"> действия способствуют формированию умений:</w:t>
      </w:r>
    </w:p>
    <w:p w:rsidR="000514A8" w:rsidRPr="000514A8" w:rsidRDefault="000514A8" w:rsidP="0027426F">
      <w:pPr>
        <w:numPr>
          <w:ilvl w:val="0"/>
          <w:numId w:val="82"/>
        </w:numPr>
        <w:spacing w:after="0" w:line="264" w:lineRule="auto"/>
        <w:jc w:val="both"/>
        <w:rPr>
          <w:sz w:val="24"/>
          <w:szCs w:val="24"/>
        </w:rPr>
      </w:pPr>
      <w:r w:rsidRPr="000514A8">
        <w:rPr>
          <w:rFonts w:ascii="Times New Roman" w:hAnsi="Times New Roman"/>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514A8" w:rsidRPr="000514A8" w:rsidRDefault="000514A8" w:rsidP="0027426F">
      <w:pPr>
        <w:numPr>
          <w:ilvl w:val="0"/>
          <w:numId w:val="82"/>
        </w:numPr>
        <w:spacing w:after="0" w:line="264" w:lineRule="auto"/>
        <w:jc w:val="both"/>
        <w:rPr>
          <w:sz w:val="24"/>
          <w:szCs w:val="24"/>
        </w:rPr>
      </w:pPr>
      <w:r w:rsidRPr="000514A8">
        <w:rPr>
          <w:rFonts w:ascii="Times New Roman" w:hAnsi="Times New Roman"/>
          <w:color w:val="000000"/>
          <w:sz w:val="24"/>
          <w:szCs w:val="24"/>
        </w:rPr>
        <w:t>на заданную тему;</w:t>
      </w:r>
    </w:p>
    <w:p w:rsidR="000514A8" w:rsidRPr="000514A8" w:rsidRDefault="000514A8" w:rsidP="0027426F">
      <w:pPr>
        <w:numPr>
          <w:ilvl w:val="0"/>
          <w:numId w:val="82"/>
        </w:numPr>
        <w:spacing w:after="0" w:line="264" w:lineRule="auto"/>
        <w:jc w:val="both"/>
        <w:rPr>
          <w:sz w:val="24"/>
          <w:szCs w:val="24"/>
        </w:rPr>
      </w:pPr>
      <w:r w:rsidRPr="000514A8">
        <w:rPr>
          <w:rFonts w:ascii="Times New Roman" w:hAnsi="Times New Roman"/>
          <w:color w:val="000000"/>
          <w:sz w:val="24"/>
          <w:szCs w:val="24"/>
        </w:rPr>
        <w:t>пересказывать подробно и выборочно прочитанное произведение;</w:t>
      </w:r>
    </w:p>
    <w:p w:rsidR="000514A8" w:rsidRPr="000514A8" w:rsidRDefault="000514A8" w:rsidP="0027426F">
      <w:pPr>
        <w:numPr>
          <w:ilvl w:val="0"/>
          <w:numId w:val="82"/>
        </w:numPr>
        <w:spacing w:after="0" w:line="264" w:lineRule="auto"/>
        <w:jc w:val="both"/>
        <w:rPr>
          <w:sz w:val="24"/>
          <w:szCs w:val="24"/>
        </w:rPr>
      </w:pPr>
      <w:proofErr w:type="gramStart"/>
      <w:r w:rsidRPr="000514A8">
        <w:rPr>
          <w:rFonts w:ascii="Times New Roman" w:hAnsi="Times New Roman"/>
          <w:color w:val="000000"/>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0514A8" w:rsidRPr="000514A8" w:rsidRDefault="000514A8" w:rsidP="0027426F">
      <w:pPr>
        <w:numPr>
          <w:ilvl w:val="0"/>
          <w:numId w:val="82"/>
        </w:numPr>
        <w:spacing w:after="0" w:line="264" w:lineRule="auto"/>
        <w:jc w:val="both"/>
        <w:rPr>
          <w:sz w:val="24"/>
          <w:szCs w:val="24"/>
        </w:rPr>
      </w:pPr>
      <w:r w:rsidRPr="000514A8">
        <w:rPr>
          <w:rFonts w:ascii="Times New Roman" w:hAnsi="Times New Roman"/>
          <w:color w:val="000000"/>
          <w:sz w:val="24"/>
          <w:szCs w:val="24"/>
        </w:rPr>
        <w:t>описывать (устно) картины природы;</w:t>
      </w:r>
    </w:p>
    <w:p w:rsidR="000514A8" w:rsidRPr="000514A8" w:rsidRDefault="000514A8" w:rsidP="0027426F">
      <w:pPr>
        <w:numPr>
          <w:ilvl w:val="0"/>
          <w:numId w:val="82"/>
        </w:numPr>
        <w:spacing w:after="0" w:line="264" w:lineRule="auto"/>
        <w:jc w:val="both"/>
        <w:rPr>
          <w:sz w:val="24"/>
          <w:szCs w:val="24"/>
        </w:rPr>
      </w:pPr>
      <w:r w:rsidRPr="000514A8">
        <w:rPr>
          <w:rFonts w:ascii="Times New Roman" w:hAnsi="Times New Roman"/>
          <w:color w:val="000000"/>
          <w:sz w:val="24"/>
          <w:szCs w:val="24"/>
        </w:rPr>
        <w:t xml:space="preserve">сочинять по аналогии с </w:t>
      </w:r>
      <w:proofErr w:type="gramStart"/>
      <w:r w:rsidRPr="000514A8">
        <w:rPr>
          <w:rFonts w:ascii="Times New Roman" w:hAnsi="Times New Roman"/>
          <w:color w:val="000000"/>
          <w:sz w:val="24"/>
          <w:szCs w:val="24"/>
        </w:rPr>
        <w:t>прочитанным</w:t>
      </w:r>
      <w:proofErr w:type="gramEnd"/>
      <w:r w:rsidRPr="000514A8">
        <w:rPr>
          <w:rFonts w:ascii="Times New Roman" w:hAnsi="Times New Roman"/>
          <w:color w:val="000000"/>
          <w:sz w:val="24"/>
          <w:szCs w:val="24"/>
        </w:rPr>
        <w:t xml:space="preserve"> загадки, рассказы, небольшие сказки;</w:t>
      </w:r>
    </w:p>
    <w:p w:rsidR="000514A8" w:rsidRPr="000514A8" w:rsidRDefault="000514A8" w:rsidP="0027426F">
      <w:pPr>
        <w:numPr>
          <w:ilvl w:val="0"/>
          <w:numId w:val="82"/>
        </w:numPr>
        <w:spacing w:after="0" w:line="264" w:lineRule="auto"/>
        <w:jc w:val="both"/>
        <w:rPr>
          <w:sz w:val="24"/>
          <w:szCs w:val="24"/>
        </w:rPr>
      </w:pPr>
      <w:r w:rsidRPr="000514A8">
        <w:rPr>
          <w:rFonts w:ascii="Times New Roman" w:hAnsi="Times New Roman"/>
          <w:color w:val="000000"/>
          <w:sz w:val="24"/>
          <w:szCs w:val="24"/>
        </w:rPr>
        <w:t>участвовать в инсценировках и драматизации отрывков из художественных произведений.</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Регулятивные универсальные учебные действия</w:t>
      </w:r>
      <w:r w:rsidRPr="000514A8">
        <w:rPr>
          <w:rFonts w:ascii="Times New Roman" w:hAnsi="Times New Roman"/>
          <w:color w:val="000000"/>
          <w:sz w:val="24"/>
          <w:szCs w:val="24"/>
        </w:rPr>
        <w:t xml:space="preserve"> способствуют формированию умений:</w:t>
      </w:r>
    </w:p>
    <w:p w:rsidR="000514A8" w:rsidRPr="000514A8" w:rsidRDefault="000514A8" w:rsidP="0027426F">
      <w:pPr>
        <w:numPr>
          <w:ilvl w:val="0"/>
          <w:numId w:val="83"/>
        </w:numPr>
        <w:spacing w:after="0" w:line="264" w:lineRule="auto"/>
        <w:jc w:val="both"/>
        <w:rPr>
          <w:sz w:val="24"/>
          <w:szCs w:val="24"/>
        </w:rPr>
      </w:pPr>
      <w:r w:rsidRPr="000514A8">
        <w:rPr>
          <w:rFonts w:ascii="Times New Roman" w:hAnsi="Times New Roman"/>
          <w:color w:val="000000"/>
          <w:sz w:val="24"/>
          <w:szCs w:val="24"/>
        </w:rPr>
        <w:t>оценивать своё эмоциональное состояние, возникшее при прочтении (слушании) произведения;</w:t>
      </w:r>
    </w:p>
    <w:p w:rsidR="000514A8" w:rsidRPr="000514A8" w:rsidRDefault="000514A8" w:rsidP="0027426F">
      <w:pPr>
        <w:numPr>
          <w:ilvl w:val="0"/>
          <w:numId w:val="83"/>
        </w:numPr>
        <w:spacing w:after="0" w:line="264" w:lineRule="auto"/>
        <w:jc w:val="both"/>
        <w:rPr>
          <w:sz w:val="24"/>
          <w:szCs w:val="24"/>
        </w:rPr>
      </w:pPr>
      <w:r w:rsidRPr="000514A8">
        <w:rPr>
          <w:rFonts w:ascii="Times New Roman" w:hAnsi="Times New Roman"/>
          <w:color w:val="000000"/>
          <w:sz w:val="24"/>
          <w:szCs w:val="24"/>
        </w:rPr>
        <w:t>удерживать в памяти последовательность событий прослушанного (прочитанного) текста;</w:t>
      </w:r>
    </w:p>
    <w:p w:rsidR="000514A8" w:rsidRPr="000514A8" w:rsidRDefault="000514A8" w:rsidP="0027426F">
      <w:pPr>
        <w:numPr>
          <w:ilvl w:val="0"/>
          <w:numId w:val="83"/>
        </w:numPr>
        <w:spacing w:after="0" w:line="264" w:lineRule="auto"/>
        <w:jc w:val="both"/>
        <w:rPr>
          <w:sz w:val="24"/>
          <w:szCs w:val="24"/>
        </w:rPr>
      </w:pPr>
      <w:r w:rsidRPr="000514A8">
        <w:rPr>
          <w:rFonts w:ascii="Times New Roman" w:hAnsi="Times New Roman"/>
          <w:color w:val="000000"/>
          <w:sz w:val="24"/>
          <w:szCs w:val="24"/>
        </w:rPr>
        <w:t>контролировать выполнение поставленной учебной задачи при чтении</w:t>
      </w:r>
    </w:p>
    <w:p w:rsidR="000514A8" w:rsidRPr="000514A8" w:rsidRDefault="000514A8" w:rsidP="0027426F">
      <w:pPr>
        <w:numPr>
          <w:ilvl w:val="0"/>
          <w:numId w:val="83"/>
        </w:numPr>
        <w:spacing w:after="0" w:line="264" w:lineRule="auto"/>
        <w:jc w:val="both"/>
        <w:rPr>
          <w:sz w:val="24"/>
          <w:szCs w:val="24"/>
        </w:rPr>
      </w:pPr>
      <w:r w:rsidRPr="000514A8">
        <w:rPr>
          <w:rFonts w:ascii="Times New Roman" w:hAnsi="Times New Roman"/>
          <w:color w:val="000000"/>
          <w:sz w:val="24"/>
          <w:szCs w:val="24"/>
        </w:rPr>
        <w:t>(</w:t>
      </w:r>
      <w:proofErr w:type="gramStart"/>
      <w:r w:rsidRPr="000514A8">
        <w:rPr>
          <w:rFonts w:ascii="Times New Roman" w:hAnsi="Times New Roman"/>
          <w:color w:val="000000"/>
          <w:sz w:val="24"/>
          <w:szCs w:val="24"/>
        </w:rPr>
        <w:t>слушании</w:t>
      </w:r>
      <w:proofErr w:type="gramEnd"/>
      <w:r w:rsidRPr="000514A8">
        <w:rPr>
          <w:rFonts w:ascii="Times New Roman" w:hAnsi="Times New Roman"/>
          <w:color w:val="000000"/>
          <w:sz w:val="24"/>
          <w:szCs w:val="24"/>
        </w:rPr>
        <w:t>) произведения;</w:t>
      </w:r>
    </w:p>
    <w:p w:rsidR="000514A8" w:rsidRPr="000514A8" w:rsidRDefault="000514A8" w:rsidP="0027426F">
      <w:pPr>
        <w:numPr>
          <w:ilvl w:val="0"/>
          <w:numId w:val="83"/>
        </w:numPr>
        <w:spacing w:after="0" w:line="264" w:lineRule="auto"/>
        <w:jc w:val="both"/>
        <w:rPr>
          <w:sz w:val="24"/>
          <w:szCs w:val="24"/>
        </w:rPr>
      </w:pPr>
      <w:r w:rsidRPr="000514A8">
        <w:rPr>
          <w:rFonts w:ascii="Times New Roman" w:hAnsi="Times New Roman"/>
          <w:color w:val="000000"/>
          <w:sz w:val="24"/>
          <w:szCs w:val="24"/>
        </w:rPr>
        <w:t>проверять (по образцу) выполнение поставленной учебной задачи.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Совместная деятельность</w:t>
      </w:r>
      <w:r w:rsidRPr="000514A8">
        <w:rPr>
          <w:rFonts w:ascii="Times New Roman" w:hAnsi="Times New Roman"/>
          <w:color w:val="000000"/>
          <w:sz w:val="24"/>
          <w:szCs w:val="24"/>
        </w:rPr>
        <w:t xml:space="preserve"> способствует формированию умений:</w:t>
      </w:r>
    </w:p>
    <w:p w:rsidR="000514A8" w:rsidRPr="000514A8" w:rsidRDefault="000514A8" w:rsidP="0027426F">
      <w:pPr>
        <w:numPr>
          <w:ilvl w:val="0"/>
          <w:numId w:val="84"/>
        </w:numPr>
        <w:spacing w:after="0" w:line="264" w:lineRule="auto"/>
        <w:jc w:val="both"/>
        <w:rPr>
          <w:sz w:val="24"/>
          <w:szCs w:val="24"/>
        </w:rPr>
      </w:pPr>
      <w:r w:rsidRPr="000514A8">
        <w:rPr>
          <w:rFonts w:ascii="Times New Roman" w:hAnsi="Times New Roman"/>
          <w:color w:val="000000"/>
          <w:sz w:val="24"/>
          <w:szCs w:val="24"/>
        </w:rPr>
        <w:t>выбирать себе партнёров по совместной деятельности;</w:t>
      </w:r>
    </w:p>
    <w:p w:rsidR="000514A8" w:rsidRPr="00901590" w:rsidRDefault="000514A8" w:rsidP="0027426F">
      <w:pPr>
        <w:numPr>
          <w:ilvl w:val="0"/>
          <w:numId w:val="84"/>
        </w:numPr>
        <w:spacing w:after="0" w:line="264" w:lineRule="auto"/>
        <w:ind w:left="120"/>
        <w:jc w:val="both"/>
        <w:rPr>
          <w:sz w:val="24"/>
          <w:szCs w:val="24"/>
        </w:rPr>
      </w:pPr>
      <w:r w:rsidRPr="00901590">
        <w:rPr>
          <w:rFonts w:ascii="Times New Roman" w:hAnsi="Times New Roman"/>
          <w:color w:val="000000"/>
          <w:sz w:val="24"/>
          <w:szCs w:val="24"/>
        </w:rPr>
        <w:t>распределять работу, договариваться, приходить к общему решению, отвечать за общий результат работы.</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333333"/>
          <w:sz w:val="24"/>
          <w:szCs w:val="24"/>
        </w:rPr>
        <w:t>3 КЛАСС</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О Родине и её истории.</w:t>
      </w:r>
      <w:r w:rsidRPr="000514A8">
        <w:rPr>
          <w:rFonts w:ascii="Times New Roman" w:hAnsi="Times New Roman"/>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0514A8">
        <w:rPr>
          <w:rFonts w:ascii="Times New Roman" w:hAnsi="Times New Roman"/>
          <w:color w:val="000000"/>
          <w:sz w:val="24"/>
          <w:szCs w:val="24"/>
        </w:rPr>
        <w:t>I</w:t>
      </w:r>
      <w:proofErr w:type="gramEnd"/>
      <w:r w:rsidRPr="000514A8">
        <w:rPr>
          <w:rFonts w:ascii="Times New Roman" w:hAnsi="Times New Roman"/>
          <w:color w:val="000000"/>
          <w:sz w:val="24"/>
          <w:szCs w:val="24"/>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83" w:name="96e70618-7a1d-4135-8fd3-a8d5b625e8a7"/>
      <w:r w:rsidRPr="000514A8">
        <w:rPr>
          <w:rFonts w:ascii="Times New Roman" w:hAnsi="Times New Roman"/>
          <w:color w:val="000000"/>
          <w:sz w:val="24"/>
          <w:szCs w:val="24"/>
        </w:rPr>
        <w:t>и другое (по выбору)</w:t>
      </w:r>
      <w:bookmarkEnd w:id="83"/>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Фольклор (устное народное творчество). </w:t>
      </w:r>
      <w:proofErr w:type="gramStart"/>
      <w:r w:rsidRPr="000514A8">
        <w:rPr>
          <w:rFonts w:ascii="Times New Roman" w:hAnsi="Times New Roman"/>
          <w:color w:val="000000"/>
          <w:sz w:val="24"/>
          <w:szCs w:val="24"/>
        </w:rPr>
        <w:t>Круг чтения: малые жанры фольклора (пословицы, потешки, считалки, небылицы, скороговорки, загадки, по выбору).</w:t>
      </w:r>
      <w:proofErr w:type="gramEnd"/>
      <w:r w:rsidRPr="000514A8">
        <w:rPr>
          <w:rFonts w:ascii="Times New Roman" w:hAnsi="Times New Roman"/>
          <w:color w:val="000000"/>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Фольклорная сказка как отражение общечеловеческих ценностей и нравственных правил.</w:t>
      </w:r>
      <w:r w:rsidRPr="000514A8">
        <w:rPr>
          <w:rFonts w:ascii="Times New Roman" w:hAnsi="Times New Roman"/>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w:t>
      </w:r>
      <w:r w:rsidRPr="000514A8">
        <w:rPr>
          <w:rFonts w:ascii="Times New Roman" w:hAnsi="Times New Roman"/>
          <w:color w:val="000000"/>
          <w:sz w:val="24"/>
          <w:szCs w:val="24"/>
        </w:rPr>
        <w:lastRenderedPageBreak/>
        <w:t xml:space="preserve">Васнецова, И. Я. Билибина </w:t>
      </w:r>
      <w:bookmarkStart w:id="84" w:name="6dc3c912-0f6b-44b2-87fb-4fa8c0a8ddd8"/>
      <w:r w:rsidRPr="000514A8">
        <w:rPr>
          <w:rFonts w:ascii="Times New Roman" w:hAnsi="Times New Roman"/>
          <w:color w:val="000000"/>
          <w:sz w:val="24"/>
          <w:szCs w:val="24"/>
        </w:rPr>
        <w:t>и др.)</w:t>
      </w:r>
      <w:bookmarkEnd w:id="84"/>
      <w:r w:rsidRPr="000514A8">
        <w:rPr>
          <w:rFonts w:ascii="Times New Roman" w:hAnsi="Times New Roman"/>
          <w:color w:val="000000"/>
          <w:sz w:val="24"/>
          <w:szCs w:val="24"/>
        </w:rPr>
        <w:t>. Отражение в сказках народного быта и культуры. Составление плана сказки.</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Круг чтения: народная песня.</w:t>
      </w:r>
      <w:r w:rsidRPr="000514A8">
        <w:rPr>
          <w:rFonts w:ascii="Times New Roman" w:hAnsi="Times New Roman"/>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малые жанры фольклора, русская народная сказка «Иван-царевич и серый волк», былина об Илье Муромце </w:t>
      </w:r>
      <w:bookmarkStart w:id="85" w:name="2d4a2950-b4e9-4f16-a8a6-487d5016001d"/>
      <w:r w:rsidRPr="000514A8">
        <w:rPr>
          <w:rFonts w:ascii="Times New Roman" w:hAnsi="Times New Roman"/>
          <w:color w:val="000000"/>
          <w:sz w:val="24"/>
          <w:szCs w:val="24"/>
        </w:rPr>
        <w:t>и другие (по выбору)</w:t>
      </w:r>
      <w:bookmarkEnd w:id="85"/>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Творчество А. С. Пушкина. </w:t>
      </w:r>
      <w:r w:rsidRPr="000514A8">
        <w:rPr>
          <w:rFonts w:ascii="Times New Roman" w:hAnsi="Times New Roman"/>
          <w:color w:val="000000"/>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86" w:name="80f00626-952e-41bd-9beb-6d0f5fe1ba6b"/>
      <w:r w:rsidRPr="000514A8">
        <w:rPr>
          <w:rFonts w:ascii="Times New Roman" w:hAnsi="Times New Roman"/>
          <w:color w:val="000000"/>
          <w:sz w:val="24"/>
          <w:szCs w:val="24"/>
        </w:rPr>
        <w:t>и другие по выбору)</w:t>
      </w:r>
      <w:bookmarkEnd w:id="86"/>
      <w:r w:rsidRPr="000514A8">
        <w:rPr>
          <w:rFonts w:ascii="Times New Roman" w:hAnsi="Times New Roman"/>
          <w:color w:val="000000"/>
          <w:sz w:val="24"/>
          <w:szCs w:val="24"/>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0514A8">
        <w:rPr>
          <w:rFonts w:ascii="Times New Roman" w:hAnsi="Times New Roman"/>
          <w:color w:val="000000"/>
          <w:sz w:val="24"/>
          <w:szCs w:val="24"/>
        </w:rPr>
        <w:t>фольклорными</w:t>
      </w:r>
      <w:proofErr w:type="gramEnd"/>
      <w:r w:rsidRPr="000514A8">
        <w:rPr>
          <w:rFonts w:ascii="Times New Roman" w:hAnsi="Times New Roman"/>
          <w:color w:val="000000"/>
          <w:sz w:val="24"/>
          <w:szCs w:val="24"/>
        </w:rPr>
        <w:t>. Положительные и отрицательные герои, волшебные помощники, язык авторской сказки. И. Я. Билибин – иллюстратор сказок А. С. Пушкина.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87" w:name="db43cb12-75a1-43f5-b252-1995adfd2fff"/>
      <w:r w:rsidRPr="000514A8">
        <w:rPr>
          <w:rFonts w:ascii="Times New Roman" w:hAnsi="Times New Roman"/>
          <w:color w:val="000000"/>
          <w:sz w:val="24"/>
          <w:szCs w:val="24"/>
        </w:rPr>
        <w:t>и другие (по выбору)</w:t>
      </w:r>
      <w:bookmarkEnd w:id="87"/>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Творчество И. А. Крылова.</w:t>
      </w:r>
      <w:r w:rsidRPr="000514A8">
        <w:rPr>
          <w:rFonts w:ascii="Times New Roman" w:hAnsi="Times New Roman"/>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88" w:name="99ba0051-1be8-4e8f-b0dd-a10143c31c81"/>
      <w:r w:rsidRPr="000514A8">
        <w:rPr>
          <w:rFonts w:ascii="Times New Roman" w:hAnsi="Times New Roman"/>
          <w:color w:val="000000"/>
          <w:sz w:val="24"/>
          <w:szCs w:val="24"/>
        </w:rPr>
        <w:t>(не менее двух)</w:t>
      </w:r>
      <w:bookmarkEnd w:id="88"/>
      <w:r w:rsidRPr="000514A8">
        <w:rPr>
          <w:rFonts w:ascii="Times New Roman" w:hAnsi="Times New Roman"/>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И.А. Крылов «Ворона и Лисица», «Лисица и виноград», «Мартышка и очки» </w:t>
      </w:r>
      <w:bookmarkStart w:id="89" w:name="738a01c7-d12e-4abb-aa19-15d8e09af024"/>
      <w:r w:rsidRPr="000514A8">
        <w:rPr>
          <w:rFonts w:ascii="Times New Roman" w:hAnsi="Times New Roman"/>
          <w:color w:val="000000"/>
          <w:sz w:val="24"/>
          <w:szCs w:val="24"/>
        </w:rPr>
        <w:t>и другие (по выбору)</w:t>
      </w:r>
      <w:bookmarkEnd w:id="89"/>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Картины природы в произведениях поэтов и писателей Х</w:t>
      </w:r>
      <w:proofErr w:type="gramStart"/>
      <w:r w:rsidRPr="000514A8">
        <w:rPr>
          <w:rFonts w:ascii="Times New Roman" w:hAnsi="Times New Roman"/>
          <w:i/>
          <w:color w:val="000000"/>
          <w:sz w:val="24"/>
          <w:szCs w:val="24"/>
        </w:rPr>
        <w:t>I</w:t>
      </w:r>
      <w:proofErr w:type="gramEnd"/>
      <w:r w:rsidRPr="000514A8">
        <w:rPr>
          <w:rFonts w:ascii="Times New Roman" w:hAnsi="Times New Roman"/>
          <w:i/>
          <w:color w:val="000000"/>
          <w:sz w:val="24"/>
          <w:szCs w:val="24"/>
        </w:rPr>
        <w:t>Х–ХХ веков</w:t>
      </w:r>
      <w:r w:rsidRPr="000514A8">
        <w:rPr>
          <w:rFonts w:ascii="Times New Roman" w:hAnsi="Times New Roman"/>
          <w:color w:val="000000"/>
          <w:sz w:val="24"/>
          <w:szCs w:val="24"/>
        </w:rPr>
        <w:t xml:space="preserve">. Лирические произведения как способ передачи чувств людей, автора. Картины природы в произведениях поэтов и писателей </w:t>
      </w:r>
      <w:bookmarkStart w:id="90" w:name="a8556af8-9a03-49c3-b8c8-d0217dccd1c5"/>
      <w:r w:rsidRPr="000514A8">
        <w:rPr>
          <w:rFonts w:ascii="Times New Roman" w:hAnsi="Times New Roman"/>
          <w:color w:val="000000"/>
          <w:sz w:val="24"/>
          <w:szCs w:val="24"/>
        </w:rPr>
        <w:t>(не менее пяти авторов по выбору)</w:t>
      </w:r>
      <w:bookmarkEnd w:id="90"/>
      <w:r w:rsidRPr="000514A8">
        <w:rPr>
          <w:rFonts w:ascii="Times New Roman" w:hAnsi="Times New Roman"/>
          <w:color w:val="000000"/>
          <w:sz w:val="24"/>
          <w:szCs w:val="24"/>
        </w:rPr>
        <w:t xml:space="preserve">: Ф. И. Тютчева, А. А. Фета, А. Н. Майкова, Н. А. Некрасова, А. А. Блока, И. А. Бунина, </w:t>
      </w:r>
      <w:bookmarkStart w:id="91" w:name="236d15e5-7adb-4fc2-919e-678797fd1898"/>
      <w:r w:rsidRPr="000514A8">
        <w:rPr>
          <w:rFonts w:ascii="Times New Roman" w:hAnsi="Times New Roman"/>
          <w:color w:val="000000"/>
          <w:sz w:val="24"/>
          <w:szCs w:val="24"/>
        </w:rPr>
        <w:t>С. А. Есенина, А. П. Чехова, К. Г. Паустовского и др.</w:t>
      </w:r>
      <w:bookmarkEnd w:id="91"/>
      <w:r w:rsidRPr="000514A8">
        <w:rPr>
          <w:rFonts w:ascii="Times New Roman" w:hAnsi="Times New Roman"/>
          <w:color w:val="000000"/>
          <w:sz w:val="24"/>
          <w:szCs w:val="24"/>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0514A8">
        <w:rPr>
          <w:rFonts w:ascii="Times New Roman" w:hAnsi="Times New Roman"/>
          <w:color w:val="000000"/>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Ф.И. Тютчев «Есть в осени первоначальной…», А.А. Фет «Кот поёт, глаза прищуря», «Мама! </w:t>
      </w:r>
      <w:proofErr w:type="gramStart"/>
      <w:r w:rsidRPr="000514A8">
        <w:rPr>
          <w:rFonts w:ascii="Times New Roman" w:hAnsi="Times New Roman"/>
          <w:color w:val="000000"/>
          <w:sz w:val="24"/>
          <w:szCs w:val="24"/>
        </w:rPr>
        <w:t xml:space="preserve">Глянь-ка из окошка…», А.Н. Майков «Осень», С.А. Есенин «Берёза», Н.А. Некрасов «Железная дорога» (отрывок), А.А. Блок «Ворона», И.А. Бунин «Первый снег» </w:t>
      </w:r>
      <w:bookmarkStart w:id="92" w:name="b39133dd-5b08-4549-a5bd-8bf368254092"/>
      <w:r w:rsidRPr="000514A8">
        <w:rPr>
          <w:rFonts w:ascii="Times New Roman" w:hAnsi="Times New Roman"/>
          <w:color w:val="000000"/>
          <w:sz w:val="24"/>
          <w:szCs w:val="24"/>
        </w:rPr>
        <w:t>и другие (по выбору)</w:t>
      </w:r>
      <w:bookmarkEnd w:id="92"/>
      <w:r w:rsidRPr="000514A8">
        <w:rPr>
          <w:rFonts w:ascii="Times New Roman" w:hAnsi="Times New Roman"/>
          <w:color w:val="000000"/>
          <w:sz w:val="24"/>
          <w:szCs w:val="24"/>
        </w:rPr>
        <w:t>.</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Творчество Л. Н. Толстого</w:t>
      </w:r>
      <w:r w:rsidRPr="000514A8">
        <w:rPr>
          <w:rFonts w:ascii="Times New Roman" w:hAnsi="Times New Roman"/>
          <w:color w:val="000000"/>
          <w:sz w:val="24"/>
          <w:szCs w:val="24"/>
        </w:rPr>
        <w:t xml:space="preserve">. Жанровое многообразие произведений Л. Н. Толстого: сказки, рассказы, басни, быль </w:t>
      </w:r>
      <w:bookmarkStart w:id="93" w:name="1a0e8552-8319-44da-b4b7-9c067d7af546"/>
      <w:r w:rsidRPr="000514A8">
        <w:rPr>
          <w:rFonts w:ascii="Times New Roman" w:hAnsi="Times New Roman"/>
          <w:color w:val="000000"/>
          <w:sz w:val="24"/>
          <w:szCs w:val="24"/>
        </w:rPr>
        <w:t>(не менее трёх произведений)</w:t>
      </w:r>
      <w:bookmarkEnd w:id="93"/>
      <w:r w:rsidRPr="000514A8">
        <w:rPr>
          <w:rFonts w:ascii="Times New Roman" w:hAnsi="Times New Roman"/>
          <w:color w:val="000000"/>
          <w:sz w:val="24"/>
          <w:szCs w:val="24"/>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w:t>
      </w:r>
      <w:r w:rsidRPr="000514A8">
        <w:rPr>
          <w:rFonts w:ascii="Times New Roman" w:hAnsi="Times New Roman"/>
          <w:color w:val="000000"/>
          <w:sz w:val="24"/>
          <w:szCs w:val="24"/>
        </w:rPr>
        <w:lastRenderedPageBreak/>
        <w:t>рассказчика и автора произведения. Художественные особенности текста-описания, текста-рассуждения.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Л.Н. Толстой «Лебеди», «Зайцы», «Прыжок», «Акула» </w:t>
      </w:r>
      <w:bookmarkStart w:id="94" w:name="7bc5c68d-92f5-41d5-9535-d638ea476e3f"/>
      <w:r w:rsidRPr="000514A8">
        <w:rPr>
          <w:rFonts w:ascii="Times New Roman" w:hAnsi="Times New Roman"/>
          <w:color w:val="000000"/>
          <w:sz w:val="24"/>
          <w:szCs w:val="24"/>
        </w:rPr>
        <w:t>и другие</w:t>
      </w:r>
      <w:bookmarkEnd w:id="94"/>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Литературная сказка.</w:t>
      </w:r>
      <w:r w:rsidRPr="000514A8">
        <w:rPr>
          <w:rFonts w:ascii="Times New Roman" w:hAnsi="Times New Roman"/>
          <w:color w:val="000000"/>
          <w:sz w:val="24"/>
          <w:szCs w:val="24"/>
        </w:rPr>
        <w:t xml:space="preserve"> Литературная сказка русских писателей </w:t>
      </w:r>
      <w:bookmarkStart w:id="95" w:name="14358877-86a6-40e2-9fb5-58334b8a6e9a"/>
      <w:r w:rsidRPr="000514A8">
        <w:rPr>
          <w:rFonts w:ascii="Times New Roman" w:hAnsi="Times New Roman"/>
          <w:color w:val="000000"/>
          <w:sz w:val="24"/>
          <w:szCs w:val="24"/>
        </w:rPr>
        <w:t>(не менее двух)</w:t>
      </w:r>
      <w:bookmarkEnd w:id="95"/>
      <w:r w:rsidRPr="000514A8">
        <w:rPr>
          <w:rFonts w:ascii="Times New Roman" w:hAnsi="Times New Roman"/>
          <w:color w:val="000000"/>
          <w:sz w:val="24"/>
          <w:szCs w:val="24"/>
        </w:rPr>
        <w:t xml:space="preserve">. Круг чтения: произведения В. М. Гаршина, М. Горького, И. С. Соколова-Микитова </w:t>
      </w:r>
      <w:bookmarkStart w:id="96" w:name="c6bf05b5-49bd-40a2-90b7-cfd41b2279a7"/>
      <w:r w:rsidRPr="000514A8">
        <w:rPr>
          <w:rFonts w:ascii="Times New Roman" w:hAnsi="Times New Roman"/>
          <w:color w:val="000000"/>
          <w:sz w:val="24"/>
          <w:szCs w:val="24"/>
        </w:rPr>
        <w:t>и др.</w:t>
      </w:r>
      <w:bookmarkEnd w:id="96"/>
      <w:r w:rsidRPr="000514A8">
        <w:rPr>
          <w:rFonts w:ascii="Times New Roman" w:hAnsi="Times New Roman"/>
          <w:color w:val="000000"/>
          <w:sz w:val="24"/>
          <w:szCs w:val="24"/>
        </w:rPr>
        <w:t xml:space="preserve"> Особенности авторских сказок (сюжет, язык, герои). Составление аннотации.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В.М. Гаршин «Лягушка-путешественница», И.С. Соколов-Микитов «Листопадничек», М. Горький «Случай с Евсейкой» </w:t>
      </w:r>
      <w:bookmarkStart w:id="97" w:name="ea02cf5f-d5e4-4b30-812a-1b46ec679534"/>
      <w:r w:rsidRPr="000514A8">
        <w:rPr>
          <w:rFonts w:ascii="Times New Roman" w:hAnsi="Times New Roman"/>
          <w:color w:val="000000"/>
          <w:sz w:val="24"/>
          <w:szCs w:val="24"/>
        </w:rPr>
        <w:t>и другие (по выбору)</w:t>
      </w:r>
      <w:bookmarkEnd w:id="97"/>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Произведения о взаимоотношениях человека и животных</w:t>
      </w:r>
      <w:r w:rsidRPr="000514A8">
        <w:rPr>
          <w:rFonts w:ascii="Times New Roman" w:hAnsi="Times New Roman"/>
          <w:color w:val="000000"/>
          <w:sz w:val="24"/>
          <w:szCs w:val="24"/>
        </w:rPr>
        <w:t xml:space="preserve">. Человек и его отношения с животными: верность, преданность, забота и любовь. Круг чтения: произведения Д. Н. </w:t>
      </w:r>
      <w:proofErr w:type="gramStart"/>
      <w:r w:rsidRPr="000514A8">
        <w:rPr>
          <w:rFonts w:ascii="Times New Roman" w:hAnsi="Times New Roman"/>
          <w:color w:val="000000"/>
          <w:sz w:val="24"/>
          <w:szCs w:val="24"/>
        </w:rPr>
        <w:t>Мамина-Сибиряка</w:t>
      </w:r>
      <w:proofErr w:type="gramEnd"/>
      <w:r w:rsidRPr="000514A8">
        <w:rPr>
          <w:rFonts w:ascii="Times New Roman" w:hAnsi="Times New Roman"/>
          <w:color w:val="000000"/>
          <w:sz w:val="24"/>
          <w:szCs w:val="24"/>
        </w:rPr>
        <w:t xml:space="preserve">, К. Г. Паустовского, М. М. Пришвина, Б. С. Житкова. </w:t>
      </w:r>
      <w:proofErr w:type="gramStart"/>
      <w:r w:rsidRPr="000514A8">
        <w:rPr>
          <w:rFonts w:ascii="Times New Roman" w:hAnsi="Times New Roman"/>
          <w:color w:val="000000"/>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Б.С. Житков «Про обезьянку», К.Г. Паустовский «Барсучий нос», «Кот-ворюга», Д.Н. </w:t>
      </w:r>
      <w:proofErr w:type="gramStart"/>
      <w:r w:rsidRPr="000514A8">
        <w:rPr>
          <w:rFonts w:ascii="Times New Roman" w:hAnsi="Times New Roman"/>
          <w:color w:val="000000"/>
          <w:sz w:val="24"/>
          <w:szCs w:val="24"/>
        </w:rPr>
        <w:t>Мамин-Сибиряк</w:t>
      </w:r>
      <w:proofErr w:type="gramEnd"/>
      <w:r w:rsidRPr="000514A8">
        <w:rPr>
          <w:rFonts w:ascii="Times New Roman" w:hAnsi="Times New Roman"/>
          <w:color w:val="000000"/>
          <w:sz w:val="24"/>
          <w:szCs w:val="24"/>
        </w:rPr>
        <w:t xml:space="preserve"> «Приёмыш» </w:t>
      </w:r>
      <w:bookmarkStart w:id="98" w:name="68f21dae-0b2e-4871-b761-be4991ec4878"/>
      <w:r w:rsidRPr="000514A8">
        <w:rPr>
          <w:rFonts w:ascii="Times New Roman" w:hAnsi="Times New Roman"/>
          <w:color w:val="000000"/>
          <w:sz w:val="24"/>
          <w:szCs w:val="24"/>
        </w:rPr>
        <w:t>и другое (по выбору)</w:t>
      </w:r>
      <w:bookmarkEnd w:id="98"/>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Произведения о детях</w:t>
      </w:r>
      <w:r w:rsidRPr="000514A8">
        <w:rPr>
          <w:rFonts w:ascii="Times New Roman" w:hAnsi="Times New Roman"/>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99" w:name="7684134c-2d89-4058-b80b-6ad24d340e2c"/>
      <w:r w:rsidRPr="000514A8">
        <w:rPr>
          <w:rFonts w:ascii="Times New Roman" w:hAnsi="Times New Roman"/>
          <w:color w:val="000000"/>
          <w:sz w:val="24"/>
          <w:szCs w:val="24"/>
        </w:rPr>
        <w:t>произведения по выбору двух-трёх авторов</w:t>
      </w:r>
      <w:bookmarkEnd w:id="99"/>
      <w:r w:rsidRPr="000514A8">
        <w:rPr>
          <w:rFonts w:ascii="Times New Roman" w:hAnsi="Times New Roman"/>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Л. Пантелеев «На ялике», А. Гайдар «Тимур и его команда» (отрывки), Л. Кассиль </w:t>
      </w:r>
      <w:bookmarkStart w:id="100" w:name="e453ae69-7b50-49e1-850e-5455f39cac3b"/>
      <w:r w:rsidRPr="000514A8">
        <w:rPr>
          <w:rFonts w:ascii="Times New Roman" w:hAnsi="Times New Roman"/>
          <w:color w:val="000000"/>
          <w:sz w:val="24"/>
          <w:szCs w:val="24"/>
        </w:rPr>
        <w:t>и другие (по выбору)</w:t>
      </w:r>
      <w:bookmarkEnd w:id="100"/>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Юмористические произведения.</w:t>
      </w:r>
      <w:r w:rsidRPr="000514A8">
        <w:rPr>
          <w:rFonts w:ascii="Times New Roman" w:hAnsi="Times New Roman"/>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101" w:name="db307144-10c3-47e0-8f79-b83f6461fd22"/>
      <w:r w:rsidRPr="000514A8">
        <w:rPr>
          <w:rFonts w:ascii="Times New Roman" w:hAnsi="Times New Roman"/>
          <w:color w:val="000000"/>
          <w:sz w:val="24"/>
          <w:szCs w:val="24"/>
        </w:rPr>
        <w:t>(не менее двух произведений)</w:t>
      </w:r>
      <w:bookmarkEnd w:id="101"/>
      <w:r w:rsidRPr="000514A8">
        <w:rPr>
          <w:rFonts w:ascii="Times New Roman" w:hAnsi="Times New Roman"/>
          <w:color w:val="000000"/>
          <w:sz w:val="24"/>
          <w:szCs w:val="24"/>
        </w:rPr>
        <w:t xml:space="preserve">: Н. Н. Носов, В.Ю. Драгунский, </w:t>
      </w:r>
      <w:bookmarkStart w:id="102" w:name="cb0fcba1-b7c3-44d2-9bb6-c0a6c9168eca"/>
      <w:r w:rsidRPr="000514A8">
        <w:rPr>
          <w:rFonts w:ascii="Times New Roman" w:hAnsi="Times New Roman"/>
          <w:color w:val="000000"/>
          <w:sz w:val="24"/>
          <w:szCs w:val="24"/>
        </w:rPr>
        <w:t>М. М. Зощенко и др.</w:t>
      </w:r>
      <w:bookmarkEnd w:id="102"/>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В.Ю. Драгунский «Денискины рассказы» (1-2 произведения), Н.Н. Носов «Весёлая семейка» (1-2 рассказа из цикла) </w:t>
      </w:r>
      <w:bookmarkStart w:id="103" w:name="bfd2c4b6-8e45-47df-8299-90bb4d27aacd"/>
      <w:r w:rsidRPr="000514A8">
        <w:rPr>
          <w:rFonts w:ascii="Times New Roman" w:hAnsi="Times New Roman"/>
          <w:color w:val="000000"/>
          <w:sz w:val="24"/>
          <w:szCs w:val="24"/>
        </w:rPr>
        <w:t>и другие (по выбору)</w:t>
      </w:r>
      <w:bookmarkEnd w:id="103"/>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Зарубежная литература.</w:t>
      </w:r>
      <w:r w:rsidRPr="000514A8">
        <w:rPr>
          <w:rFonts w:ascii="Times New Roman" w:hAnsi="Times New Roman"/>
          <w:color w:val="000000"/>
          <w:sz w:val="24"/>
          <w:szCs w:val="24"/>
        </w:rPr>
        <w:t xml:space="preserve"> Круг чтения </w:t>
      </w:r>
      <w:bookmarkStart w:id="104" w:name="3e21f5c4-1001-4583-8489-5f0ba36061b9"/>
      <w:r w:rsidRPr="000514A8">
        <w:rPr>
          <w:rFonts w:ascii="Times New Roman" w:hAnsi="Times New Roman"/>
          <w:color w:val="000000"/>
          <w:sz w:val="24"/>
          <w:szCs w:val="24"/>
        </w:rPr>
        <w:t>(произведения двух-трёх авторов по выбору):</w:t>
      </w:r>
      <w:bookmarkEnd w:id="104"/>
      <w:r w:rsidRPr="000514A8">
        <w:rPr>
          <w:rFonts w:ascii="Times New Roman" w:hAnsi="Times New Roman"/>
          <w:color w:val="000000"/>
          <w:sz w:val="24"/>
          <w:szCs w:val="24"/>
        </w:rPr>
        <w:t xml:space="preserve"> литературные сказки Ш. Перро, Х.-К. Андерсена, </w:t>
      </w:r>
      <w:bookmarkStart w:id="105" w:name="f6f542f3-f6cf-4368-a418-eb5d19aa0b2b"/>
      <w:r w:rsidRPr="000514A8">
        <w:rPr>
          <w:rFonts w:ascii="Times New Roman" w:hAnsi="Times New Roman"/>
          <w:color w:val="000000"/>
          <w:sz w:val="24"/>
          <w:szCs w:val="24"/>
        </w:rPr>
        <w:t>Р. Киплинга.</w:t>
      </w:r>
      <w:bookmarkEnd w:id="105"/>
      <w:r w:rsidRPr="000514A8">
        <w:rPr>
          <w:rFonts w:ascii="Times New Roman" w:hAnsi="Times New Roman"/>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Х.-К. Андерсен «Гадкий утёнок», Ш. Перро «Подарок феи» </w:t>
      </w:r>
      <w:bookmarkStart w:id="106" w:name="0e6b1fdc-e350-43b1-a03c-45387667d39d"/>
      <w:r w:rsidRPr="000514A8">
        <w:rPr>
          <w:rFonts w:ascii="Times New Roman" w:hAnsi="Times New Roman"/>
          <w:color w:val="000000"/>
          <w:sz w:val="24"/>
          <w:szCs w:val="24"/>
        </w:rPr>
        <w:t>и другие (по выбору)</w:t>
      </w:r>
      <w:bookmarkEnd w:id="106"/>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Библиографическая культура (работа с детской книгой и справочной литературой).</w:t>
      </w:r>
      <w:r w:rsidRPr="000514A8">
        <w:rPr>
          <w:rFonts w:ascii="Times New Roman" w:hAnsi="Times New Roman"/>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Базовые логические и исследовательские действия</w:t>
      </w:r>
      <w:r w:rsidRPr="000514A8">
        <w:rPr>
          <w:rFonts w:ascii="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rsidR="000514A8" w:rsidRPr="000514A8" w:rsidRDefault="000514A8" w:rsidP="0027426F">
      <w:pPr>
        <w:numPr>
          <w:ilvl w:val="0"/>
          <w:numId w:val="85"/>
        </w:numPr>
        <w:spacing w:after="0" w:line="264" w:lineRule="auto"/>
        <w:jc w:val="both"/>
        <w:rPr>
          <w:sz w:val="24"/>
          <w:szCs w:val="24"/>
        </w:rPr>
      </w:pPr>
      <w:r w:rsidRPr="000514A8">
        <w:rPr>
          <w:rFonts w:ascii="Times New Roman" w:hAnsi="Times New Roman"/>
          <w:color w:val="000000"/>
          <w:sz w:val="24"/>
          <w:szCs w:val="24"/>
        </w:rPr>
        <w:lastRenderedPageBreak/>
        <w:t>читать доступные по восприятию и небольшие по объёму прозаические и стихотворные произведения (без отметочного оценивания);</w:t>
      </w:r>
    </w:p>
    <w:p w:rsidR="000514A8" w:rsidRPr="000514A8" w:rsidRDefault="000514A8" w:rsidP="0027426F">
      <w:pPr>
        <w:numPr>
          <w:ilvl w:val="0"/>
          <w:numId w:val="85"/>
        </w:numPr>
        <w:spacing w:after="0" w:line="264" w:lineRule="auto"/>
        <w:jc w:val="both"/>
        <w:rPr>
          <w:sz w:val="24"/>
          <w:szCs w:val="24"/>
        </w:rPr>
      </w:pPr>
      <w:r w:rsidRPr="000514A8">
        <w:rPr>
          <w:rFonts w:ascii="Times New Roman" w:hAnsi="Times New Roman"/>
          <w:color w:val="000000"/>
          <w:sz w:val="24"/>
          <w:szCs w:val="24"/>
        </w:rPr>
        <w:t>различать сказочные и реалистические, лирические и эпические, народные и авторские произведения;</w:t>
      </w:r>
    </w:p>
    <w:p w:rsidR="000514A8" w:rsidRPr="000514A8" w:rsidRDefault="000514A8" w:rsidP="0027426F">
      <w:pPr>
        <w:numPr>
          <w:ilvl w:val="0"/>
          <w:numId w:val="85"/>
        </w:numPr>
        <w:spacing w:after="0" w:line="264" w:lineRule="auto"/>
        <w:jc w:val="both"/>
        <w:rPr>
          <w:sz w:val="24"/>
          <w:szCs w:val="24"/>
        </w:rPr>
      </w:pPr>
      <w:r w:rsidRPr="000514A8">
        <w:rPr>
          <w:rFonts w:ascii="Times New Roman" w:hAnsi="Times New Roman"/>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514A8" w:rsidRPr="000514A8" w:rsidRDefault="000514A8" w:rsidP="0027426F">
      <w:pPr>
        <w:numPr>
          <w:ilvl w:val="0"/>
          <w:numId w:val="85"/>
        </w:numPr>
        <w:spacing w:after="0" w:line="264" w:lineRule="auto"/>
        <w:jc w:val="both"/>
        <w:rPr>
          <w:sz w:val="24"/>
          <w:szCs w:val="24"/>
        </w:rPr>
      </w:pPr>
      <w:r w:rsidRPr="000514A8">
        <w:rPr>
          <w:rFonts w:ascii="Times New Roman" w:hAnsi="Times New Roman"/>
          <w:color w:val="000000"/>
          <w:sz w:val="24"/>
          <w:szCs w:val="24"/>
        </w:rPr>
        <w:t>конструировать план текста, дополнять и восстанавливать нарушенную последовательность;</w:t>
      </w:r>
    </w:p>
    <w:p w:rsidR="000514A8" w:rsidRPr="000514A8" w:rsidRDefault="000514A8" w:rsidP="0027426F">
      <w:pPr>
        <w:numPr>
          <w:ilvl w:val="0"/>
          <w:numId w:val="85"/>
        </w:numPr>
        <w:spacing w:after="0" w:line="264" w:lineRule="auto"/>
        <w:jc w:val="both"/>
        <w:rPr>
          <w:sz w:val="24"/>
          <w:szCs w:val="24"/>
        </w:rPr>
      </w:pPr>
      <w:r w:rsidRPr="000514A8">
        <w:rPr>
          <w:rFonts w:ascii="Times New Roman" w:hAnsi="Times New Roman"/>
          <w:color w:val="000000"/>
          <w:sz w:val="24"/>
          <w:szCs w:val="24"/>
        </w:rPr>
        <w:t>сравнивать произведения, относящиеся к одной теме, но разным жанрам; произведения одного жанра, но разной тематики;</w:t>
      </w:r>
    </w:p>
    <w:p w:rsidR="000514A8" w:rsidRPr="000514A8" w:rsidRDefault="000514A8" w:rsidP="0027426F">
      <w:pPr>
        <w:numPr>
          <w:ilvl w:val="0"/>
          <w:numId w:val="85"/>
        </w:numPr>
        <w:spacing w:after="0" w:line="264" w:lineRule="auto"/>
        <w:jc w:val="both"/>
        <w:rPr>
          <w:sz w:val="24"/>
          <w:szCs w:val="24"/>
        </w:rPr>
      </w:pPr>
      <w:r w:rsidRPr="000514A8">
        <w:rPr>
          <w:rFonts w:ascii="Times New Roman" w:hAnsi="Times New Roman"/>
          <w:color w:val="000000"/>
          <w:sz w:val="24"/>
          <w:szCs w:val="24"/>
        </w:rPr>
        <w:t>исследовать текст: находить описания в произведениях разных жанров (портрет, пейзаж, интерьер).</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Работа с информацией </w:t>
      </w:r>
      <w:r w:rsidRPr="000514A8">
        <w:rPr>
          <w:rFonts w:ascii="Times New Roman" w:hAnsi="Times New Roman"/>
          <w:color w:val="000000"/>
          <w:sz w:val="24"/>
          <w:szCs w:val="24"/>
        </w:rPr>
        <w:t>как часть познавательных универсальных учебных действий способствуют формированию умений:</w:t>
      </w:r>
    </w:p>
    <w:p w:rsidR="000514A8" w:rsidRPr="000514A8" w:rsidRDefault="000514A8" w:rsidP="0027426F">
      <w:pPr>
        <w:numPr>
          <w:ilvl w:val="0"/>
          <w:numId w:val="86"/>
        </w:numPr>
        <w:spacing w:after="0" w:line="264" w:lineRule="auto"/>
        <w:jc w:val="both"/>
        <w:rPr>
          <w:sz w:val="24"/>
          <w:szCs w:val="24"/>
        </w:rPr>
      </w:pPr>
      <w:r w:rsidRPr="000514A8">
        <w:rPr>
          <w:rFonts w:ascii="Times New Roman" w:hAnsi="Times New Roman"/>
          <w:color w:val="000000"/>
          <w:sz w:val="24"/>
          <w:szCs w:val="24"/>
        </w:rPr>
        <w:t>сравнивать информацию словесную (текст), графическую или изобразительную (иллюстрация), звуковую (музыкальное произведение);</w:t>
      </w:r>
    </w:p>
    <w:p w:rsidR="000514A8" w:rsidRPr="000514A8" w:rsidRDefault="000514A8" w:rsidP="0027426F">
      <w:pPr>
        <w:numPr>
          <w:ilvl w:val="0"/>
          <w:numId w:val="86"/>
        </w:numPr>
        <w:spacing w:after="0" w:line="264" w:lineRule="auto"/>
        <w:jc w:val="both"/>
        <w:rPr>
          <w:sz w:val="24"/>
          <w:szCs w:val="24"/>
        </w:rPr>
      </w:pPr>
      <w:r w:rsidRPr="000514A8">
        <w:rPr>
          <w:rFonts w:ascii="Times New Roman" w:hAnsi="Times New Roman"/>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514A8" w:rsidRPr="000514A8" w:rsidRDefault="000514A8" w:rsidP="0027426F">
      <w:pPr>
        <w:numPr>
          <w:ilvl w:val="0"/>
          <w:numId w:val="86"/>
        </w:numPr>
        <w:spacing w:after="0" w:line="264" w:lineRule="auto"/>
        <w:jc w:val="both"/>
        <w:rPr>
          <w:sz w:val="24"/>
          <w:szCs w:val="24"/>
        </w:rPr>
      </w:pPr>
      <w:r w:rsidRPr="000514A8">
        <w:rPr>
          <w:rFonts w:ascii="Times New Roman" w:hAnsi="Times New Roman"/>
          <w:color w:val="000000"/>
          <w:sz w:val="24"/>
          <w:szCs w:val="24"/>
        </w:rPr>
        <w:t>выбирать книгу в библиотеке в соответствии с учебной задачей; составлять аннотацию.</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Коммуникативные универсальные учебные действия</w:t>
      </w:r>
      <w:r w:rsidRPr="000514A8">
        <w:rPr>
          <w:rFonts w:ascii="Times New Roman" w:hAnsi="Times New Roman"/>
          <w:color w:val="000000"/>
          <w:sz w:val="24"/>
          <w:szCs w:val="24"/>
        </w:rPr>
        <w:t xml:space="preserve"> способствуют формированию умений:</w:t>
      </w:r>
    </w:p>
    <w:p w:rsidR="000514A8" w:rsidRPr="000514A8" w:rsidRDefault="000514A8" w:rsidP="0027426F">
      <w:pPr>
        <w:numPr>
          <w:ilvl w:val="0"/>
          <w:numId w:val="87"/>
        </w:numPr>
        <w:spacing w:after="0" w:line="264" w:lineRule="auto"/>
        <w:jc w:val="both"/>
        <w:rPr>
          <w:sz w:val="24"/>
          <w:szCs w:val="24"/>
        </w:rPr>
      </w:pPr>
      <w:r w:rsidRPr="000514A8">
        <w:rPr>
          <w:rFonts w:ascii="Times New Roman" w:hAnsi="Times New Roman"/>
          <w:color w:val="000000"/>
          <w:sz w:val="24"/>
          <w:szCs w:val="24"/>
        </w:rPr>
        <w:t>читать текст с разными интонациями, передавая своё отношение к событиям, героям произведения;</w:t>
      </w:r>
    </w:p>
    <w:p w:rsidR="000514A8" w:rsidRPr="000514A8" w:rsidRDefault="000514A8" w:rsidP="0027426F">
      <w:pPr>
        <w:numPr>
          <w:ilvl w:val="0"/>
          <w:numId w:val="87"/>
        </w:numPr>
        <w:spacing w:after="0" w:line="264" w:lineRule="auto"/>
        <w:jc w:val="both"/>
        <w:rPr>
          <w:sz w:val="24"/>
          <w:szCs w:val="24"/>
        </w:rPr>
      </w:pPr>
      <w:r w:rsidRPr="000514A8">
        <w:rPr>
          <w:rFonts w:ascii="Times New Roman" w:hAnsi="Times New Roman"/>
          <w:color w:val="000000"/>
          <w:sz w:val="24"/>
          <w:szCs w:val="24"/>
        </w:rPr>
        <w:t>формулировать вопросы по основным событиям текста;</w:t>
      </w:r>
    </w:p>
    <w:p w:rsidR="000514A8" w:rsidRPr="000514A8" w:rsidRDefault="000514A8" w:rsidP="0027426F">
      <w:pPr>
        <w:numPr>
          <w:ilvl w:val="0"/>
          <w:numId w:val="87"/>
        </w:numPr>
        <w:spacing w:after="0" w:line="264" w:lineRule="auto"/>
        <w:jc w:val="both"/>
        <w:rPr>
          <w:sz w:val="24"/>
          <w:szCs w:val="24"/>
        </w:rPr>
      </w:pPr>
      <w:r w:rsidRPr="000514A8">
        <w:rPr>
          <w:rFonts w:ascii="Times New Roman" w:hAnsi="Times New Roman"/>
          <w:color w:val="000000"/>
          <w:sz w:val="24"/>
          <w:szCs w:val="24"/>
        </w:rPr>
        <w:t>пересказывать текст (подробно, выборочно, с изменением лица);</w:t>
      </w:r>
    </w:p>
    <w:p w:rsidR="000514A8" w:rsidRPr="000514A8" w:rsidRDefault="000514A8" w:rsidP="0027426F">
      <w:pPr>
        <w:numPr>
          <w:ilvl w:val="0"/>
          <w:numId w:val="87"/>
        </w:numPr>
        <w:spacing w:after="0" w:line="264" w:lineRule="auto"/>
        <w:jc w:val="both"/>
        <w:rPr>
          <w:sz w:val="24"/>
          <w:szCs w:val="24"/>
        </w:rPr>
      </w:pPr>
      <w:r w:rsidRPr="000514A8">
        <w:rPr>
          <w:rFonts w:ascii="Times New Roman" w:hAnsi="Times New Roman"/>
          <w:color w:val="000000"/>
          <w:sz w:val="24"/>
          <w:szCs w:val="24"/>
        </w:rPr>
        <w:t>выразительно исполнять стихотворное произведение, создавая соответствующее настроение;</w:t>
      </w:r>
    </w:p>
    <w:p w:rsidR="000514A8" w:rsidRPr="000514A8" w:rsidRDefault="000514A8" w:rsidP="0027426F">
      <w:pPr>
        <w:numPr>
          <w:ilvl w:val="0"/>
          <w:numId w:val="87"/>
        </w:numPr>
        <w:spacing w:after="0" w:line="264" w:lineRule="auto"/>
        <w:jc w:val="both"/>
        <w:rPr>
          <w:sz w:val="24"/>
          <w:szCs w:val="24"/>
        </w:rPr>
      </w:pPr>
      <w:r w:rsidRPr="000514A8">
        <w:rPr>
          <w:rFonts w:ascii="Times New Roman" w:hAnsi="Times New Roman"/>
          <w:color w:val="000000"/>
          <w:sz w:val="24"/>
          <w:szCs w:val="24"/>
        </w:rPr>
        <w:t>сочинять простые истории (сказки, рассказы) по аналогии.</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i/>
          <w:color w:val="000000"/>
          <w:sz w:val="24"/>
          <w:szCs w:val="24"/>
        </w:rPr>
        <w:t>Регулятивные</w:t>
      </w:r>
      <w:proofErr w:type="gramEnd"/>
      <w:r w:rsidRPr="000514A8">
        <w:rPr>
          <w:rFonts w:ascii="Times New Roman" w:hAnsi="Times New Roman"/>
          <w:i/>
          <w:color w:val="000000"/>
          <w:sz w:val="24"/>
          <w:szCs w:val="24"/>
        </w:rPr>
        <w:t xml:space="preserve"> универсальные учебные</w:t>
      </w:r>
      <w:r w:rsidRPr="000514A8">
        <w:rPr>
          <w:rFonts w:ascii="Times New Roman" w:hAnsi="Times New Roman"/>
          <w:color w:val="000000"/>
          <w:sz w:val="24"/>
          <w:szCs w:val="24"/>
        </w:rPr>
        <w:t xml:space="preserve"> способствуют формированию умений:</w:t>
      </w:r>
    </w:p>
    <w:p w:rsidR="000514A8" w:rsidRPr="000514A8" w:rsidRDefault="000514A8" w:rsidP="0027426F">
      <w:pPr>
        <w:numPr>
          <w:ilvl w:val="0"/>
          <w:numId w:val="88"/>
        </w:numPr>
        <w:spacing w:after="0" w:line="264" w:lineRule="auto"/>
        <w:jc w:val="both"/>
        <w:rPr>
          <w:sz w:val="24"/>
          <w:szCs w:val="24"/>
        </w:rPr>
      </w:pPr>
      <w:r w:rsidRPr="000514A8">
        <w:rPr>
          <w:rFonts w:ascii="Times New Roman" w:hAnsi="Times New Roman"/>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514A8" w:rsidRPr="000514A8" w:rsidRDefault="000514A8" w:rsidP="0027426F">
      <w:pPr>
        <w:numPr>
          <w:ilvl w:val="0"/>
          <w:numId w:val="88"/>
        </w:numPr>
        <w:spacing w:after="0" w:line="264" w:lineRule="auto"/>
        <w:jc w:val="both"/>
        <w:rPr>
          <w:sz w:val="24"/>
          <w:szCs w:val="24"/>
        </w:rPr>
      </w:pPr>
      <w:r w:rsidRPr="000514A8">
        <w:rPr>
          <w:rFonts w:ascii="Times New Roman" w:hAnsi="Times New Roman"/>
          <w:color w:val="000000"/>
          <w:sz w:val="24"/>
          <w:szCs w:val="24"/>
        </w:rPr>
        <w:t>оценивать качество своего восприятия текста на слух;</w:t>
      </w:r>
    </w:p>
    <w:p w:rsidR="000514A8" w:rsidRPr="000514A8" w:rsidRDefault="000514A8" w:rsidP="0027426F">
      <w:pPr>
        <w:numPr>
          <w:ilvl w:val="0"/>
          <w:numId w:val="88"/>
        </w:numPr>
        <w:spacing w:after="0" w:line="264" w:lineRule="auto"/>
        <w:jc w:val="both"/>
        <w:rPr>
          <w:sz w:val="24"/>
          <w:szCs w:val="24"/>
        </w:rPr>
      </w:pPr>
      <w:r w:rsidRPr="000514A8">
        <w:rPr>
          <w:rFonts w:ascii="Times New Roman" w:hAnsi="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Совместная деятельность</w:t>
      </w:r>
      <w:r w:rsidRPr="000514A8">
        <w:rPr>
          <w:rFonts w:ascii="Times New Roman" w:hAnsi="Times New Roman"/>
          <w:color w:val="000000"/>
          <w:sz w:val="24"/>
          <w:szCs w:val="24"/>
        </w:rPr>
        <w:t xml:space="preserve"> способствует формированию умений:</w:t>
      </w:r>
    </w:p>
    <w:p w:rsidR="000514A8" w:rsidRPr="000514A8" w:rsidRDefault="000514A8" w:rsidP="0027426F">
      <w:pPr>
        <w:numPr>
          <w:ilvl w:val="0"/>
          <w:numId w:val="89"/>
        </w:numPr>
        <w:spacing w:after="0" w:line="264" w:lineRule="auto"/>
        <w:jc w:val="both"/>
        <w:rPr>
          <w:sz w:val="24"/>
          <w:szCs w:val="24"/>
        </w:rPr>
      </w:pPr>
      <w:r w:rsidRPr="000514A8">
        <w:rPr>
          <w:rFonts w:ascii="Times New Roman" w:hAnsi="Times New Roman"/>
          <w:color w:val="000000"/>
          <w:sz w:val="24"/>
          <w:szCs w:val="24"/>
        </w:rPr>
        <w:t>участвовать в совместной деятельности: выполнять роли лидера, подчинённого, соблюдать равноправие и дружелюбие;</w:t>
      </w:r>
    </w:p>
    <w:p w:rsidR="000514A8" w:rsidRPr="000514A8" w:rsidRDefault="000514A8" w:rsidP="0027426F">
      <w:pPr>
        <w:numPr>
          <w:ilvl w:val="0"/>
          <w:numId w:val="89"/>
        </w:numPr>
        <w:spacing w:after="0" w:line="264" w:lineRule="auto"/>
        <w:jc w:val="both"/>
        <w:rPr>
          <w:sz w:val="24"/>
          <w:szCs w:val="24"/>
        </w:rPr>
      </w:pPr>
      <w:r w:rsidRPr="000514A8">
        <w:rPr>
          <w:rFonts w:ascii="Times New Roman" w:hAnsi="Times New Roman"/>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514A8" w:rsidRPr="00901590" w:rsidRDefault="000514A8" w:rsidP="0027426F">
      <w:pPr>
        <w:numPr>
          <w:ilvl w:val="0"/>
          <w:numId w:val="89"/>
        </w:numPr>
        <w:spacing w:after="0" w:line="264" w:lineRule="auto"/>
        <w:ind w:left="120"/>
        <w:jc w:val="both"/>
        <w:rPr>
          <w:sz w:val="24"/>
          <w:szCs w:val="24"/>
        </w:rPr>
      </w:pPr>
      <w:r w:rsidRPr="00901590">
        <w:rPr>
          <w:rFonts w:ascii="Times New Roman" w:hAnsi="Times New Roman"/>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333333"/>
          <w:sz w:val="24"/>
          <w:szCs w:val="24"/>
        </w:rPr>
        <w:t>4 КЛАСС</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lastRenderedPageBreak/>
        <w:t>О Родине, героические страницы истории.</w:t>
      </w:r>
      <w:r w:rsidRPr="000514A8">
        <w:rPr>
          <w:rFonts w:ascii="Times New Roman" w:hAnsi="Times New Roman"/>
          <w:color w:val="000000"/>
          <w:sz w:val="24"/>
          <w:szCs w:val="24"/>
        </w:rPr>
        <w:t xml:space="preserve"> Наше Отечество, образ родной земли в стихотворных и прозаических произведениях писателей и поэтов Х</w:t>
      </w:r>
      <w:proofErr w:type="gramStart"/>
      <w:r w:rsidRPr="000514A8">
        <w:rPr>
          <w:rFonts w:ascii="Times New Roman" w:hAnsi="Times New Roman"/>
          <w:color w:val="000000"/>
          <w:sz w:val="24"/>
          <w:szCs w:val="24"/>
        </w:rPr>
        <w:t>I</w:t>
      </w:r>
      <w:proofErr w:type="gramEnd"/>
      <w:r w:rsidRPr="000514A8">
        <w:rPr>
          <w:rFonts w:ascii="Times New Roman" w:hAnsi="Times New Roman"/>
          <w:color w:val="000000"/>
          <w:sz w:val="24"/>
          <w:szCs w:val="24"/>
        </w:rPr>
        <w:t xml:space="preserve">Х и ХХ веков (по выбору, не менее четырёх, например произведения С. Т. Романовского, А. Т. Твардовского, С. Д. Дрожжина, В. М. Пескова </w:t>
      </w:r>
      <w:bookmarkStart w:id="107" w:name="e723ba6f-ad13-4eb9-88fb-092822236b1d"/>
      <w:r w:rsidRPr="000514A8">
        <w:rPr>
          <w:rFonts w:ascii="Times New Roman" w:hAnsi="Times New Roman"/>
          <w:color w:val="000000"/>
          <w:sz w:val="24"/>
          <w:szCs w:val="24"/>
        </w:rPr>
        <w:t>и др.</w:t>
      </w:r>
      <w:bookmarkEnd w:id="107"/>
      <w:r w:rsidRPr="000514A8">
        <w:rPr>
          <w:rFonts w:ascii="Times New Roman" w:hAnsi="Times New Roman"/>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Круг чтения</w:t>
      </w:r>
      <w:r w:rsidRPr="000514A8">
        <w:rPr>
          <w:rFonts w:ascii="Times New Roman" w:hAnsi="Times New Roman"/>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w:t>
      </w:r>
      <w:proofErr w:type="gramStart"/>
      <w:r w:rsidRPr="000514A8">
        <w:rPr>
          <w:rFonts w:ascii="Times New Roman" w:hAnsi="Times New Roman"/>
          <w:color w:val="000000"/>
          <w:sz w:val="24"/>
          <w:szCs w:val="24"/>
        </w:rPr>
        <w:t xml:space="preserve">С.Д. Дрожжин «Родине», В.М. Песков «Родине», А.Т. Твардовский «О Родине большой и малой» (отрывок), С.Т. Романовский «Ледовое побоище», С.П. Алексеев </w:t>
      </w:r>
      <w:bookmarkStart w:id="108" w:name="127f14ef-247e-4055-acfd-bc40c4be0ca9"/>
      <w:r w:rsidRPr="000514A8">
        <w:rPr>
          <w:rFonts w:ascii="Times New Roman" w:hAnsi="Times New Roman"/>
          <w:color w:val="000000"/>
          <w:sz w:val="24"/>
          <w:szCs w:val="24"/>
        </w:rPr>
        <w:t>(1-2 рассказа военно-исторической тематики) и другие (по выбору).</w:t>
      </w:r>
      <w:bookmarkEnd w:id="108"/>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Фольклор (устное народное творчество)</w:t>
      </w:r>
      <w:r w:rsidRPr="000514A8">
        <w:rPr>
          <w:rFonts w:ascii="Times New Roman" w:hAnsi="Times New Roman"/>
          <w:color w:val="000000"/>
          <w:sz w:val="24"/>
          <w:szCs w:val="24"/>
        </w:rPr>
        <w:t xml:space="preserve">. Фольклор как народная духовная культура (произведения по выбору). Многообразие видов фольклора: </w:t>
      </w:r>
      <w:proofErr w:type="gramStart"/>
      <w:r w:rsidRPr="000514A8">
        <w:rPr>
          <w:rFonts w:ascii="Times New Roman" w:hAnsi="Times New Roman"/>
          <w:color w:val="000000"/>
          <w:sz w:val="24"/>
          <w:szCs w:val="24"/>
        </w:rPr>
        <w:t>словесный</w:t>
      </w:r>
      <w:proofErr w:type="gramEnd"/>
      <w:r w:rsidRPr="000514A8">
        <w:rPr>
          <w:rFonts w:ascii="Times New Roman" w:hAnsi="Times New Roman"/>
          <w:color w:val="000000"/>
          <w:sz w:val="24"/>
          <w:szCs w:val="24"/>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Круг чтения</w:t>
      </w:r>
      <w:r w:rsidRPr="000514A8">
        <w:rPr>
          <w:rFonts w:ascii="Times New Roman" w:hAnsi="Times New Roman"/>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произведения малых жанров фольклора, народные сказки </w:t>
      </w:r>
      <w:bookmarkStart w:id="109" w:name="13ed692d-f68b-4ab7-9394-065d0e010e2b"/>
      <w:r w:rsidRPr="000514A8">
        <w:rPr>
          <w:rFonts w:ascii="Times New Roman" w:hAnsi="Times New Roman"/>
          <w:color w:val="000000"/>
          <w:sz w:val="24"/>
          <w:szCs w:val="24"/>
        </w:rPr>
        <w:t>(2-3 сказки по выбору)</w:t>
      </w:r>
      <w:bookmarkEnd w:id="109"/>
      <w:r w:rsidRPr="000514A8">
        <w:rPr>
          <w:rFonts w:ascii="Times New Roman" w:hAnsi="Times New Roman"/>
          <w:color w:val="000000"/>
          <w:sz w:val="24"/>
          <w:szCs w:val="24"/>
        </w:rPr>
        <w:t xml:space="preserve">, сказки народов России </w:t>
      </w:r>
      <w:bookmarkStart w:id="110" w:name="88e382a1-4742-44f3-be40-3355538b7bf0"/>
      <w:r w:rsidRPr="000514A8">
        <w:rPr>
          <w:rFonts w:ascii="Times New Roman" w:hAnsi="Times New Roman"/>
          <w:color w:val="000000"/>
          <w:sz w:val="24"/>
          <w:szCs w:val="24"/>
        </w:rPr>
        <w:t>(2-3 сказки по выбору)</w:t>
      </w:r>
      <w:bookmarkEnd w:id="110"/>
      <w:r w:rsidRPr="000514A8">
        <w:rPr>
          <w:rFonts w:ascii="Times New Roman" w:hAnsi="Times New Roman"/>
          <w:color w:val="000000"/>
          <w:sz w:val="24"/>
          <w:szCs w:val="24"/>
        </w:rPr>
        <w:t xml:space="preserve">, былины из цикла об Илье Муромце, Алёше Поповиче, Добрыне Никитиче </w:t>
      </w:r>
      <w:bookmarkStart w:id="111" w:name="65d9a5fc-cfbc-4c38-8800-4fae49f12f66"/>
      <w:r w:rsidRPr="000514A8">
        <w:rPr>
          <w:rFonts w:ascii="Times New Roman" w:hAnsi="Times New Roman"/>
          <w:color w:val="000000"/>
          <w:sz w:val="24"/>
          <w:szCs w:val="24"/>
        </w:rPr>
        <w:t>(1-2 по выбору)</w:t>
      </w:r>
      <w:bookmarkEnd w:id="111"/>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Творчество А. С. Пушкина. </w:t>
      </w:r>
      <w:r w:rsidRPr="000514A8">
        <w:rPr>
          <w:rFonts w:ascii="Times New Roman" w:hAnsi="Times New Roman"/>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А.С. Пушкин «Сказка о мёртвой царевне и о семи богатырях», «Няне», «Осень» (отрывки), «Зимняя дорога» </w:t>
      </w:r>
      <w:bookmarkStart w:id="112" w:name="d4959437-1f52-4e04-ad5c-5e5962b220a9"/>
      <w:r w:rsidRPr="000514A8">
        <w:rPr>
          <w:rFonts w:ascii="Times New Roman" w:hAnsi="Times New Roman"/>
          <w:color w:val="000000"/>
          <w:sz w:val="24"/>
          <w:szCs w:val="24"/>
        </w:rPr>
        <w:t>и другие</w:t>
      </w:r>
      <w:bookmarkEnd w:id="112"/>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Творчество И. А. Крылова. </w:t>
      </w:r>
      <w:r w:rsidRPr="000514A8">
        <w:rPr>
          <w:rFonts w:ascii="Times New Roman" w:hAnsi="Times New Roman"/>
          <w:color w:val="000000"/>
          <w:sz w:val="24"/>
          <w:szCs w:val="24"/>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113" w:name="f6b74d8a-3a68-456b-9560-c1d56f3a7703"/>
      <w:r w:rsidRPr="000514A8">
        <w:rPr>
          <w:rFonts w:ascii="Times New Roman" w:hAnsi="Times New Roman"/>
          <w:color w:val="000000"/>
          <w:sz w:val="24"/>
          <w:szCs w:val="24"/>
        </w:rPr>
        <w:t>(не менее трёх)</w:t>
      </w:r>
      <w:bookmarkEnd w:id="113"/>
      <w:r w:rsidRPr="000514A8">
        <w:rPr>
          <w:rFonts w:ascii="Times New Roman" w:hAnsi="Times New Roman"/>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Крылов И.А. «Стрекоза и муравей», «Квартет», И.И. Хемницер «Стрекоза», Л.Н. Толстой «Стрекоза и муравьи» </w:t>
      </w:r>
      <w:bookmarkStart w:id="114" w:name="fb9c6b46-90e6-44d3-98e5-d86df8a78f70"/>
      <w:r w:rsidRPr="000514A8">
        <w:rPr>
          <w:rFonts w:ascii="Times New Roman" w:hAnsi="Times New Roman"/>
          <w:color w:val="000000"/>
          <w:sz w:val="24"/>
          <w:szCs w:val="24"/>
        </w:rPr>
        <w:t>и другие</w:t>
      </w:r>
      <w:bookmarkEnd w:id="114"/>
      <w:r w:rsidRPr="000514A8">
        <w:rPr>
          <w:rFonts w:ascii="Times New Roman" w:hAnsi="Times New Roman"/>
          <w:color w:val="000000"/>
          <w:sz w:val="24"/>
          <w:szCs w:val="24"/>
        </w:rPr>
        <w:t xml:space="preserve">. </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Творчество М. Ю. Лермонтова</w:t>
      </w:r>
      <w:r w:rsidRPr="000514A8">
        <w:rPr>
          <w:rFonts w:ascii="Times New Roman" w:hAnsi="Times New Roman"/>
          <w:color w:val="000000"/>
          <w:sz w:val="24"/>
          <w:szCs w:val="24"/>
        </w:rPr>
        <w:t xml:space="preserve">. Круг чтения: лирические произведения М. Ю. Лермонтова </w:t>
      </w:r>
      <w:bookmarkStart w:id="115" w:name="8753b9aa-1497-4d8a-9925-78a7378ffdc6"/>
      <w:r w:rsidRPr="000514A8">
        <w:rPr>
          <w:rFonts w:ascii="Times New Roman" w:hAnsi="Times New Roman"/>
          <w:color w:val="000000"/>
          <w:sz w:val="24"/>
          <w:szCs w:val="24"/>
        </w:rPr>
        <w:t>(не менее трёх)</w:t>
      </w:r>
      <w:bookmarkEnd w:id="115"/>
      <w:r w:rsidRPr="000514A8">
        <w:rPr>
          <w:rFonts w:ascii="Times New Roman" w:hAnsi="Times New Roman"/>
          <w:color w:val="000000"/>
          <w:sz w:val="24"/>
          <w:szCs w:val="24"/>
        </w:rPr>
        <w:t xml:space="preserve">. Средства художественной выразительности (сравнение, эпитет, олицетворение); рифма, ритм. Метафора как «свёрнутое» сравнение. Строфа как элемент </w:t>
      </w:r>
      <w:r w:rsidRPr="000514A8">
        <w:rPr>
          <w:rFonts w:ascii="Times New Roman" w:hAnsi="Times New Roman"/>
          <w:color w:val="000000"/>
          <w:sz w:val="24"/>
          <w:szCs w:val="24"/>
        </w:rPr>
        <w:lastRenderedPageBreak/>
        <w:t>композиции стихотворения. Переносное значение слов в метафоре. Метафора в стихотворениях М. Ю. Лермонтова.</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М.Ю. Лермонтов «Утёс», «Парус», «Москва, Москва! …Люблю тебя как сын…» </w:t>
      </w:r>
      <w:bookmarkStart w:id="116" w:name="a3acb784-465c-47f9-a1a9-55fd03aefdd7"/>
      <w:r w:rsidRPr="000514A8">
        <w:rPr>
          <w:rFonts w:ascii="Times New Roman" w:hAnsi="Times New Roman"/>
          <w:color w:val="000000"/>
          <w:sz w:val="24"/>
          <w:szCs w:val="24"/>
        </w:rPr>
        <w:t>и другие</w:t>
      </w:r>
      <w:bookmarkEnd w:id="116"/>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Литературная сказка.</w:t>
      </w:r>
      <w:r w:rsidRPr="000514A8">
        <w:rPr>
          <w:rFonts w:ascii="Times New Roman" w:hAnsi="Times New Roman"/>
          <w:color w:val="000000"/>
          <w:sz w:val="24"/>
          <w:szCs w:val="24"/>
        </w:rPr>
        <w:t xml:space="preserve"> Тематика авторских стихотворных сказок </w:t>
      </w:r>
      <w:bookmarkStart w:id="117" w:name="c485f24c-ccf6-4a4b-a332-12b0e9bda1ee"/>
      <w:r w:rsidRPr="000514A8">
        <w:rPr>
          <w:rFonts w:ascii="Times New Roman" w:hAnsi="Times New Roman"/>
          <w:color w:val="000000"/>
          <w:sz w:val="24"/>
          <w:szCs w:val="24"/>
        </w:rPr>
        <w:t>(две-три по выбору)</w:t>
      </w:r>
      <w:bookmarkEnd w:id="117"/>
      <w:r w:rsidRPr="000514A8">
        <w:rPr>
          <w:rFonts w:ascii="Times New Roman" w:hAnsi="Times New Roman"/>
          <w:color w:val="000000"/>
          <w:sz w:val="24"/>
          <w:szCs w:val="24"/>
        </w:rPr>
        <w:t xml:space="preserve">. Герои литературных сказок (произведения П. П. Ершова, П. П. Бажова, С. Т. Аксакова, С. Я. Маршака </w:t>
      </w:r>
      <w:bookmarkStart w:id="118" w:name="b696e61f-1fed-496e-b40a-891403c8acb0"/>
      <w:r w:rsidRPr="000514A8">
        <w:rPr>
          <w:rFonts w:ascii="Times New Roman" w:hAnsi="Times New Roman"/>
          <w:color w:val="000000"/>
          <w:sz w:val="24"/>
          <w:szCs w:val="24"/>
        </w:rPr>
        <w:t>и др.</w:t>
      </w:r>
      <w:bookmarkEnd w:id="118"/>
      <w:r w:rsidRPr="000514A8">
        <w:rPr>
          <w:rFonts w:ascii="Times New Roman" w:hAnsi="Times New Roman"/>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П.П. Бажов «Серебряное копытце», П.П. Ершов «Конёк-Горбунок», С.Т. Аксаков «Аленький цветочек» </w:t>
      </w:r>
      <w:bookmarkStart w:id="119" w:name="bf3989dc-2faf-4749-85de-63cc4f5b6c7f"/>
      <w:r w:rsidRPr="000514A8">
        <w:rPr>
          <w:rFonts w:ascii="Times New Roman" w:hAnsi="Times New Roman"/>
          <w:color w:val="000000"/>
          <w:sz w:val="24"/>
          <w:szCs w:val="24"/>
        </w:rPr>
        <w:t>и другие</w:t>
      </w:r>
      <w:bookmarkEnd w:id="119"/>
      <w:r w:rsidRPr="000514A8">
        <w:rPr>
          <w:rFonts w:ascii="Times New Roman" w:hAnsi="Times New Roman"/>
          <w:color w:val="000000"/>
          <w:sz w:val="24"/>
          <w:szCs w:val="24"/>
        </w:rPr>
        <w:t xml:space="preserve">. </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 xml:space="preserve">Картины природы в творчестве поэтов и писателей ХIХ– </w:t>
      </w:r>
      <w:proofErr w:type="gramStart"/>
      <w:r w:rsidRPr="000514A8">
        <w:rPr>
          <w:rFonts w:ascii="Times New Roman" w:hAnsi="Times New Roman"/>
          <w:i/>
          <w:color w:val="000000"/>
          <w:sz w:val="24"/>
          <w:szCs w:val="24"/>
        </w:rPr>
        <w:t>ХХ</w:t>
      </w:r>
      <w:proofErr w:type="gramEnd"/>
      <w:r w:rsidRPr="000514A8">
        <w:rPr>
          <w:rFonts w:ascii="Times New Roman" w:hAnsi="Times New Roman"/>
          <w:i/>
          <w:color w:val="000000"/>
          <w:sz w:val="24"/>
          <w:szCs w:val="24"/>
        </w:rPr>
        <w:t xml:space="preserve"> веков</w:t>
      </w:r>
      <w:r w:rsidRPr="000514A8">
        <w:rPr>
          <w:rFonts w:ascii="Times New Roman" w:hAnsi="Times New Roman"/>
          <w:color w:val="000000"/>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120" w:name="05556173-ef49-42c0-b650-76e818c52f73"/>
      <w:r w:rsidRPr="000514A8">
        <w:rPr>
          <w:rFonts w:ascii="Times New Roman" w:hAnsi="Times New Roman"/>
          <w:color w:val="000000"/>
          <w:sz w:val="24"/>
          <w:szCs w:val="24"/>
        </w:rPr>
        <w:t>(не менее пяти авторов по выбору)</w:t>
      </w:r>
      <w:bookmarkEnd w:id="120"/>
      <w:r w:rsidRPr="000514A8">
        <w:rPr>
          <w:rFonts w:ascii="Times New Roman" w:hAnsi="Times New Roman"/>
          <w:color w:val="000000"/>
          <w:sz w:val="24"/>
          <w:szCs w:val="24"/>
        </w:rPr>
        <w:t xml:space="preserve">: В. А. Жуковский, И.С. Никитин, Е. А. Баратынский, Ф. И. Тютчев, А. А. Фет, </w:t>
      </w:r>
      <w:bookmarkStart w:id="121" w:name="10df2cc6-7eaf-452a-be27-c403590473e7"/>
      <w:r w:rsidRPr="000514A8">
        <w:rPr>
          <w:rFonts w:ascii="Times New Roman" w:hAnsi="Times New Roman"/>
          <w:color w:val="000000"/>
          <w:sz w:val="24"/>
          <w:szCs w:val="24"/>
        </w:rPr>
        <w:t>Н. А. Некрасов, И. А. Бунин, А. А. Блок, К. Д. Бальмонт и др.</w:t>
      </w:r>
      <w:bookmarkEnd w:id="121"/>
      <w:r w:rsidRPr="000514A8">
        <w:rPr>
          <w:rFonts w:ascii="Times New Roman" w:hAnsi="Times New Roman"/>
          <w:color w:val="000000"/>
          <w:sz w:val="24"/>
          <w:szCs w:val="24"/>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0514A8">
        <w:rPr>
          <w:rFonts w:ascii="Times New Roman" w:hAnsi="Times New Roman"/>
          <w:color w:val="000000"/>
          <w:sz w:val="24"/>
          <w:szCs w:val="24"/>
        </w:rPr>
        <w:t>Средства выразительности в произведениях лирики: эпитеты, синонимы, антонимы, сравнения, олицетворения, метафоры.</w:t>
      </w:r>
      <w:proofErr w:type="gramEnd"/>
      <w:r w:rsidRPr="000514A8">
        <w:rPr>
          <w:rFonts w:ascii="Times New Roman" w:hAnsi="Times New Roman"/>
          <w:color w:val="000000"/>
          <w:sz w:val="24"/>
          <w:szCs w:val="24"/>
        </w:rPr>
        <w:t xml:space="preserve"> Репродукция картины как иллюстрация к лирическому произведению.</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122" w:name="81524b2d-8972-479d-bbde-dc24af398f71"/>
      <w:r w:rsidRPr="000514A8">
        <w:rPr>
          <w:rFonts w:ascii="Times New Roman" w:hAnsi="Times New Roman"/>
          <w:color w:val="333333"/>
          <w:sz w:val="24"/>
          <w:szCs w:val="24"/>
        </w:rPr>
        <w:t>и другие (по выбору).</w:t>
      </w:r>
      <w:bookmarkEnd w:id="122"/>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Творчество Л. Н. Толстого</w:t>
      </w:r>
      <w:r w:rsidRPr="000514A8">
        <w:rPr>
          <w:rFonts w:ascii="Times New Roman" w:hAnsi="Times New Roman"/>
          <w:color w:val="000000"/>
          <w:sz w:val="24"/>
          <w:szCs w:val="24"/>
        </w:rPr>
        <w:t xml:space="preserve">. Круг чтения </w:t>
      </w:r>
      <w:bookmarkStart w:id="123" w:name="8bd46c4b-5995-4a73-9b20-d9c86c3c5312"/>
      <w:r w:rsidRPr="000514A8">
        <w:rPr>
          <w:rFonts w:ascii="Times New Roman" w:hAnsi="Times New Roman"/>
          <w:color w:val="000000"/>
          <w:sz w:val="24"/>
          <w:szCs w:val="24"/>
        </w:rPr>
        <w:t>(не менее трёх произведений)</w:t>
      </w:r>
      <w:bookmarkEnd w:id="123"/>
      <w:r w:rsidRPr="000514A8">
        <w:rPr>
          <w:rFonts w:ascii="Times New Roman" w:hAnsi="Times New Roman"/>
          <w:color w:val="000000"/>
          <w:sz w:val="24"/>
          <w:szCs w:val="24"/>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Л.Н. Толстой «Детство» (отдельные главы), «Русак», «Черепаха» </w:t>
      </w:r>
      <w:bookmarkStart w:id="124" w:name="7dfac43d-95d1-4f1a-9ef0-dd2e363e5574"/>
      <w:r w:rsidRPr="000514A8">
        <w:rPr>
          <w:rFonts w:ascii="Times New Roman" w:hAnsi="Times New Roman"/>
          <w:color w:val="000000"/>
          <w:sz w:val="24"/>
          <w:szCs w:val="24"/>
        </w:rPr>
        <w:t>и другие (по выбору)</w:t>
      </w:r>
      <w:bookmarkEnd w:id="124"/>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Произведения о животных и родной природе.</w:t>
      </w:r>
      <w:r w:rsidRPr="000514A8">
        <w:rPr>
          <w:rFonts w:ascii="Times New Roman" w:hAnsi="Times New Roman"/>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125" w:name="6b7a4d8f-0c10-4499-8b29-96f966374409"/>
      <w:r w:rsidRPr="000514A8">
        <w:rPr>
          <w:rFonts w:ascii="Times New Roman" w:hAnsi="Times New Roman"/>
          <w:color w:val="000000"/>
          <w:sz w:val="24"/>
          <w:szCs w:val="24"/>
        </w:rPr>
        <w:t>(не менее трёх авторов)</w:t>
      </w:r>
      <w:bookmarkEnd w:id="125"/>
      <w:r w:rsidRPr="000514A8">
        <w:rPr>
          <w:rFonts w:ascii="Times New Roman" w:hAnsi="Times New Roman"/>
          <w:color w:val="000000"/>
          <w:sz w:val="24"/>
          <w:szCs w:val="24"/>
        </w:rPr>
        <w:t xml:space="preserve">: на примере произведений В. П. Астафьева, М. М. Пришвина, С.А. Есенина, </w:t>
      </w:r>
      <w:bookmarkStart w:id="126" w:name="2404cae9-2aea-4be9-9c14-d1f2464ae947"/>
      <w:r w:rsidRPr="000514A8">
        <w:rPr>
          <w:rFonts w:ascii="Times New Roman" w:hAnsi="Times New Roman"/>
          <w:color w:val="000000"/>
          <w:sz w:val="24"/>
          <w:szCs w:val="24"/>
        </w:rPr>
        <w:t>А. И. Куприна, К. Г. Паустовского, Ю. И. Коваля и др.</w:t>
      </w:r>
      <w:bookmarkEnd w:id="126"/>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В.П. Астафьев «Капалуха», М.М. Пришвин «Выскочка», С.А. Есенин «Лебёдушка» </w:t>
      </w:r>
      <w:bookmarkStart w:id="127" w:name="32f573be-918d-43d1-9ae6-41e22d8f0125"/>
      <w:r w:rsidRPr="000514A8">
        <w:rPr>
          <w:rFonts w:ascii="Times New Roman" w:hAnsi="Times New Roman"/>
          <w:color w:val="333333"/>
          <w:sz w:val="24"/>
          <w:szCs w:val="24"/>
        </w:rPr>
        <w:t>и другие (по выбору).</w:t>
      </w:r>
      <w:bookmarkEnd w:id="127"/>
    </w:p>
    <w:p w:rsidR="00901590" w:rsidRDefault="000514A8" w:rsidP="000514A8">
      <w:pPr>
        <w:spacing w:after="0" w:line="264" w:lineRule="auto"/>
        <w:ind w:firstLine="600"/>
        <w:jc w:val="both"/>
        <w:rPr>
          <w:rFonts w:ascii="Times New Roman" w:hAnsi="Times New Roman"/>
          <w:color w:val="000000"/>
          <w:sz w:val="24"/>
          <w:szCs w:val="24"/>
        </w:rPr>
      </w:pPr>
      <w:r w:rsidRPr="000514A8">
        <w:rPr>
          <w:rFonts w:ascii="Times New Roman" w:hAnsi="Times New Roman"/>
          <w:i/>
          <w:color w:val="000000"/>
          <w:sz w:val="24"/>
          <w:szCs w:val="24"/>
        </w:rPr>
        <w:t>Произведения о детях</w:t>
      </w:r>
      <w:r w:rsidRPr="000514A8">
        <w:rPr>
          <w:rFonts w:ascii="Times New Roman" w:hAnsi="Times New Roman"/>
          <w:color w:val="000000"/>
          <w:sz w:val="24"/>
          <w:szCs w:val="24"/>
        </w:rPr>
        <w:t xml:space="preserve">. Тематика произведений о детях, их жизни, играх и занятиях, взаимоотношениях </w:t>
      </w:r>
      <w:proofErr w:type="gramStart"/>
      <w:r w:rsidRPr="000514A8">
        <w:rPr>
          <w:rFonts w:ascii="Times New Roman" w:hAnsi="Times New Roman"/>
          <w:color w:val="000000"/>
          <w:sz w:val="24"/>
          <w:szCs w:val="24"/>
        </w:rPr>
        <w:t>со</w:t>
      </w:r>
      <w:proofErr w:type="gramEnd"/>
      <w:r w:rsidRPr="000514A8">
        <w:rPr>
          <w:rFonts w:ascii="Times New Roman" w:hAnsi="Times New Roman"/>
          <w:color w:val="000000"/>
          <w:sz w:val="24"/>
          <w:szCs w:val="24"/>
        </w:rPr>
        <w:t xml:space="preserve"> взрослыми и сверстниками </w:t>
      </w:r>
      <w:bookmarkStart w:id="128" w:name="af055e7a-930d-4d71-860c-0ef134e8808b"/>
      <w:r w:rsidRPr="000514A8">
        <w:rPr>
          <w:rFonts w:ascii="Times New Roman" w:hAnsi="Times New Roman"/>
          <w:color w:val="000000"/>
          <w:sz w:val="24"/>
          <w:szCs w:val="24"/>
        </w:rPr>
        <w:t>(на примере произведений не менее трёх авторов)</w:t>
      </w:r>
      <w:bookmarkEnd w:id="128"/>
      <w:r w:rsidRPr="000514A8">
        <w:rPr>
          <w:rFonts w:ascii="Times New Roman" w:hAnsi="Times New Roman"/>
          <w:color w:val="000000"/>
          <w:sz w:val="24"/>
          <w:szCs w:val="24"/>
        </w:rPr>
        <w:t xml:space="preserve">: А. П. Чехова, Н. Г. Гарина-Михайловского, М.М. Зощенко, К.Г.Паустовский, </w:t>
      </w:r>
      <w:bookmarkStart w:id="129" w:name="7725f3ac-90cc-4ff9-a933-5f2500765865"/>
      <w:r w:rsidRPr="000514A8">
        <w:rPr>
          <w:rFonts w:ascii="Times New Roman" w:hAnsi="Times New Roman"/>
          <w:color w:val="000000"/>
          <w:sz w:val="24"/>
          <w:szCs w:val="24"/>
        </w:rPr>
        <w:t>Б. С. Житкова, В. В. Крапивина и др.</w:t>
      </w:r>
      <w:bookmarkEnd w:id="129"/>
      <w:r w:rsidRPr="000514A8">
        <w:rPr>
          <w:rFonts w:ascii="Times New Roman" w:hAnsi="Times New Roman"/>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А.П. Чехов «Мальчики», Н.Г. Гарин-Михайловский «Детство Тёмы» (отдельные главы), М.М. Зощенко «О Лёньке и Миньке» </w:t>
      </w:r>
      <w:bookmarkStart w:id="130" w:name="b11b7b7c-b734-4b90-8e59-61db21edb4cb"/>
      <w:r w:rsidRPr="000514A8">
        <w:rPr>
          <w:rFonts w:ascii="Times New Roman" w:hAnsi="Times New Roman"/>
          <w:color w:val="000000"/>
          <w:sz w:val="24"/>
          <w:szCs w:val="24"/>
        </w:rPr>
        <w:t>(1-2 рассказа из цикла)</w:t>
      </w:r>
      <w:bookmarkEnd w:id="130"/>
      <w:r w:rsidRPr="000514A8">
        <w:rPr>
          <w:rFonts w:ascii="Times New Roman" w:hAnsi="Times New Roman"/>
          <w:color w:val="000000"/>
          <w:sz w:val="24"/>
          <w:szCs w:val="24"/>
        </w:rPr>
        <w:t>, К.Г. Паустовский «Корзина с еловыми шишками» и другие.</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Пьеса.</w:t>
      </w:r>
      <w:r w:rsidRPr="000514A8">
        <w:rPr>
          <w:rFonts w:ascii="Times New Roman" w:hAnsi="Times New Roman"/>
          <w:color w:val="000000"/>
          <w:sz w:val="24"/>
          <w:szCs w:val="24"/>
        </w:rPr>
        <w:t xml:space="preserve"> Знакомство с новым жанром – пьесой-сказкой. Пьеса – произведение литературы и театрального искусства </w:t>
      </w:r>
      <w:bookmarkStart w:id="131" w:name="37501a53-492c-457b-bba5-1c42b6cc6631"/>
      <w:r w:rsidRPr="000514A8">
        <w:rPr>
          <w:rFonts w:ascii="Times New Roman" w:hAnsi="Times New Roman"/>
          <w:color w:val="000000"/>
          <w:sz w:val="24"/>
          <w:szCs w:val="24"/>
        </w:rPr>
        <w:t>(одна по выбору)</w:t>
      </w:r>
      <w:bookmarkEnd w:id="131"/>
      <w:r w:rsidRPr="000514A8">
        <w:rPr>
          <w:rFonts w:ascii="Times New Roman" w:hAnsi="Times New Roman"/>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lastRenderedPageBreak/>
        <w:t xml:space="preserve">Произведения для чтения: С.Я. Маршак «Двенадцать месяцев» и другие. </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Юмористические произведения.</w:t>
      </w:r>
      <w:r w:rsidRPr="000514A8">
        <w:rPr>
          <w:rFonts w:ascii="Times New Roman" w:hAnsi="Times New Roman"/>
          <w:color w:val="000000"/>
          <w:sz w:val="24"/>
          <w:szCs w:val="24"/>
        </w:rPr>
        <w:t xml:space="preserve"> Круг чтения </w:t>
      </w:r>
      <w:bookmarkStart w:id="132" w:name="75d9e905-0ed8-4b64-8f23-d12494003dd9"/>
      <w:r w:rsidRPr="000514A8">
        <w:rPr>
          <w:rFonts w:ascii="Times New Roman" w:hAnsi="Times New Roman"/>
          <w:color w:val="000000"/>
          <w:sz w:val="24"/>
          <w:szCs w:val="24"/>
        </w:rPr>
        <w:t>(не менее двух произведений по выбору):</w:t>
      </w:r>
      <w:bookmarkEnd w:id="132"/>
      <w:r w:rsidRPr="000514A8">
        <w:rPr>
          <w:rFonts w:ascii="Times New Roman" w:hAnsi="Times New Roman"/>
          <w:color w:val="000000"/>
          <w:sz w:val="24"/>
          <w:szCs w:val="24"/>
        </w:rPr>
        <w:t xml:space="preserve"> юмористические произведения на примере рассказов В. Ю. Драгунского, Н. Н. Носова, </w:t>
      </w:r>
      <w:bookmarkStart w:id="133" w:name="861c58cd-2b62-48ca-aee2-cbc0aff1d663"/>
      <w:r w:rsidRPr="000514A8">
        <w:rPr>
          <w:rFonts w:ascii="Times New Roman" w:hAnsi="Times New Roman"/>
          <w:color w:val="000000"/>
          <w:sz w:val="24"/>
          <w:szCs w:val="24"/>
        </w:rPr>
        <w:t>М. М. Зощенко, В. В. Голявкина</w:t>
      </w:r>
      <w:bookmarkEnd w:id="133"/>
      <w:r w:rsidRPr="000514A8">
        <w:rPr>
          <w:rFonts w:ascii="Times New Roman" w:hAnsi="Times New Roman"/>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В.Ю. Драгунский «Денискины рассказы» </w:t>
      </w:r>
      <w:bookmarkStart w:id="134" w:name="3833d43d-9952-42a0-80a6-c982261f81f0"/>
      <w:r w:rsidRPr="000514A8">
        <w:rPr>
          <w:rFonts w:ascii="Times New Roman" w:hAnsi="Times New Roman"/>
          <w:color w:val="000000"/>
          <w:sz w:val="24"/>
          <w:szCs w:val="24"/>
        </w:rPr>
        <w:t>(1-2 произведения по выбору)</w:t>
      </w:r>
      <w:bookmarkEnd w:id="134"/>
      <w:r w:rsidRPr="000514A8">
        <w:rPr>
          <w:rFonts w:ascii="Times New Roman" w:hAnsi="Times New Roman"/>
          <w:color w:val="000000"/>
          <w:sz w:val="24"/>
          <w:szCs w:val="24"/>
        </w:rPr>
        <w:t xml:space="preserve">, Н.Н. Носов «Витя Малеев в школе и дома» (отдельные главы) </w:t>
      </w:r>
      <w:bookmarkStart w:id="135" w:name="6717adc8-7d22-4c8b-8e0f-ca68d49678b4"/>
      <w:r w:rsidRPr="000514A8">
        <w:rPr>
          <w:rFonts w:ascii="Times New Roman" w:hAnsi="Times New Roman"/>
          <w:color w:val="000000"/>
          <w:sz w:val="24"/>
          <w:szCs w:val="24"/>
        </w:rPr>
        <w:t>и другие</w:t>
      </w:r>
      <w:bookmarkEnd w:id="135"/>
      <w:r w:rsidRPr="000514A8">
        <w:rPr>
          <w:rFonts w:ascii="Times New Roman" w:hAnsi="Times New Roman"/>
          <w:color w:val="000000"/>
          <w:sz w:val="24"/>
          <w:szCs w:val="24"/>
        </w:rPr>
        <w:t>.</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Зарубежная литература</w:t>
      </w:r>
      <w:r w:rsidRPr="000514A8">
        <w:rPr>
          <w:rFonts w:ascii="Times New Roman" w:hAnsi="Times New Roman"/>
          <w:color w:val="000000"/>
          <w:sz w:val="24"/>
          <w:szCs w:val="24"/>
        </w:rPr>
        <w:t xml:space="preserve">. Расширение круга чтения произведений зарубежных писателей. Литературные сказки Х.-К. Андерсена, </w:t>
      </w:r>
      <w:bookmarkStart w:id="136" w:name="0570ee0c-c095-4bdf-be12-0c3444ad3bbe"/>
      <w:r w:rsidRPr="000514A8">
        <w:rPr>
          <w:rFonts w:ascii="Times New Roman" w:hAnsi="Times New Roman"/>
          <w:color w:val="000000"/>
          <w:sz w:val="24"/>
          <w:szCs w:val="24"/>
        </w:rPr>
        <w:t>Ш. Перро, братьев Гримм и др. (по выбору)</w:t>
      </w:r>
      <w:bookmarkEnd w:id="136"/>
      <w:r w:rsidRPr="000514A8">
        <w:rPr>
          <w:rFonts w:ascii="Times New Roman" w:hAnsi="Times New Roman"/>
          <w:color w:val="000000"/>
          <w:sz w:val="24"/>
          <w:szCs w:val="24"/>
        </w:rPr>
        <w:t xml:space="preserve">. Приключенческая литература: произведения </w:t>
      </w:r>
      <w:proofErr w:type="gramStart"/>
      <w:r w:rsidRPr="000514A8">
        <w:rPr>
          <w:rFonts w:ascii="Times New Roman" w:hAnsi="Times New Roman"/>
          <w:color w:val="000000"/>
          <w:sz w:val="24"/>
          <w:szCs w:val="24"/>
        </w:rPr>
        <w:t>Дж</w:t>
      </w:r>
      <w:proofErr w:type="gramEnd"/>
      <w:r w:rsidRPr="000514A8">
        <w:rPr>
          <w:rFonts w:ascii="Times New Roman" w:hAnsi="Times New Roman"/>
          <w:color w:val="000000"/>
          <w:sz w:val="24"/>
          <w:szCs w:val="24"/>
        </w:rPr>
        <w:t xml:space="preserve">. Свифта, Марка Твена.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Произведения для чтения: </w:t>
      </w:r>
      <w:proofErr w:type="gramStart"/>
      <w:r w:rsidRPr="000514A8">
        <w:rPr>
          <w:rFonts w:ascii="Times New Roman" w:hAnsi="Times New Roman"/>
          <w:color w:val="000000"/>
          <w:sz w:val="24"/>
          <w:szCs w:val="24"/>
        </w:rPr>
        <w:t xml:space="preserve">Х.-К. Андерсен «Дикие лебеди», «Русалочка», Дж. Свифт «Приключения Гулливера» (отдельные главы), Марк Твен «Том Сойер» (отдельные главы) </w:t>
      </w:r>
      <w:bookmarkStart w:id="137" w:name="7eaefd21-9d80-4380-a4c5-7fbfbc886408"/>
      <w:r w:rsidRPr="000514A8">
        <w:rPr>
          <w:rFonts w:ascii="Times New Roman" w:hAnsi="Times New Roman"/>
          <w:color w:val="000000"/>
          <w:sz w:val="24"/>
          <w:szCs w:val="24"/>
        </w:rPr>
        <w:t>и другие (по выбору)</w:t>
      </w:r>
      <w:bookmarkEnd w:id="137"/>
      <w:r w:rsidRPr="000514A8">
        <w:rPr>
          <w:rFonts w:ascii="Times New Roman" w:hAnsi="Times New Roman"/>
          <w:color w:val="000000"/>
          <w:sz w:val="24"/>
          <w:szCs w:val="24"/>
        </w:rPr>
        <w:t>.</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Библиографическая культура (работа с детской книгой и справочной литературой)</w:t>
      </w:r>
      <w:r w:rsidRPr="000514A8">
        <w:rPr>
          <w:rFonts w:ascii="Times New Roman" w:hAnsi="Times New Roman"/>
          <w:color w:val="000000"/>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0514A8">
        <w:rPr>
          <w:rFonts w:ascii="Times New Roman" w:hAnsi="Times New Roman"/>
          <w:color w:val="000000"/>
          <w:sz w:val="24"/>
          <w:szCs w:val="24"/>
        </w:rPr>
        <w:t>Типы книг (изданий): книга-произведение, книга-сборник, собрание сочинений, периодическая печать, справочные издания.</w:t>
      </w:r>
      <w:proofErr w:type="gramEnd"/>
      <w:r w:rsidRPr="000514A8">
        <w:rPr>
          <w:rFonts w:ascii="Times New Roman" w:hAnsi="Times New Roman"/>
          <w:color w:val="000000"/>
          <w:sz w:val="24"/>
          <w:szCs w:val="24"/>
        </w:rPr>
        <w:t xml:space="preserve"> Работа с источниками периодической печати.</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514A8" w:rsidRPr="000514A8" w:rsidRDefault="000514A8" w:rsidP="0027426F">
      <w:pPr>
        <w:numPr>
          <w:ilvl w:val="0"/>
          <w:numId w:val="90"/>
        </w:numPr>
        <w:spacing w:after="0" w:line="264" w:lineRule="auto"/>
        <w:jc w:val="both"/>
        <w:rPr>
          <w:sz w:val="24"/>
          <w:szCs w:val="24"/>
        </w:rPr>
      </w:pPr>
      <w:r w:rsidRPr="000514A8">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514A8" w:rsidRPr="000514A8" w:rsidRDefault="000514A8" w:rsidP="0027426F">
      <w:pPr>
        <w:numPr>
          <w:ilvl w:val="0"/>
          <w:numId w:val="90"/>
        </w:numPr>
        <w:spacing w:after="0" w:line="264" w:lineRule="auto"/>
        <w:jc w:val="both"/>
        <w:rPr>
          <w:sz w:val="24"/>
          <w:szCs w:val="24"/>
        </w:rPr>
      </w:pPr>
      <w:r w:rsidRPr="000514A8">
        <w:rPr>
          <w:rFonts w:ascii="Times New Roman" w:hAnsi="Times New Roman"/>
          <w:color w:val="000000"/>
          <w:sz w:val="24"/>
          <w:szCs w:val="24"/>
        </w:rPr>
        <w:t>читать про себя (молча), оценивать своё чтение с точки зрения понимания и запоминания текста;</w:t>
      </w:r>
    </w:p>
    <w:p w:rsidR="000514A8" w:rsidRPr="000514A8" w:rsidRDefault="000514A8" w:rsidP="0027426F">
      <w:pPr>
        <w:numPr>
          <w:ilvl w:val="0"/>
          <w:numId w:val="90"/>
        </w:numPr>
        <w:spacing w:after="0" w:line="264" w:lineRule="auto"/>
        <w:jc w:val="both"/>
        <w:rPr>
          <w:sz w:val="24"/>
          <w:szCs w:val="24"/>
        </w:rPr>
      </w:pPr>
      <w:r w:rsidRPr="000514A8">
        <w:rPr>
          <w:rFonts w:ascii="Times New Roman" w:hAnsi="Times New Roman"/>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514A8" w:rsidRPr="000514A8" w:rsidRDefault="000514A8" w:rsidP="0027426F">
      <w:pPr>
        <w:numPr>
          <w:ilvl w:val="0"/>
          <w:numId w:val="90"/>
        </w:numPr>
        <w:spacing w:after="0" w:line="264" w:lineRule="auto"/>
        <w:jc w:val="both"/>
        <w:rPr>
          <w:sz w:val="24"/>
          <w:szCs w:val="24"/>
        </w:rPr>
      </w:pPr>
      <w:r w:rsidRPr="000514A8">
        <w:rPr>
          <w:rFonts w:ascii="Times New Roman" w:hAnsi="Times New Roman"/>
          <w:color w:val="000000"/>
          <w:sz w:val="24"/>
          <w:szCs w:val="24"/>
        </w:rPr>
        <w:t xml:space="preserve">характеризовать героя и давать оценку его поступкам; </w:t>
      </w:r>
    </w:p>
    <w:p w:rsidR="000514A8" w:rsidRPr="000514A8" w:rsidRDefault="000514A8" w:rsidP="0027426F">
      <w:pPr>
        <w:numPr>
          <w:ilvl w:val="0"/>
          <w:numId w:val="90"/>
        </w:numPr>
        <w:spacing w:after="0" w:line="264" w:lineRule="auto"/>
        <w:jc w:val="both"/>
        <w:rPr>
          <w:sz w:val="24"/>
          <w:szCs w:val="24"/>
        </w:rPr>
      </w:pPr>
      <w:r w:rsidRPr="000514A8">
        <w:rPr>
          <w:rFonts w:ascii="Times New Roman" w:hAnsi="Times New Roman"/>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514A8" w:rsidRPr="000514A8" w:rsidRDefault="000514A8" w:rsidP="0027426F">
      <w:pPr>
        <w:numPr>
          <w:ilvl w:val="0"/>
          <w:numId w:val="90"/>
        </w:numPr>
        <w:spacing w:after="0" w:line="264" w:lineRule="auto"/>
        <w:jc w:val="both"/>
        <w:rPr>
          <w:sz w:val="24"/>
          <w:szCs w:val="24"/>
        </w:rPr>
      </w:pPr>
      <w:r w:rsidRPr="000514A8">
        <w:rPr>
          <w:rFonts w:ascii="Times New Roman" w:hAnsi="Times New Roman"/>
          <w:color w:val="000000"/>
          <w:sz w:val="24"/>
          <w:szCs w:val="24"/>
        </w:rPr>
        <w:t>составлять план (вопросный, номинативный, цитатный) текста, дополнять и восстанавливать нарушенную последовательность;</w:t>
      </w:r>
    </w:p>
    <w:p w:rsidR="000514A8" w:rsidRPr="000514A8" w:rsidRDefault="000514A8" w:rsidP="0027426F">
      <w:pPr>
        <w:numPr>
          <w:ilvl w:val="0"/>
          <w:numId w:val="90"/>
        </w:numPr>
        <w:spacing w:after="0" w:line="264" w:lineRule="auto"/>
        <w:jc w:val="both"/>
        <w:rPr>
          <w:sz w:val="24"/>
          <w:szCs w:val="24"/>
        </w:rPr>
      </w:pPr>
      <w:proofErr w:type="gramStart"/>
      <w:r w:rsidRPr="000514A8">
        <w:rPr>
          <w:rFonts w:ascii="Times New Roman" w:hAnsi="Times New Roman"/>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Работа с информацией как часть познавательных универсальных учебных действий способствуют формированию умений:</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использовать справочную информацию для получения дополнительной информации в соответствии с учебной задачей;</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lastRenderedPageBreak/>
        <w:t>характеризовать книгу по её элементам (обложка, оглавление, аннотация, предисловие, иллюстрации, примечания и другое);</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выбирать книгу в библиотеке в соответствии с учебной задачей; составлять аннотацию.</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Коммуникативные универсальные учебные действия способствуют формированию умений:</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соблюдать правила речевого этикета в учебном диалоге, отвечать и задавать вопросы к учебным и художественным текстам;</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пересказывать текст в соответствии с учебной задачей;</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рассказывать о тематике детской литературы, о любимом писателе и его произведениях;</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оценивать мнение авторов о героях и своё отношение к ним;</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использовать элементы импровизации при исполнении фольклорных произведений;</w:t>
      </w:r>
    </w:p>
    <w:p w:rsidR="000514A8" w:rsidRPr="000514A8" w:rsidRDefault="000514A8" w:rsidP="0027426F">
      <w:pPr>
        <w:numPr>
          <w:ilvl w:val="0"/>
          <w:numId w:val="91"/>
        </w:numPr>
        <w:spacing w:after="0" w:line="264" w:lineRule="auto"/>
        <w:jc w:val="both"/>
        <w:rPr>
          <w:sz w:val="24"/>
          <w:szCs w:val="24"/>
        </w:rPr>
      </w:pPr>
      <w:r w:rsidRPr="000514A8">
        <w:rPr>
          <w:rFonts w:ascii="Times New Roman" w:hAnsi="Times New Roman"/>
          <w:color w:val="000000"/>
          <w:sz w:val="24"/>
          <w:szCs w:val="24"/>
        </w:rPr>
        <w:t>сочинять небольшие тексты повествовательного и описательного характера по наблюдениям, на заданную тему.</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Регулятивные</w:t>
      </w:r>
      <w:proofErr w:type="gramEnd"/>
      <w:r w:rsidRPr="000514A8">
        <w:rPr>
          <w:rFonts w:ascii="Times New Roman" w:hAnsi="Times New Roman"/>
          <w:color w:val="000000"/>
          <w:sz w:val="24"/>
          <w:szCs w:val="24"/>
        </w:rPr>
        <w:t xml:space="preserve"> универсальные учебные способствуют формированию умений:</w:t>
      </w:r>
    </w:p>
    <w:p w:rsidR="000514A8" w:rsidRPr="000514A8" w:rsidRDefault="000514A8" w:rsidP="0027426F">
      <w:pPr>
        <w:numPr>
          <w:ilvl w:val="0"/>
          <w:numId w:val="92"/>
        </w:numPr>
        <w:spacing w:after="0" w:line="264" w:lineRule="auto"/>
        <w:jc w:val="both"/>
        <w:rPr>
          <w:sz w:val="24"/>
          <w:szCs w:val="24"/>
        </w:rPr>
      </w:pPr>
      <w:r w:rsidRPr="000514A8">
        <w:rPr>
          <w:rFonts w:ascii="Times New Roman" w:hAnsi="Times New Roman"/>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0514A8" w:rsidRPr="000514A8" w:rsidRDefault="000514A8" w:rsidP="0027426F">
      <w:pPr>
        <w:numPr>
          <w:ilvl w:val="0"/>
          <w:numId w:val="92"/>
        </w:numPr>
        <w:spacing w:after="0" w:line="264" w:lineRule="auto"/>
        <w:jc w:val="both"/>
        <w:rPr>
          <w:sz w:val="24"/>
          <w:szCs w:val="24"/>
        </w:rPr>
      </w:pPr>
      <w:r w:rsidRPr="000514A8">
        <w:rPr>
          <w:rFonts w:ascii="Times New Roman" w:hAnsi="Times New Roman"/>
          <w:color w:val="000000"/>
          <w:sz w:val="24"/>
          <w:szCs w:val="24"/>
        </w:rPr>
        <w:t>определять цель выразительного исполнения и работы с текстом;</w:t>
      </w:r>
    </w:p>
    <w:p w:rsidR="000514A8" w:rsidRPr="000514A8" w:rsidRDefault="000514A8" w:rsidP="0027426F">
      <w:pPr>
        <w:numPr>
          <w:ilvl w:val="0"/>
          <w:numId w:val="92"/>
        </w:numPr>
        <w:spacing w:after="0" w:line="264" w:lineRule="auto"/>
        <w:jc w:val="both"/>
        <w:rPr>
          <w:sz w:val="24"/>
          <w:szCs w:val="24"/>
        </w:rPr>
      </w:pPr>
      <w:r w:rsidRPr="000514A8">
        <w:rPr>
          <w:rFonts w:ascii="Times New Roman" w:hAnsi="Times New Roman"/>
          <w:color w:val="000000"/>
          <w:sz w:val="24"/>
          <w:szCs w:val="24"/>
        </w:rPr>
        <w:t>оценивать выступление (своё и одноклассников) с точки зрения передачи настроения, особенностей произведения и героев;</w:t>
      </w:r>
    </w:p>
    <w:p w:rsidR="000514A8" w:rsidRPr="000514A8" w:rsidRDefault="000514A8" w:rsidP="0027426F">
      <w:pPr>
        <w:numPr>
          <w:ilvl w:val="0"/>
          <w:numId w:val="92"/>
        </w:numPr>
        <w:spacing w:after="0" w:line="264" w:lineRule="auto"/>
        <w:jc w:val="both"/>
        <w:rPr>
          <w:sz w:val="24"/>
          <w:szCs w:val="24"/>
        </w:rPr>
      </w:pPr>
      <w:r w:rsidRPr="000514A8">
        <w:rPr>
          <w:rFonts w:ascii="Times New Roman" w:hAnsi="Times New Roman"/>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Совместная деятельность способствует формированию умений:</w:t>
      </w:r>
    </w:p>
    <w:p w:rsidR="000514A8" w:rsidRPr="000514A8" w:rsidRDefault="000514A8" w:rsidP="0027426F">
      <w:pPr>
        <w:numPr>
          <w:ilvl w:val="0"/>
          <w:numId w:val="93"/>
        </w:numPr>
        <w:spacing w:after="0" w:line="264" w:lineRule="auto"/>
        <w:jc w:val="both"/>
        <w:rPr>
          <w:sz w:val="24"/>
          <w:szCs w:val="24"/>
        </w:rPr>
      </w:pPr>
      <w:r w:rsidRPr="000514A8">
        <w:rPr>
          <w:rFonts w:ascii="Times New Roman" w:hAnsi="Times New Roman"/>
          <w:color w:val="000000"/>
          <w:sz w:val="24"/>
          <w:szCs w:val="24"/>
        </w:rPr>
        <w:t>участвовать в театрализованной деятельности: инсценировании и драматизации (читать по ролям, разыгрывать сценки);</w:t>
      </w:r>
    </w:p>
    <w:p w:rsidR="000514A8" w:rsidRPr="000514A8" w:rsidRDefault="000514A8" w:rsidP="0027426F">
      <w:pPr>
        <w:numPr>
          <w:ilvl w:val="0"/>
          <w:numId w:val="93"/>
        </w:numPr>
        <w:spacing w:after="0" w:line="264" w:lineRule="auto"/>
        <w:jc w:val="both"/>
        <w:rPr>
          <w:sz w:val="24"/>
          <w:szCs w:val="24"/>
        </w:rPr>
      </w:pPr>
      <w:r w:rsidRPr="000514A8">
        <w:rPr>
          <w:rFonts w:ascii="Times New Roman" w:hAnsi="Times New Roman"/>
          <w:color w:val="000000"/>
          <w:sz w:val="24"/>
          <w:szCs w:val="24"/>
        </w:rPr>
        <w:t>соблюдать правила взаимодействия;</w:t>
      </w:r>
    </w:p>
    <w:p w:rsidR="000514A8" w:rsidRPr="000514A8" w:rsidRDefault="000514A8" w:rsidP="0027426F">
      <w:pPr>
        <w:numPr>
          <w:ilvl w:val="0"/>
          <w:numId w:val="93"/>
        </w:numPr>
        <w:spacing w:after="0" w:line="264" w:lineRule="auto"/>
        <w:jc w:val="both"/>
        <w:rPr>
          <w:sz w:val="24"/>
          <w:szCs w:val="24"/>
        </w:rPr>
      </w:pPr>
      <w:r w:rsidRPr="000514A8">
        <w:rPr>
          <w:rFonts w:ascii="Times New Roman" w:hAnsi="Times New Roman"/>
          <w:color w:val="000000"/>
          <w:sz w:val="24"/>
          <w:szCs w:val="24"/>
        </w:rPr>
        <w:t>ответственно относиться к своим обязанностям в процессе совместной деятельности, оценивать свой вклад в общее дело.</w:t>
      </w:r>
    </w:p>
    <w:p w:rsidR="000514A8" w:rsidRPr="000514A8" w:rsidRDefault="000514A8" w:rsidP="000514A8">
      <w:pPr>
        <w:spacing w:after="0" w:line="264" w:lineRule="auto"/>
        <w:ind w:left="120"/>
        <w:jc w:val="both"/>
        <w:rPr>
          <w:sz w:val="24"/>
          <w:szCs w:val="24"/>
        </w:rPr>
      </w:pPr>
      <w:r w:rsidRPr="000514A8">
        <w:rPr>
          <w:rFonts w:ascii="Times New Roman" w:hAnsi="Times New Roman"/>
          <w:color w:val="000000"/>
          <w:sz w:val="24"/>
          <w:szCs w:val="24"/>
        </w:rPr>
        <w:t xml:space="preserve">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w:t>
      </w:r>
      <w:proofErr w:type="gramStart"/>
      <w:r w:rsidRPr="000514A8">
        <w:rPr>
          <w:rFonts w:ascii="Times New Roman" w:hAnsi="Times New Roman"/>
          <w:color w:val="000000"/>
          <w:sz w:val="24"/>
          <w:szCs w:val="24"/>
        </w:rPr>
        <w:t>в</w:t>
      </w:r>
      <w:proofErr w:type="gramEnd"/>
      <w:r w:rsidRPr="000514A8">
        <w:rPr>
          <w:rFonts w:ascii="Times New Roman" w:hAnsi="Times New Roman"/>
          <w:color w:val="000000"/>
          <w:sz w:val="24"/>
          <w:szCs w:val="24"/>
        </w:rPr>
        <w:t xml:space="preserve"> рабочей программе предмета «Русский язык».</w:t>
      </w:r>
    </w:p>
    <w:bookmarkEnd w:id="58"/>
    <w:p w:rsidR="000514A8" w:rsidRPr="000514A8" w:rsidRDefault="000514A8" w:rsidP="000514A8">
      <w:pPr>
        <w:spacing w:after="0" w:line="264" w:lineRule="auto"/>
        <w:ind w:left="120"/>
        <w:jc w:val="both"/>
        <w:rPr>
          <w:sz w:val="24"/>
          <w:szCs w:val="24"/>
        </w:rPr>
      </w:pPr>
      <w:r w:rsidRPr="000514A8">
        <w:rPr>
          <w:rFonts w:ascii="Times New Roman" w:hAnsi="Times New Roman"/>
          <w:b/>
          <w:color w:val="333333"/>
          <w:sz w:val="24"/>
          <w:szCs w:val="24"/>
        </w:rPr>
        <w:t xml:space="preserve">ПЛАНИРУЕМЫЕ </w:t>
      </w:r>
      <w:r w:rsidRPr="000514A8">
        <w:rPr>
          <w:rFonts w:ascii="Times New Roman" w:hAnsi="Times New Roman"/>
          <w:b/>
          <w:color w:val="000000"/>
          <w:sz w:val="24"/>
          <w:szCs w:val="24"/>
        </w:rPr>
        <w:t xml:space="preserve">ОБРАЗОВАТЕЛЬНЫЕ </w:t>
      </w:r>
      <w:r w:rsidRPr="000514A8">
        <w:rPr>
          <w:rFonts w:ascii="Times New Roman" w:hAnsi="Times New Roman"/>
          <w:b/>
          <w:color w:val="333333"/>
          <w:sz w:val="24"/>
          <w:szCs w:val="24"/>
        </w:rPr>
        <w:t>РЕЗУЛЬТАТЫ</w:t>
      </w:r>
    </w:p>
    <w:p w:rsidR="000514A8" w:rsidRPr="000514A8" w:rsidRDefault="000514A8" w:rsidP="00901590">
      <w:pPr>
        <w:spacing w:after="0" w:line="264" w:lineRule="auto"/>
        <w:ind w:firstLine="600"/>
        <w:jc w:val="both"/>
        <w:rPr>
          <w:sz w:val="24"/>
          <w:szCs w:val="24"/>
        </w:rPr>
      </w:pPr>
      <w:r w:rsidRPr="000514A8">
        <w:rPr>
          <w:rFonts w:ascii="Times New Roman" w:hAnsi="Times New Roman"/>
          <w:color w:val="000000"/>
          <w:sz w:val="24"/>
          <w:szCs w:val="24"/>
        </w:rPr>
        <w:t xml:space="preserve">Изучение литературного чтения в 1-4 классах направлено на достижение </w:t>
      </w:r>
      <w:proofErr w:type="gramStart"/>
      <w:r w:rsidRPr="000514A8">
        <w:rPr>
          <w:rFonts w:ascii="Times New Roman" w:hAnsi="Times New Roman"/>
          <w:color w:val="000000"/>
          <w:sz w:val="24"/>
          <w:szCs w:val="24"/>
        </w:rPr>
        <w:t>обучающимися</w:t>
      </w:r>
      <w:proofErr w:type="gramEnd"/>
      <w:r w:rsidRPr="000514A8">
        <w:rPr>
          <w:rFonts w:ascii="Times New Roman" w:hAnsi="Times New Roman"/>
          <w:color w:val="000000"/>
          <w:sz w:val="24"/>
          <w:szCs w:val="24"/>
        </w:rPr>
        <w:t xml:space="preserve"> личностных, метапредметных и предметных результатов освоения учебного предмета.</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ЛИЧНОСТНЫЕ РЕЗУЛЬТАТЫ</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Гражданско-патриотическое воспитание:</w:t>
      </w:r>
    </w:p>
    <w:p w:rsidR="000514A8" w:rsidRPr="000514A8" w:rsidRDefault="000514A8" w:rsidP="0027426F">
      <w:pPr>
        <w:numPr>
          <w:ilvl w:val="0"/>
          <w:numId w:val="94"/>
        </w:numPr>
        <w:spacing w:after="0" w:line="264" w:lineRule="auto"/>
        <w:jc w:val="both"/>
        <w:rPr>
          <w:sz w:val="24"/>
          <w:szCs w:val="24"/>
        </w:rPr>
      </w:pPr>
      <w:r w:rsidRPr="000514A8">
        <w:rPr>
          <w:rFonts w:ascii="Times New Roman" w:hAnsi="Times New Roman"/>
          <w:color w:val="000000"/>
          <w:sz w:val="24"/>
          <w:szCs w:val="24"/>
        </w:rPr>
        <w:lastRenderedPageBreak/>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514A8" w:rsidRPr="000514A8" w:rsidRDefault="000514A8" w:rsidP="0027426F">
      <w:pPr>
        <w:numPr>
          <w:ilvl w:val="0"/>
          <w:numId w:val="94"/>
        </w:numPr>
        <w:spacing w:after="0" w:line="264" w:lineRule="auto"/>
        <w:jc w:val="both"/>
        <w:rPr>
          <w:sz w:val="24"/>
          <w:szCs w:val="24"/>
        </w:rPr>
      </w:pPr>
      <w:r w:rsidRPr="000514A8">
        <w:rPr>
          <w:rFonts w:ascii="Times New Roman" w:hAnsi="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514A8" w:rsidRPr="000514A8" w:rsidRDefault="000514A8" w:rsidP="0027426F">
      <w:pPr>
        <w:numPr>
          <w:ilvl w:val="0"/>
          <w:numId w:val="94"/>
        </w:numPr>
        <w:spacing w:after="0" w:line="264" w:lineRule="auto"/>
        <w:jc w:val="both"/>
        <w:rPr>
          <w:sz w:val="24"/>
          <w:szCs w:val="24"/>
        </w:rPr>
      </w:pPr>
      <w:r w:rsidRPr="000514A8">
        <w:rPr>
          <w:rFonts w:ascii="Times New Roman" w:hAnsi="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Духовно-нравственное воспитание:</w:t>
      </w:r>
    </w:p>
    <w:p w:rsidR="000514A8" w:rsidRPr="000514A8" w:rsidRDefault="000514A8" w:rsidP="0027426F">
      <w:pPr>
        <w:numPr>
          <w:ilvl w:val="0"/>
          <w:numId w:val="95"/>
        </w:numPr>
        <w:spacing w:after="0" w:line="264" w:lineRule="auto"/>
        <w:jc w:val="both"/>
        <w:rPr>
          <w:sz w:val="24"/>
          <w:szCs w:val="24"/>
        </w:rPr>
      </w:pPr>
      <w:r w:rsidRPr="000514A8">
        <w:rPr>
          <w:rFonts w:ascii="Times New Roman" w:hAnsi="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514A8" w:rsidRPr="000514A8" w:rsidRDefault="000514A8" w:rsidP="0027426F">
      <w:pPr>
        <w:numPr>
          <w:ilvl w:val="0"/>
          <w:numId w:val="95"/>
        </w:numPr>
        <w:spacing w:after="0" w:line="264" w:lineRule="auto"/>
        <w:jc w:val="both"/>
        <w:rPr>
          <w:sz w:val="24"/>
          <w:szCs w:val="24"/>
        </w:rPr>
      </w:pPr>
      <w:r w:rsidRPr="000514A8">
        <w:rPr>
          <w:rFonts w:ascii="Times New Roman" w:hAnsi="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0514A8" w:rsidRPr="000514A8" w:rsidRDefault="000514A8" w:rsidP="0027426F">
      <w:pPr>
        <w:numPr>
          <w:ilvl w:val="0"/>
          <w:numId w:val="95"/>
        </w:numPr>
        <w:spacing w:after="0" w:line="264" w:lineRule="auto"/>
        <w:jc w:val="both"/>
        <w:rPr>
          <w:sz w:val="24"/>
          <w:szCs w:val="24"/>
        </w:rPr>
      </w:pPr>
      <w:r w:rsidRPr="000514A8">
        <w:rPr>
          <w:rFonts w:ascii="Times New Roman" w:hAnsi="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514A8" w:rsidRPr="000514A8" w:rsidRDefault="000514A8" w:rsidP="0027426F">
      <w:pPr>
        <w:numPr>
          <w:ilvl w:val="0"/>
          <w:numId w:val="95"/>
        </w:numPr>
        <w:spacing w:after="0" w:line="264" w:lineRule="auto"/>
        <w:jc w:val="both"/>
        <w:rPr>
          <w:sz w:val="24"/>
          <w:szCs w:val="24"/>
        </w:rPr>
      </w:pPr>
      <w:r w:rsidRPr="000514A8">
        <w:rPr>
          <w:rFonts w:ascii="Times New Roman" w:hAnsi="Times New Roman"/>
          <w:color w:val="000000"/>
          <w:sz w:val="24"/>
          <w:szCs w:val="24"/>
        </w:rPr>
        <w:t xml:space="preserve">неприятие любых форм поведения, направленных на причинение физического и морального вреда другим людям </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Эстетическое воспитание:</w:t>
      </w:r>
    </w:p>
    <w:p w:rsidR="000514A8" w:rsidRPr="000514A8" w:rsidRDefault="000514A8" w:rsidP="0027426F">
      <w:pPr>
        <w:numPr>
          <w:ilvl w:val="0"/>
          <w:numId w:val="96"/>
        </w:numPr>
        <w:spacing w:after="0" w:line="264" w:lineRule="auto"/>
        <w:jc w:val="both"/>
        <w:rPr>
          <w:sz w:val="24"/>
          <w:szCs w:val="24"/>
        </w:rPr>
      </w:pPr>
      <w:r w:rsidRPr="000514A8">
        <w:rPr>
          <w:rFonts w:ascii="Times New Roman" w:hAnsi="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514A8" w:rsidRPr="000514A8" w:rsidRDefault="000514A8" w:rsidP="0027426F">
      <w:pPr>
        <w:numPr>
          <w:ilvl w:val="0"/>
          <w:numId w:val="96"/>
        </w:numPr>
        <w:spacing w:after="0" w:line="264" w:lineRule="auto"/>
        <w:jc w:val="both"/>
        <w:rPr>
          <w:sz w:val="24"/>
          <w:szCs w:val="24"/>
        </w:rPr>
      </w:pPr>
      <w:r w:rsidRPr="000514A8">
        <w:rPr>
          <w:rFonts w:ascii="Times New Roman" w:hAnsi="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514A8" w:rsidRPr="000514A8" w:rsidRDefault="000514A8" w:rsidP="0027426F">
      <w:pPr>
        <w:numPr>
          <w:ilvl w:val="0"/>
          <w:numId w:val="96"/>
        </w:numPr>
        <w:spacing w:after="0" w:line="264" w:lineRule="auto"/>
        <w:jc w:val="both"/>
        <w:rPr>
          <w:sz w:val="24"/>
          <w:szCs w:val="24"/>
        </w:rPr>
      </w:pPr>
      <w:r w:rsidRPr="000514A8">
        <w:rPr>
          <w:rFonts w:ascii="Times New Roman" w:hAnsi="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Трудовое воспитание:</w:t>
      </w:r>
    </w:p>
    <w:p w:rsidR="000514A8" w:rsidRPr="000514A8" w:rsidRDefault="000514A8" w:rsidP="0027426F">
      <w:pPr>
        <w:numPr>
          <w:ilvl w:val="0"/>
          <w:numId w:val="97"/>
        </w:numPr>
        <w:spacing w:after="0" w:line="264" w:lineRule="auto"/>
        <w:jc w:val="both"/>
        <w:rPr>
          <w:sz w:val="24"/>
          <w:szCs w:val="24"/>
        </w:rPr>
      </w:pPr>
      <w:r w:rsidRPr="000514A8">
        <w:rPr>
          <w:rFonts w:ascii="Times New Roman" w:hAnsi="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Экологическое воспитание:</w:t>
      </w:r>
    </w:p>
    <w:p w:rsidR="000514A8" w:rsidRPr="000514A8" w:rsidRDefault="000514A8" w:rsidP="0027426F">
      <w:pPr>
        <w:numPr>
          <w:ilvl w:val="0"/>
          <w:numId w:val="98"/>
        </w:numPr>
        <w:spacing w:after="0" w:line="264" w:lineRule="auto"/>
        <w:jc w:val="both"/>
        <w:rPr>
          <w:sz w:val="24"/>
          <w:szCs w:val="24"/>
        </w:rPr>
      </w:pPr>
      <w:r w:rsidRPr="000514A8">
        <w:rPr>
          <w:rFonts w:ascii="Times New Roman" w:hAnsi="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0514A8" w:rsidRPr="000514A8" w:rsidRDefault="000514A8" w:rsidP="0027426F">
      <w:pPr>
        <w:numPr>
          <w:ilvl w:val="0"/>
          <w:numId w:val="98"/>
        </w:numPr>
        <w:spacing w:after="0" w:line="264" w:lineRule="auto"/>
        <w:jc w:val="both"/>
        <w:rPr>
          <w:sz w:val="24"/>
          <w:szCs w:val="24"/>
        </w:rPr>
      </w:pPr>
      <w:r w:rsidRPr="000514A8">
        <w:rPr>
          <w:rFonts w:ascii="Times New Roman" w:hAnsi="Times New Roman"/>
          <w:color w:val="000000"/>
          <w:sz w:val="24"/>
          <w:szCs w:val="24"/>
        </w:rPr>
        <w:t>неприятие действий, приносящих ей вред.</w:t>
      </w:r>
    </w:p>
    <w:p w:rsidR="000514A8" w:rsidRPr="000514A8" w:rsidRDefault="000514A8" w:rsidP="000514A8">
      <w:pPr>
        <w:spacing w:after="0" w:line="264" w:lineRule="auto"/>
        <w:ind w:firstLine="600"/>
        <w:jc w:val="both"/>
        <w:rPr>
          <w:sz w:val="24"/>
          <w:szCs w:val="24"/>
        </w:rPr>
      </w:pPr>
      <w:r w:rsidRPr="000514A8">
        <w:rPr>
          <w:rFonts w:ascii="Times New Roman" w:hAnsi="Times New Roman"/>
          <w:b/>
          <w:color w:val="000000"/>
          <w:sz w:val="24"/>
          <w:szCs w:val="24"/>
        </w:rPr>
        <w:t>Ценности научного познания:</w:t>
      </w:r>
    </w:p>
    <w:p w:rsidR="000514A8" w:rsidRPr="000514A8" w:rsidRDefault="000514A8" w:rsidP="0027426F">
      <w:pPr>
        <w:numPr>
          <w:ilvl w:val="0"/>
          <w:numId w:val="99"/>
        </w:numPr>
        <w:spacing w:after="0" w:line="264" w:lineRule="auto"/>
        <w:jc w:val="both"/>
        <w:rPr>
          <w:sz w:val="24"/>
          <w:szCs w:val="24"/>
        </w:rPr>
      </w:pPr>
      <w:r w:rsidRPr="000514A8">
        <w:rPr>
          <w:rFonts w:ascii="Times New Roman" w:hAnsi="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514A8" w:rsidRPr="000514A8" w:rsidRDefault="000514A8" w:rsidP="0027426F">
      <w:pPr>
        <w:numPr>
          <w:ilvl w:val="0"/>
          <w:numId w:val="99"/>
        </w:numPr>
        <w:spacing w:after="0" w:line="264" w:lineRule="auto"/>
        <w:jc w:val="both"/>
        <w:rPr>
          <w:sz w:val="24"/>
          <w:szCs w:val="24"/>
        </w:rPr>
      </w:pPr>
      <w:r w:rsidRPr="000514A8">
        <w:rPr>
          <w:rFonts w:ascii="Times New Roman" w:hAnsi="Times New Roman"/>
          <w:color w:val="000000"/>
          <w:sz w:val="24"/>
          <w:szCs w:val="24"/>
        </w:rPr>
        <w:t>овладение смысловым чтением для решения различного уровня учебных и жизненных задач;</w:t>
      </w:r>
    </w:p>
    <w:p w:rsidR="000514A8" w:rsidRPr="000514A8" w:rsidRDefault="000514A8" w:rsidP="0027426F">
      <w:pPr>
        <w:numPr>
          <w:ilvl w:val="0"/>
          <w:numId w:val="99"/>
        </w:numPr>
        <w:spacing w:after="0" w:line="264" w:lineRule="auto"/>
        <w:jc w:val="both"/>
        <w:rPr>
          <w:sz w:val="24"/>
          <w:szCs w:val="24"/>
        </w:rPr>
      </w:pPr>
      <w:r w:rsidRPr="000514A8">
        <w:rPr>
          <w:rFonts w:ascii="Times New Roman" w:hAnsi="Times New Roman"/>
          <w:color w:val="000000"/>
          <w:sz w:val="24"/>
          <w:szCs w:val="24"/>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514A8" w:rsidRPr="000514A8" w:rsidRDefault="000514A8" w:rsidP="000514A8">
      <w:pPr>
        <w:spacing w:after="0" w:line="264" w:lineRule="auto"/>
        <w:ind w:left="120"/>
        <w:jc w:val="both"/>
        <w:rPr>
          <w:sz w:val="24"/>
          <w:szCs w:val="24"/>
        </w:rPr>
      </w:pP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МЕТАПРЕДМЕТНЫЕ РЕЗУЛЬТАТЫ</w:t>
      </w:r>
    </w:p>
    <w:p w:rsidR="000514A8" w:rsidRPr="000514A8" w:rsidRDefault="000514A8" w:rsidP="000514A8">
      <w:pPr>
        <w:spacing w:after="0" w:line="264" w:lineRule="auto"/>
        <w:ind w:firstLine="600"/>
        <w:jc w:val="both"/>
        <w:rPr>
          <w:sz w:val="24"/>
          <w:szCs w:val="24"/>
        </w:rPr>
      </w:pPr>
      <w:r w:rsidRPr="000514A8">
        <w:rPr>
          <w:rFonts w:ascii="Times New Roman" w:hAnsi="Times New Roman"/>
          <w:color w:val="000000"/>
          <w:sz w:val="24"/>
          <w:szCs w:val="24"/>
        </w:rPr>
        <w:t xml:space="preserve">В результате изучения предмета «Литературное чтение» в начальной школе у </w:t>
      </w:r>
      <w:proofErr w:type="gramStart"/>
      <w:r w:rsidRPr="000514A8">
        <w:rPr>
          <w:rFonts w:ascii="Times New Roman" w:hAnsi="Times New Roman"/>
          <w:color w:val="000000"/>
          <w:sz w:val="24"/>
          <w:szCs w:val="24"/>
        </w:rPr>
        <w:t>обучающихся</w:t>
      </w:r>
      <w:proofErr w:type="gramEnd"/>
      <w:r w:rsidRPr="000514A8">
        <w:rPr>
          <w:rFonts w:ascii="Times New Roman" w:hAnsi="Times New Roman"/>
          <w:color w:val="000000"/>
          <w:sz w:val="24"/>
          <w:szCs w:val="24"/>
        </w:rPr>
        <w:t xml:space="preserve"> будут сформированы познавательные универсальные учебные действия:</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базовые логические действия:</w:t>
      </w:r>
    </w:p>
    <w:p w:rsidR="000514A8" w:rsidRPr="000514A8" w:rsidRDefault="000514A8" w:rsidP="0027426F">
      <w:pPr>
        <w:numPr>
          <w:ilvl w:val="0"/>
          <w:numId w:val="100"/>
        </w:numPr>
        <w:spacing w:after="0" w:line="264" w:lineRule="auto"/>
        <w:jc w:val="both"/>
        <w:rPr>
          <w:sz w:val="24"/>
          <w:szCs w:val="24"/>
        </w:rPr>
      </w:pPr>
      <w:r w:rsidRPr="000514A8">
        <w:rPr>
          <w:rFonts w:ascii="Times New Roman" w:hAnsi="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514A8" w:rsidRPr="000514A8" w:rsidRDefault="000514A8" w:rsidP="0027426F">
      <w:pPr>
        <w:numPr>
          <w:ilvl w:val="0"/>
          <w:numId w:val="100"/>
        </w:numPr>
        <w:spacing w:after="0" w:line="264" w:lineRule="auto"/>
        <w:jc w:val="both"/>
        <w:rPr>
          <w:sz w:val="24"/>
          <w:szCs w:val="24"/>
        </w:rPr>
      </w:pPr>
      <w:r w:rsidRPr="000514A8">
        <w:rPr>
          <w:rFonts w:ascii="Times New Roman" w:hAnsi="Times New Roman"/>
          <w:color w:val="000000"/>
          <w:sz w:val="24"/>
          <w:szCs w:val="24"/>
        </w:rPr>
        <w:t>объединять произведения по жанру, авторской принадлежности;</w:t>
      </w:r>
    </w:p>
    <w:p w:rsidR="000514A8" w:rsidRPr="000514A8" w:rsidRDefault="000514A8" w:rsidP="0027426F">
      <w:pPr>
        <w:numPr>
          <w:ilvl w:val="0"/>
          <w:numId w:val="100"/>
        </w:numPr>
        <w:spacing w:after="0" w:line="264" w:lineRule="auto"/>
        <w:jc w:val="both"/>
        <w:rPr>
          <w:sz w:val="24"/>
          <w:szCs w:val="24"/>
        </w:rPr>
      </w:pPr>
      <w:r w:rsidRPr="000514A8">
        <w:rPr>
          <w:rFonts w:ascii="Times New Roman" w:hAnsi="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0514A8" w:rsidRPr="000514A8" w:rsidRDefault="000514A8" w:rsidP="0027426F">
      <w:pPr>
        <w:numPr>
          <w:ilvl w:val="0"/>
          <w:numId w:val="100"/>
        </w:numPr>
        <w:spacing w:after="0" w:line="264" w:lineRule="auto"/>
        <w:jc w:val="both"/>
        <w:rPr>
          <w:sz w:val="24"/>
          <w:szCs w:val="24"/>
        </w:rPr>
      </w:pPr>
      <w:r w:rsidRPr="000514A8">
        <w:rPr>
          <w:rFonts w:ascii="Times New Roman" w:hAnsi="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514A8" w:rsidRPr="000514A8" w:rsidRDefault="000514A8" w:rsidP="0027426F">
      <w:pPr>
        <w:numPr>
          <w:ilvl w:val="0"/>
          <w:numId w:val="100"/>
        </w:numPr>
        <w:spacing w:after="0" w:line="264" w:lineRule="auto"/>
        <w:jc w:val="both"/>
        <w:rPr>
          <w:sz w:val="24"/>
          <w:szCs w:val="24"/>
        </w:rPr>
      </w:pPr>
      <w:r w:rsidRPr="000514A8">
        <w:rPr>
          <w:rFonts w:ascii="Times New Roman" w:hAnsi="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0514A8" w:rsidRPr="000514A8" w:rsidRDefault="000514A8" w:rsidP="0027426F">
      <w:pPr>
        <w:numPr>
          <w:ilvl w:val="0"/>
          <w:numId w:val="100"/>
        </w:numPr>
        <w:spacing w:after="0" w:line="264" w:lineRule="auto"/>
        <w:jc w:val="both"/>
        <w:rPr>
          <w:sz w:val="24"/>
          <w:szCs w:val="24"/>
        </w:rPr>
      </w:pPr>
      <w:r w:rsidRPr="000514A8">
        <w:rPr>
          <w:rFonts w:ascii="Times New Roman" w:hAnsi="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базовые исследовательские действия:</w:t>
      </w:r>
    </w:p>
    <w:p w:rsidR="000514A8" w:rsidRPr="000514A8" w:rsidRDefault="000514A8" w:rsidP="0027426F">
      <w:pPr>
        <w:numPr>
          <w:ilvl w:val="0"/>
          <w:numId w:val="101"/>
        </w:numPr>
        <w:spacing w:after="0" w:line="264" w:lineRule="auto"/>
        <w:jc w:val="both"/>
        <w:rPr>
          <w:sz w:val="24"/>
          <w:szCs w:val="24"/>
        </w:rPr>
      </w:pPr>
      <w:r w:rsidRPr="000514A8">
        <w:rPr>
          <w:rFonts w:ascii="Times New Roman" w:hAnsi="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0514A8" w:rsidRPr="000514A8" w:rsidRDefault="000514A8" w:rsidP="0027426F">
      <w:pPr>
        <w:numPr>
          <w:ilvl w:val="0"/>
          <w:numId w:val="101"/>
        </w:numPr>
        <w:spacing w:after="0" w:line="264" w:lineRule="auto"/>
        <w:jc w:val="both"/>
        <w:rPr>
          <w:sz w:val="24"/>
          <w:szCs w:val="24"/>
        </w:rPr>
      </w:pPr>
      <w:r w:rsidRPr="000514A8">
        <w:rPr>
          <w:rFonts w:ascii="Times New Roman" w:hAnsi="Times New Roman"/>
          <w:color w:val="000000"/>
          <w:sz w:val="24"/>
          <w:szCs w:val="24"/>
        </w:rPr>
        <w:t>формулировать с помощью учителя цель, планировать изменения объекта, ситуации;</w:t>
      </w:r>
    </w:p>
    <w:p w:rsidR="000514A8" w:rsidRPr="000514A8" w:rsidRDefault="000514A8" w:rsidP="0027426F">
      <w:pPr>
        <w:numPr>
          <w:ilvl w:val="0"/>
          <w:numId w:val="101"/>
        </w:numPr>
        <w:spacing w:after="0" w:line="264" w:lineRule="auto"/>
        <w:jc w:val="both"/>
        <w:rPr>
          <w:sz w:val="24"/>
          <w:szCs w:val="24"/>
        </w:rPr>
      </w:pPr>
      <w:r w:rsidRPr="000514A8">
        <w:rPr>
          <w:rFonts w:ascii="Times New Roman" w:hAnsi="Times New Roman"/>
          <w:color w:val="000000"/>
          <w:sz w:val="24"/>
          <w:szCs w:val="24"/>
        </w:rPr>
        <w:t xml:space="preserve">сравнивать несколько вариантов решения задачи, выбирать наиболее </w:t>
      </w:r>
      <w:proofErr w:type="gramStart"/>
      <w:r w:rsidRPr="000514A8">
        <w:rPr>
          <w:rFonts w:ascii="Times New Roman" w:hAnsi="Times New Roman"/>
          <w:color w:val="000000"/>
          <w:sz w:val="24"/>
          <w:szCs w:val="24"/>
        </w:rPr>
        <w:t>подходящий</w:t>
      </w:r>
      <w:proofErr w:type="gramEnd"/>
      <w:r w:rsidRPr="000514A8">
        <w:rPr>
          <w:rFonts w:ascii="Times New Roman" w:hAnsi="Times New Roman"/>
          <w:color w:val="000000"/>
          <w:sz w:val="24"/>
          <w:szCs w:val="24"/>
        </w:rPr>
        <w:t xml:space="preserve"> (на основе предложенных критериев);</w:t>
      </w:r>
    </w:p>
    <w:p w:rsidR="000514A8" w:rsidRPr="000514A8" w:rsidRDefault="000514A8" w:rsidP="0027426F">
      <w:pPr>
        <w:numPr>
          <w:ilvl w:val="0"/>
          <w:numId w:val="101"/>
        </w:numPr>
        <w:spacing w:after="0" w:line="264" w:lineRule="auto"/>
        <w:jc w:val="both"/>
        <w:rPr>
          <w:sz w:val="24"/>
          <w:szCs w:val="24"/>
        </w:rPr>
      </w:pPr>
      <w:r w:rsidRPr="000514A8">
        <w:rPr>
          <w:rFonts w:ascii="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514A8" w:rsidRPr="000514A8" w:rsidRDefault="000514A8" w:rsidP="0027426F">
      <w:pPr>
        <w:numPr>
          <w:ilvl w:val="0"/>
          <w:numId w:val="101"/>
        </w:numPr>
        <w:spacing w:after="0" w:line="264" w:lineRule="auto"/>
        <w:jc w:val="both"/>
        <w:rPr>
          <w:sz w:val="24"/>
          <w:szCs w:val="24"/>
        </w:rPr>
      </w:pPr>
      <w:r w:rsidRPr="000514A8">
        <w:rPr>
          <w:rFonts w:ascii="Times New Roman" w:hAnsi="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514A8" w:rsidRPr="000514A8" w:rsidRDefault="000514A8" w:rsidP="0027426F">
      <w:pPr>
        <w:numPr>
          <w:ilvl w:val="0"/>
          <w:numId w:val="101"/>
        </w:numPr>
        <w:spacing w:after="0" w:line="264" w:lineRule="auto"/>
        <w:jc w:val="both"/>
        <w:rPr>
          <w:sz w:val="24"/>
          <w:szCs w:val="24"/>
        </w:rPr>
      </w:pPr>
      <w:r w:rsidRPr="000514A8">
        <w:rPr>
          <w:rFonts w:ascii="Times New Roman" w:hAnsi="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работа с информацией:</w:t>
      </w:r>
    </w:p>
    <w:p w:rsidR="000514A8" w:rsidRPr="000514A8" w:rsidRDefault="000514A8" w:rsidP="0027426F">
      <w:pPr>
        <w:numPr>
          <w:ilvl w:val="0"/>
          <w:numId w:val="102"/>
        </w:numPr>
        <w:spacing w:after="0" w:line="264" w:lineRule="auto"/>
        <w:jc w:val="both"/>
        <w:rPr>
          <w:sz w:val="24"/>
          <w:szCs w:val="24"/>
        </w:rPr>
      </w:pPr>
      <w:r w:rsidRPr="000514A8">
        <w:rPr>
          <w:rFonts w:ascii="Times New Roman" w:hAnsi="Times New Roman"/>
          <w:color w:val="000000"/>
          <w:sz w:val="24"/>
          <w:szCs w:val="24"/>
        </w:rPr>
        <w:t>выбирать источник получения информации;</w:t>
      </w:r>
    </w:p>
    <w:p w:rsidR="000514A8" w:rsidRPr="000514A8" w:rsidRDefault="000514A8" w:rsidP="0027426F">
      <w:pPr>
        <w:numPr>
          <w:ilvl w:val="0"/>
          <w:numId w:val="102"/>
        </w:numPr>
        <w:spacing w:after="0" w:line="264" w:lineRule="auto"/>
        <w:jc w:val="both"/>
        <w:rPr>
          <w:sz w:val="24"/>
          <w:szCs w:val="24"/>
        </w:rPr>
      </w:pPr>
      <w:r w:rsidRPr="000514A8">
        <w:rPr>
          <w:rFonts w:ascii="Times New Roman" w:hAnsi="Times New Roman"/>
          <w:color w:val="000000"/>
          <w:sz w:val="24"/>
          <w:szCs w:val="24"/>
        </w:rPr>
        <w:t>согласно заданному алгоритму находить в предложенном источнике информацию, представленную в явном виде;</w:t>
      </w:r>
    </w:p>
    <w:p w:rsidR="000514A8" w:rsidRPr="000514A8" w:rsidRDefault="000514A8" w:rsidP="0027426F">
      <w:pPr>
        <w:numPr>
          <w:ilvl w:val="0"/>
          <w:numId w:val="102"/>
        </w:numPr>
        <w:spacing w:after="0" w:line="264" w:lineRule="auto"/>
        <w:jc w:val="both"/>
        <w:rPr>
          <w:sz w:val="24"/>
          <w:szCs w:val="24"/>
        </w:rPr>
      </w:pPr>
      <w:r w:rsidRPr="000514A8">
        <w:rPr>
          <w:rFonts w:ascii="Times New Roman" w:hAnsi="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514A8" w:rsidRPr="000514A8" w:rsidRDefault="000514A8" w:rsidP="0027426F">
      <w:pPr>
        <w:numPr>
          <w:ilvl w:val="0"/>
          <w:numId w:val="102"/>
        </w:numPr>
        <w:spacing w:after="0" w:line="264" w:lineRule="auto"/>
        <w:jc w:val="both"/>
        <w:rPr>
          <w:sz w:val="24"/>
          <w:szCs w:val="24"/>
        </w:rPr>
      </w:pPr>
      <w:r w:rsidRPr="000514A8">
        <w:rPr>
          <w:rFonts w:ascii="Times New Roman" w:hAnsi="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514A8" w:rsidRPr="000514A8" w:rsidRDefault="000514A8" w:rsidP="0027426F">
      <w:pPr>
        <w:numPr>
          <w:ilvl w:val="0"/>
          <w:numId w:val="102"/>
        </w:numPr>
        <w:spacing w:after="0" w:line="264" w:lineRule="auto"/>
        <w:jc w:val="both"/>
        <w:rPr>
          <w:sz w:val="24"/>
          <w:szCs w:val="24"/>
        </w:rPr>
      </w:pPr>
      <w:r w:rsidRPr="000514A8">
        <w:rPr>
          <w:rFonts w:ascii="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0514A8" w:rsidRPr="000514A8" w:rsidRDefault="000514A8" w:rsidP="0027426F">
      <w:pPr>
        <w:numPr>
          <w:ilvl w:val="0"/>
          <w:numId w:val="102"/>
        </w:numPr>
        <w:spacing w:after="0" w:line="264" w:lineRule="auto"/>
        <w:jc w:val="both"/>
        <w:rPr>
          <w:sz w:val="24"/>
          <w:szCs w:val="24"/>
        </w:rPr>
      </w:pPr>
      <w:r w:rsidRPr="000514A8">
        <w:rPr>
          <w:rFonts w:ascii="Times New Roman" w:hAnsi="Times New Roman"/>
          <w:color w:val="000000"/>
          <w:sz w:val="24"/>
          <w:szCs w:val="24"/>
        </w:rPr>
        <w:t>самостоятельно создавать схемы, таблицы для представления информации.</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lastRenderedPageBreak/>
        <w:t xml:space="preserve">К концу обучения в начальной школе у обучающегося формируются </w:t>
      </w:r>
      <w:r w:rsidRPr="000514A8">
        <w:rPr>
          <w:rFonts w:ascii="Times New Roman" w:hAnsi="Times New Roman"/>
          <w:b/>
          <w:color w:val="000000"/>
          <w:sz w:val="24"/>
          <w:szCs w:val="24"/>
        </w:rPr>
        <w:t xml:space="preserve">коммуникативные </w:t>
      </w:r>
      <w:r w:rsidRPr="000514A8">
        <w:rPr>
          <w:rFonts w:ascii="Times New Roman" w:hAnsi="Times New Roman"/>
          <w:color w:val="000000"/>
          <w:sz w:val="24"/>
          <w:szCs w:val="24"/>
        </w:rPr>
        <w:t>универсальные учебные действия:</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общение</w:t>
      </w:r>
      <w:r w:rsidRPr="000514A8">
        <w:rPr>
          <w:rFonts w:ascii="Times New Roman" w:hAnsi="Times New Roman"/>
          <w:color w:val="000000"/>
          <w:sz w:val="24"/>
          <w:szCs w:val="24"/>
        </w:rPr>
        <w:t>:</w:t>
      </w:r>
    </w:p>
    <w:p w:rsidR="000514A8" w:rsidRPr="000514A8" w:rsidRDefault="000514A8" w:rsidP="0027426F">
      <w:pPr>
        <w:numPr>
          <w:ilvl w:val="0"/>
          <w:numId w:val="103"/>
        </w:numPr>
        <w:spacing w:after="0" w:line="264" w:lineRule="auto"/>
        <w:jc w:val="both"/>
        <w:rPr>
          <w:sz w:val="24"/>
          <w:szCs w:val="24"/>
        </w:rPr>
      </w:pPr>
      <w:r w:rsidRPr="000514A8">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0514A8" w:rsidRPr="000514A8" w:rsidRDefault="000514A8" w:rsidP="0027426F">
      <w:pPr>
        <w:numPr>
          <w:ilvl w:val="0"/>
          <w:numId w:val="103"/>
        </w:numPr>
        <w:spacing w:after="0" w:line="264" w:lineRule="auto"/>
        <w:jc w:val="both"/>
        <w:rPr>
          <w:sz w:val="24"/>
          <w:szCs w:val="24"/>
        </w:rPr>
      </w:pPr>
      <w:r w:rsidRPr="000514A8">
        <w:rPr>
          <w:rFonts w:ascii="Times New Roman" w:hAnsi="Times New Roman"/>
          <w:color w:val="000000"/>
          <w:sz w:val="24"/>
          <w:szCs w:val="24"/>
        </w:rPr>
        <w:t>проявлять уважительное отношение к собеседнику, соблюдать правила ведения диалога и дискуссии;</w:t>
      </w:r>
    </w:p>
    <w:p w:rsidR="000514A8" w:rsidRPr="000514A8" w:rsidRDefault="000514A8" w:rsidP="0027426F">
      <w:pPr>
        <w:numPr>
          <w:ilvl w:val="0"/>
          <w:numId w:val="103"/>
        </w:numPr>
        <w:spacing w:after="0" w:line="264" w:lineRule="auto"/>
        <w:jc w:val="both"/>
        <w:rPr>
          <w:sz w:val="24"/>
          <w:szCs w:val="24"/>
        </w:rPr>
      </w:pPr>
      <w:r w:rsidRPr="000514A8">
        <w:rPr>
          <w:rFonts w:ascii="Times New Roman" w:hAnsi="Times New Roman"/>
          <w:color w:val="000000"/>
          <w:sz w:val="24"/>
          <w:szCs w:val="24"/>
        </w:rPr>
        <w:t>признавать возможность существования разных точек зрения;</w:t>
      </w:r>
    </w:p>
    <w:p w:rsidR="000514A8" w:rsidRPr="000514A8" w:rsidRDefault="000514A8" w:rsidP="0027426F">
      <w:pPr>
        <w:numPr>
          <w:ilvl w:val="0"/>
          <w:numId w:val="103"/>
        </w:numPr>
        <w:spacing w:after="0" w:line="264" w:lineRule="auto"/>
        <w:jc w:val="both"/>
        <w:rPr>
          <w:sz w:val="24"/>
          <w:szCs w:val="24"/>
        </w:rPr>
      </w:pPr>
      <w:r w:rsidRPr="000514A8">
        <w:rPr>
          <w:rFonts w:ascii="Times New Roman" w:hAnsi="Times New Roman"/>
          <w:color w:val="000000"/>
          <w:sz w:val="24"/>
          <w:szCs w:val="24"/>
        </w:rPr>
        <w:t>корректно и аргументированно высказывать своё мнение;</w:t>
      </w:r>
    </w:p>
    <w:p w:rsidR="000514A8" w:rsidRPr="000514A8" w:rsidRDefault="000514A8" w:rsidP="0027426F">
      <w:pPr>
        <w:numPr>
          <w:ilvl w:val="0"/>
          <w:numId w:val="103"/>
        </w:numPr>
        <w:spacing w:after="0" w:line="264" w:lineRule="auto"/>
        <w:jc w:val="both"/>
        <w:rPr>
          <w:sz w:val="24"/>
          <w:szCs w:val="24"/>
        </w:rPr>
      </w:pPr>
      <w:r w:rsidRPr="000514A8">
        <w:rPr>
          <w:rFonts w:ascii="Times New Roman" w:hAnsi="Times New Roman"/>
          <w:color w:val="000000"/>
          <w:sz w:val="24"/>
          <w:szCs w:val="24"/>
        </w:rPr>
        <w:t>строить речевое высказывание в соответствии с поставленной задачей;</w:t>
      </w:r>
    </w:p>
    <w:p w:rsidR="000514A8" w:rsidRPr="000514A8" w:rsidRDefault="000514A8" w:rsidP="0027426F">
      <w:pPr>
        <w:numPr>
          <w:ilvl w:val="0"/>
          <w:numId w:val="103"/>
        </w:numPr>
        <w:spacing w:after="0" w:line="264" w:lineRule="auto"/>
        <w:jc w:val="both"/>
        <w:rPr>
          <w:sz w:val="24"/>
          <w:szCs w:val="24"/>
        </w:rPr>
      </w:pPr>
      <w:r w:rsidRPr="000514A8">
        <w:rPr>
          <w:rFonts w:ascii="Times New Roman" w:hAnsi="Times New Roman"/>
          <w:color w:val="000000"/>
          <w:sz w:val="24"/>
          <w:szCs w:val="24"/>
        </w:rPr>
        <w:t>создавать устные и письменные тексты (описание, рассуждение, повествование);</w:t>
      </w:r>
    </w:p>
    <w:p w:rsidR="000514A8" w:rsidRPr="000514A8" w:rsidRDefault="000514A8" w:rsidP="0027426F">
      <w:pPr>
        <w:numPr>
          <w:ilvl w:val="0"/>
          <w:numId w:val="103"/>
        </w:numPr>
        <w:spacing w:after="0" w:line="264" w:lineRule="auto"/>
        <w:jc w:val="both"/>
        <w:rPr>
          <w:sz w:val="24"/>
          <w:szCs w:val="24"/>
        </w:rPr>
      </w:pPr>
      <w:r w:rsidRPr="000514A8">
        <w:rPr>
          <w:rFonts w:ascii="Times New Roman" w:hAnsi="Times New Roman"/>
          <w:color w:val="000000"/>
          <w:sz w:val="24"/>
          <w:szCs w:val="24"/>
        </w:rPr>
        <w:t>готовить небольшие публичные выступления;</w:t>
      </w:r>
    </w:p>
    <w:p w:rsidR="000514A8" w:rsidRPr="000514A8" w:rsidRDefault="000514A8" w:rsidP="0027426F">
      <w:pPr>
        <w:numPr>
          <w:ilvl w:val="0"/>
          <w:numId w:val="103"/>
        </w:numPr>
        <w:spacing w:after="0" w:line="264" w:lineRule="auto"/>
        <w:jc w:val="both"/>
        <w:rPr>
          <w:sz w:val="24"/>
          <w:szCs w:val="24"/>
        </w:rPr>
      </w:pPr>
      <w:r w:rsidRPr="000514A8">
        <w:rPr>
          <w:rFonts w:ascii="Times New Roman" w:hAnsi="Times New Roman"/>
          <w:color w:val="000000"/>
          <w:sz w:val="24"/>
          <w:szCs w:val="24"/>
        </w:rPr>
        <w:t>подбирать иллюстративный материал (рисунки, фото, плакаты) к тексту выступления.</w:t>
      </w:r>
    </w:p>
    <w:p w:rsidR="000514A8" w:rsidRPr="000514A8" w:rsidRDefault="000514A8" w:rsidP="000514A8">
      <w:pPr>
        <w:spacing w:after="0" w:line="264" w:lineRule="auto"/>
        <w:ind w:firstLine="600"/>
        <w:jc w:val="both"/>
        <w:rPr>
          <w:sz w:val="24"/>
          <w:szCs w:val="24"/>
        </w:rPr>
      </w:pPr>
      <w:proofErr w:type="gramStart"/>
      <w:r w:rsidRPr="000514A8">
        <w:rPr>
          <w:rFonts w:ascii="Times New Roman" w:hAnsi="Times New Roman"/>
          <w:color w:val="000000"/>
          <w:sz w:val="24"/>
          <w:szCs w:val="24"/>
        </w:rPr>
        <w:t xml:space="preserve">К концу обучения в начальной школе у обучающегося формируются </w:t>
      </w:r>
      <w:r w:rsidRPr="000514A8">
        <w:rPr>
          <w:rFonts w:ascii="Times New Roman" w:hAnsi="Times New Roman"/>
          <w:b/>
          <w:color w:val="000000"/>
          <w:sz w:val="24"/>
          <w:szCs w:val="24"/>
        </w:rPr>
        <w:t>регулятивные</w:t>
      </w:r>
      <w:r w:rsidRPr="000514A8">
        <w:rPr>
          <w:rFonts w:ascii="Times New Roman" w:hAnsi="Times New Roman"/>
          <w:color w:val="000000"/>
          <w:sz w:val="24"/>
          <w:szCs w:val="24"/>
        </w:rPr>
        <w:t xml:space="preserve"> универсальные учебные действия:</w:t>
      </w:r>
      <w:proofErr w:type="gramEnd"/>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самоорганизация</w:t>
      </w:r>
      <w:r w:rsidRPr="000514A8">
        <w:rPr>
          <w:rFonts w:ascii="Times New Roman" w:hAnsi="Times New Roman"/>
          <w:color w:val="000000"/>
          <w:sz w:val="24"/>
          <w:szCs w:val="24"/>
        </w:rPr>
        <w:t>:</w:t>
      </w:r>
    </w:p>
    <w:p w:rsidR="000514A8" w:rsidRPr="000514A8" w:rsidRDefault="000514A8" w:rsidP="0027426F">
      <w:pPr>
        <w:numPr>
          <w:ilvl w:val="0"/>
          <w:numId w:val="104"/>
        </w:numPr>
        <w:spacing w:after="0" w:line="264" w:lineRule="auto"/>
        <w:jc w:val="both"/>
        <w:rPr>
          <w:sz w:val="24"/>
          <w:szCs w:val="24"/>
        </w:rPr>
      </w:pPr>
      <w:r w:rsidRPr="000514A8">
        <w:rPr>
          <w:rFonts w:ascii="Times New Roman" w:hAnsi="Times New Roman"/>
          <w:color w:val="000000"/>
          <w:sz w:val="24"/>
          <w:szCs w:val="24"/>
        </w:rPr>
        <w:t>планировать действия по решению учебной задачи для получения результата;</w:t>
      </w:r>
    </w:p>
    <w:p w:rsidR="000514A8" w:rsidRPr="000514A8" w:rsidRDefault="000514A8" w:rsidP="0027426F">
      <w:pPr>
        <w:numPr>
          <w:ilvl w:val="0"/>
          <w:numId w:val="104"/>
        </w:numPr>
        <w:spacing w:after="0" w:line="264" w:lineRule="auto"/>
        <w:jc w:val="both"/>
        <w:rPr>
          <w:sz w:val="24"/>
          <w:szCs w:val="24"/>
        </w:rPr>
      </w:pPr>
      <w:r w:rsidRPr="000514A8">
        <w:rPr>
          <w:rFonts w:ascii="Times New Roman" w:hAnsi="Times New Roman"/>
          <w:color w:val="000000"/>
          <w:sz w:val="24"/>
          <w:szCs w:val="24"/>
        </w:rPr>
        <w:t>выстраивать последовательность выбранных действий;</w:t>
      </w:r>
    </w:p>
    <w:p w:rsidR="000514A8" w:rsidRPr="000514A8" w:rsidRDefault="000514A8" w:rsidP="000514A8">
      <w:pPr>
        <w:spacing w:after="0" w:line="264" w:lineRule="auto"/>
        <w:ind w:firstLine="600"/>
        <w:jc w:val="both"/>
        <w:rPr>
          <w:sz w:val="24"/>
          <w:szCs w:val="24"/>
        </w:rPr>
      </w:pPr>
      <w:r w:rsidRPr="000514A8">
        <w:rPr>
          <w:rFonts w:ascii="Times New Roman" w:hAnsi="Times New Roman"/>
          <w:i/>
          <w:color w:val="000000"/>
          <w:sz w:val="24"/>
          <w:szCs w:val="24"/>
        </w:rPr>
        <w:t>самоконтроль</w:t>
      </w:r>
      <w:r w:rsidRPr="000514A8">
        <w:rPr>
          <w:rFonts w:ascii="Times New Roman" w:hAnsi="Times New Roman"/>
          <w:color w:val="000000"/>
          <w:sz w:val="24"/>
          <w:szCs w:val="24"/>
        </w:rPr>
        <w:t>:</w:t>
      </w:r>
    </w:p>
    <w:p w:rsidR="000514A8" w:rsidRPr="000514A8" w:rsidRDefault="000514A8" w:rsidP="0027426F">
      <w:pPr>
        <w:numPr>
          <w:ilvl w:val="0"/>
          <w:numId w:val="105"/>
        </w:numPr>
        <w:spacing w:after="0" w:line="264" w:lineRule="auto"/>
        <w:jc w:val="both"/>
        <w:rPr>
          <w:sz w:val="24"/>
          <w:szCs w:val="24"/>
        </w:rPr>
      </w:pPr>
      <w:r w:rsidRPr="000514A8">
        <w:rPr>
          <w:rFonts w:ascii="Times New Roman" w:hAnsi="Times New Roman"/>
          <w:color w:val="000000"/>
          <w:sz w:val="24"/>
          <w:szCs w:val="24"/>
        </w:rPr>
        <w:t>устанавливать причины успеха/неудач учебной деятельности;</w:t>
      </w:r>
    </w:p>
    <w:p w:rsidR="000514A8" w:rsidRPr="000514A8" w:rsidRDefault="000514A8" w:rsidP="0027426F">
      <w:pPr>
        <w:numPr>
          <w:ilvl w:val="0"/>
          <w:numId w:val="105"/>
        </w:numPr>
        <w:spacing w:after="0" w:line="264" w:lineRule="auto"/>
        <w:jc w:val="both"/>
        <w:rPr>
          <w:sz w:val="24"/>
          <w:szCs w:val="24"/>
        </w:rPr>
      </w:pPr>
      <w:r w:rsidRPr="000514A8">
        <w:rPr>
          <w:rFonts w:ascii="Times New Roman" w:hAnsi="Times New Roman"/>
          <w:color w:val="000000"/>
          <w:sz w:val="24"/>
          <w:szCs w:val="24"/>
        </w:rPr>
        <w:t>корректировать свои учебные действия для преодоления ошибок.</w:t>
      </w:r>
    </w:p>
    <w:p w:rsidR="000514A8" w:rsidRPr="000514A8" w:rsidRDefault="000514A8" w:rsidP="000514A8">
      <w:pPr>
        <w:spacing w:after="0" w:line="264" w:lineRule="auto"/>
        <w:ind w:left="120"/>
        <w:jc w:val="both"/>
        <w:rPr>
          <w:sz w:val="24"/>
          <w:szCs w:val="24"/>
        </w:rPr>
      </w:pPr>
      <w:r w:rsidRPr="000514A8">
        <w:rPr>
          <w:rFonts w:ascii="Times New Roman" w:hAnsi="Times New Roman"/>
          <w:color w:val="000000"/>
          <w:sz w:val="24"/>
          <w:szCs w:val="24"/>
        </w:rPr>
        <w:t>Совместная деятельность:</w:t>
      </w:r>
    </w:p>
    <w:p w:rsidR="000514A8" w:rsidRPr="000514A8" w:rsidRDefault="000514A8" w:rsidP="0027426F">
      <w:pPr>
        <w:numPr>
          <w:ilvl w:val="0"/>
          <w:numId w:val="106"/>
        </w:numPr>
        <w:spacing w:after="0" w:line="264" w:lineRule="auto"/>
        <w:jc w:val="both"/>
        <w:rPr>
          <w:sz w:val="24"/>
          <w:szCs w:val="24"/>
        </w:rPr>
      </w:pPr>
      <w:r w:rsidRPr="000514A8">
        <w:rPr>
          <w:rFonts w:ascii="Times New Roman" w:hAnsi="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514A8" w:rsidRPr="000514A8" w:rsidRDefault="000514A8" w:rsidP="0027426F">
      <w:pPr>
        <w:numPr>
          <w:ilvl w:val="0"/>
          <w:numId w:val="106"/>
        </w:numPr>
        <w:spacing w:after="0" w:line="264" w:lineRule="auto"/>
        <w:jc w:val="both"/>
        <w:rPr>
          <w:sz w:val="24"/>
          <w:szCs w:val="24"/>
        </w:rPr>
      </w:pPr>
      <w:r w:rsidRPr="000514A8">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14A8" w:rsidRPr="000514A8" w:rsidRDefault="000514A8" w:rsidP="0027426F">
      <w:pPr>
        <w:numPr>
          <w:ilvl w:val="0"/>
          <w:numId w:val="106"/>
        </w:numPr>
        <w:spacing w:after="0" w:line="264" w:lineRule="auto"/>
        <w:jc w:val="both"/>
        <w:rPr>
          <w:sz w:val="24"/>
          <w:szCs w:val="24"/>
        </w:rPr>
      </w:pPr>
      <w:r w:rsidRPr="000514A8">
        <w:rPr>
          <w:rFonts w:ascii="Times New Roman" w:hAnsi="Times New Roman"/>
          <w:color w:val="000000"/>
          <w:sz w:val="24"/>
          <w:szCs w:val="24"/>
        </w:rPr>
        <w:t>проявлять готовность руководить, выполнять поручения, подчиняться;</w:t>
      </w:r>
    </w:p>
    <w:p w:rsidR="000514A8" w:rsidRPr="000514A8" w:rsidRDefault="000514A8" w:rsidP="0027426F">
      <w:pPr>
        <w:numPr>
          <w:ilvl w:val="0"/>
          <w:numId w:val="106"/>
        </w:numPr>
        <w:spacing w:after="0" w:line="264" w:lineRule="auto"/>
        <w:jc w:val="both"/>
        <w:rPr>
          <w:sz w:val="24"/>
          <w:szCs w:val="24"/>
        </w:rPr>
      </w:pPr>
      <w:r w:rsidRPr="000514A8">
        <w:rPr>
          <w:rFonts w:ascii="Times New Roman" w:hAnsi="Times New Roman"/>
          <w:color w:val="000000"/>
          <w:sz w:val="24"/>
          <w:szCs w:val="24"/>
        </w:rPr>
        <w:t>ответственно выполнять свою часть работы;</w:t>
      </w:r>
    </w:p>
    <w:p w:rsidR="000514A8" w:rsidRPr="000514A8" w:rsidRDefault="000514A8" w:rsidP="0027426F">
      <w:pPr>
        <w:numPr>
          <w:ilvl w:val="0"/>
          <w:numId w:val="106"/>
        </w:numPr>
        <w:spacing w:after="0" w:line="264" w:lineRule="auto"/>
        <w:jc w:val="both"/>
        <w:rPr>
          <w:sz w:val="24"/>
          <w:szCs w:val="24"/>
        </w:rPr>
      </w:pPr>
      <w:r w:rsidRPr="000514A8">
        <w:rPr>
          <w:rFonts w:ascii="Times New Roman" w:hAnsi="Times New Roman"/>
          <w:color w:val="000000"/>
          <w:sz w:val="24"/>
          <w:szCs w:val="24"/>
        </w:rPr>
        <w:t>оценивать свой вклад в общий результат;</w:t>
      </w:r>
    </w:p>
    <w:p w:rsidR="000514A8" w:rsidRPr="000514A8" w:rsidRDefault="000514A8" w:rsidP="0027426F">
      <w:pPr>
        <w:numPr>
          <w:ilvl w:val="0"/>
          <w:numId w:val="106"/>
        </w:numPr>
        <w:spacing w:after="0" w:line="264" w:lineRule="auto"/>
        <w:jc w:val="both"/>
        <w:rPr>
          <w:sz w:val="24"/>
          <w:szCs w:val="24"/>
        </w:rPr>
      </w:pPr>
      <w:r w:rsidRPr="000514A8">
        <w:rPr>
          <w:rFonts w:ascii="Times New Roman" w:hAnsi="Times New Roman"/>
          <w:color w:val="000000"/>
          <w:sz w:val="24"/>
          <w:szCs w:val="24"/>
        </w:rPr>
        <w:t>выполнять совместные проектные задания с опорой на предложенные образцы.</w:t>
      </w:r>
    </w:p>
    <w:p w:rsidR="000514A8" w:rsidRPr="000514A8" w:rsidRDefault="000514A8" w:rsidP="000514A8">
      <w:pPr>
        <w:spacing w:after="0" w:line="264" w:lineRule="auto"/>
        <w:ind w:left="120"/>
        <w:jc w:val="both"/>
        <w:rPr>
          <w:sz w:val="24"/>
          <w:szCs w:val="24"/>
        </w:rPr>
      </w:pP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ПРЕДМЕТНЫЕ РЕЗУЛЬТАТЫ</w:t>
      </w:r>
    </w:p>
    <w:p w:rsidR="000514A8" w:rsidRPr="000514A8" w:rsidRDefault="000514A8" w:rsidP="00901590">
      <w:pPr>
        <w:spacing w:after="0" w:line="264" w:lineRule="auto"/>
        <w:ind w:firstLine="600"/>
        <w:jc w:val="both"/>
        <w:rPr>
          <w:sz w:val="24"/>
          <w:szCs w:val="24"/>
        </w:rPr>
      </w:pPr>
      <w:r w:rsidRPr="000514A8">
        <w:rPr>
          <w:rFonts w:ascii="Times New Roman" w:hAnsi="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1 КЛАСС</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w:t>
      </w:r>
      <w:r w:rsidRPr="000514A8">
        <w:rPr>
          <w:rFonts w:ascii="Times New Roman" w:hAnsi="Times New Roman"/>
          <w:color w:val="000000"/>
          <w:sz w:val="24"/>
          <w:szCs w:val="24"/>
        </w:rPr>
        <w:lastRenderedPageBreak/>
        <w:t>букв и слогов доступные для восприятия и небольшие по объёму произведения в темпе не менее 30 слов в минуту (без отметочного оценивания);</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различать прозаическую (нестихотворную) и стихотворную речь;</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читать по ролям с соблюдением норм произношения, расстановки ударения;</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составлять высказывания по содержанию произведения (не менее 3 предложений) по заданному алгоритму;</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сочинять небольшие тексты по предложенному началу и др. (не менее 3 предложений);</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ориентироваться в книге/учебнике по обложке, оглавлению, иллюстрациям;</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514A8" w:rsidRPr="000514A8" w:rsidRDefault="000514A8" w:rsidP="0027426F">
      <w:pPr>
        <w:numPr>
          <w:ilvl w:val="0"/>
          <w:numId w:val="107"/>
        </w:numPr>
        <w:spacing w:after="0" w:line="264" w:lineRule="auto"/>
        <w:jc w:val="both"/>
        <w:rPr>
          <w:sz w:val="24"/>
          <w:szCs w:val="24"/>
        </w:rPr>
      </w:pPr>
      <w:r w:rsidRPr="000514A8">
        <w:rPr>
          <w:rFonts w:ascii="Times New Roman" w:hAnsi="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2 КЛАСС</w:t>
      </w:r>
    </w:p>
    <w:p w:rsidR="000514A8" w:rsidRPr="000514A8" w:rsidRDefault="000514A8" w:rsidP="0027426F">
      <w:pPr>
        <w:numPr>
          <w:ilvl w:val="0"/>
          <w:numId w:val="108"/>
        </w:numPr>
        <w:spacing w:after="0" w:line="264" w:lineRule="auto"/>
        <w:jc w:val="both"/>
        <w:rPr>
          <w:sz w:val="24"/>
          <w:szCs w:val="24"/>
        </w:rPr>
      </w:pPr>
      <w:proofErr w:type="gramStart"/>
      <w:r w:rsidRPr="000514A8">
        <w:rPr>
          <w:rFonts w:ascii="Times New Roman" w:hAnsi="Times New Roman"/>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различать прозаическую и стихотворную речь: называть особенности стихотворного произведения (ритм, рифма);</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lastRenderedPageBreak/>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514A8" w:rsidRPr="000514A8" w:rsidRDefault="000514A8" w:rsidP="0027426F">
      <w:pPr>
        <w:numPr>
          <w:ilvl w:val="0"/>
          <w:numId w:val="108"/>
        </w:numPr>
        <w:spacing w:after="0" w:line="264" w:lineRule="auto"/>
        <w:jc w:val="both"/>
        <w:rPr>
          <w:sz w:val="24"/>
          <w:szCs w:val="24"/>
        </w:rPr>
      </w:pPr>
      <w:proofErr w:type="gramStart"/>
      <w:r w:rsidRPr="000514A8">
        <w:rPr>
          <w:rFonts w:ascii="Times New Roman" w:hAnsi="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514A8" w:rsidRPr="000514A8" w:rsidRDefault="000514A8" w:rsidP="0027426F">
      <w:pPr>
        <w:numPr>
          <w:ilvl w:val="0"/>
          <w:numId w:val="108"/>
        </w:numPr>
        <w:spacing w:after="0" w:line="264" w:lineRule="auto"/>
        <w:jc w:val="both"/>
        <w:rPr>
          <w:sz w:val="24"/>
          <w:szCs w:val="24"/>
        </w:rPr>
      </w:pPr>
      <w:proofErr w:type="gramStart"/>
      <w:r w:rsidRPr="000514A8">
        <w:rPr>
          <w:rFonts w:ascii="Times New Roman" w:hAnsi="Times New Roman"/>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пересказывать (устно) содержание произведения подробно, выборочно, от лица героя, от третьего лица;</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составлять высказывания на заданную тему по содержанию произведения (не менее 5 предложений);</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 xml:space="preserve">сочинять по аналогии с </w:t>
      </w:r>
      <w:proofErr w:type="gramStart"/>
      <w:r w:rsidRPr="000514A8">
        <w:rPr>
          <w:rFonts w:ascii="Times New Roman" w:hAnsi="Times New Roman"/>
          <w:color w:val="000000"/>
          <w:sz w:val="24"/>
          <w:szCs w:val="24"/>
        </w:rPr>
        <w:t>прочитанным</w:t>
      </w:r>
      <w:proofErr w:type="gramEnd"/>
      <w:r w:rsidRPr="000514A8">
        <w:rPr>
          <w:rFonts w:ascii="Times New Roman" w:hAnsi="Times New Roman"/>
          <w:color w:val="000000"/>
          <w:sz w:val="24"/>
          <w:szCs w:val="24"/>
        </w:rPr>
        <w:t xml:space="preserve"> загадки, небольшие сказки, рассказы;</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ориентироваться в книге/учебнике по обложке, оглавлению, аннотации, иллюстрациям, предисловию, условным обозначениям;</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514A8" w:rsidRPr="000514A8" w:rsidRDefault="000514A8" w:rsidP="0027426F">
      <w:pPr>
        <w:numPr>
          <w:ilvl w:val="0"/>
          <w:numId w:val="108"/>
        </w:numPr>
        <w:spacing w:after="0" w:line="264" w:lineRule="auto"/>
        <w:jc w:val="both"/>
        <w:rPr>
          <w:sz w:val="24"/>
          <w:szCs w:val="24"/>
        </w:rPr>
      </w:pPr>
      <w:r w:rsidRPr="000514A8">
        <w:rPr>
          <w:rFonts w:ascii="Times New Roman" w:hAnsi="Times New Roman"/>
          <w:color w:val="000000"/>
          <w:sz w:val="24"/>
          <w:szCs w:val="24"/>
        </w:rPr>
        <w:t>использовать справочную литературу для получения дополнительной информации в соответствии с учебной задачей.</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3 КЛАСС</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lastRenderedPageBreak/>
        <w:t>читать наизусть не менее 4 стихотворений в соответствии с изученной тематикой произведений;</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различать художественные произведения и познавательные тексты;</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514A8">
        <w:rPr>
          <w:rFonts w:ascii="Times New Roman" w:hAnsi="Times New Roman"/>
          <w:color w:val="000000"/>
          <w:sz w:val="24"/>
          <w:szCs w:val="24"/>
        </w:rPr>
        <w:t>от</w:t>
      </w:r>
      <w:proofErr w:type="gramEnd"/>
      <w:r w:rsidRPr="000514A8">
        <w:rPr>
          <w:rFonts w:ascii="Times New Roman" w:hAnsi="Times New Roman"/>
          <w:color w:val="000000"/>
          <w:sz w:val="24"/>
          <w:szCs w:val="24"/>
        </w:rPr>
        <w:t xml:space="preserve"> эпического;</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514A8" w:rsidRPr="000514A8" w:rsidRDefault="000514A8" w:rsidP="0027426F">
      <w:pPr>
        <w:numPr>
          <w:ilvl w:val="0"/>
          <w:numId w:val="109"/>
        </w:numPr>
        <w:spacing w:after="0" w:line="264" w:lineRule="auto"/>
        <w:jc w:val="both"/>
        <w:rPr>
          <w:sz w:val="24"/>
          <w:szCs w:val="24"/>
        </w:rPr>
      </w:pPr>
      <w:proofErr w:type="gramStart"/>
      <w:r w:rsidRPr="000514A8">
        <w:rPr>
          <w:rFonts w:ascii="Times New Roman" w:hAnsi="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514A8" w:rsidRPr="000514A8" w:rsidRDefault="000514A8" w:rsidP="0027426F">
      <w:pPr>
        <w:numPr>
          <w:ilvl w:val="0"/>
          <w:numId w:val="109"/>
        </w:numPr>
        <w:spacing w:after="0" w:line="264" w:lineRule="auto"/>
        <w:jc w:val="both"/>
        <w:rPr>
          <w:sz w:val="24"/>
          <w:szCs w:val="24"/>
        </w:rPr>
      </w:pPr>
      <w:proofErr w:type="gramStart"/>
      <w:r w:rsidRPr="000514A8">
        <w:rPr>
          <w:rFonts w:ascii="Times New Roman" w:hAnsi="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514A8" w:rsidRPr="000514A8" w:rsidRDefault="000514A8" w:rsidP="0027426F">
      <w:pPr>
        <w:numPr>
          <w:ilvl w:val="0"/>
          <w:numId w:val="109"/>
        </w:numPr>
        <w:spacing w:after="0" w:line="264" w:lineRule="auto"/>
        <w:jc w:val="both"/>
        <w:rPr>
          <w:sz w:val="24"/>
          <w:szCs w:val="24"/>
        </w:rPr>
      </w:pPr>
      <w:proofErr w:type="gramStart"/>
      <w:r w:rsidRPr="000514A8">
        <w:rPr>
          <w:rFonts w:ascii="Times New Roman" w:hAnsi="Times New Roman"/>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читать по ролям с соблюдением норм произношения, инсценировать небольшие эпизоды из произведения;</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составлять краткий отзыв о прочитанном произведении по заданному алгоритму;</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lastRenderedPageBreak/>
        <w:t>сочинять тексты, используя аналогии, иллюстрации, придумывать продолжение прочитанного произведения;</w:t>
      </w:r>
    </w:p>
    <w:p w:rsidR="000514A8" w:rsidRPr="000514A8" w:rsidRDefault="000514A8" w:rsidP="0027426F">
      <w:pPr>
        <w:numPr>
          <w:ilvl w:val="0"/>
          <w:numId w:val="109"/>
        </w:numPr>
        <w:spacing w:after="0" w:line="264" w:lineRule="auto"/>
        <w:jc w:val="both"/>
        <w:rPr>
          <w:sz w:val="24"/>
          <w:szCs w:val="24"/>
        </w:rPr>
      </w:pPr>
      <w:proofErr w:type="gramStart"/>
      <w:r w:rsidRPr="000514A8">
        <w:rPr>
          <w:rFonts w:ascii="Times New Roman" w:hAnsi="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514A8" w:rsidRPr="000514A8" w:rsidRDefault="000514A8" w:rsidP="0027426F">
      <w:pPr>
        <w:numPr>
          <w:ilvl w:val="0"/>
          <w:numId w:val="109"/>
        </w:numPr>
        <w:spacing w:after="0" w:line="264" w:lineRule="auto"/>
        <w:jc w:val="both"/>
        <w:rPr>
          <w:sz w:val="24"/>
          <w:szCs w:val="24"/>
        </w:rPr>
      </w:pPr>
      <w:r w:rsidRPr="000514A8">
        <w:rPr>
          <w:rFonts w:ascii="Times New Roman" w:hAnsi="Times New Roman"/>
          <w:color w:val="000000"/>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514A8" w:rsidRPr="000514A8" w:rsidRDefault="000514A8" w:rsidP="000514A8">
      <w:pPr>
        <w:spacing w:after="0" w:line="264" w:lineRule="auto"/>
        <w:ind w:left="120"/>
        <w:jc w:val="both"/>
        <w:rPr>
          <w:sz w:val="24"/>
          <w:szCs w:val="24"/>
        </w:rPr>
      </w:pPr>
      <w:r w:rsidRPr="000514A8">
        <w:rPr>
          <w:rFonts w:ascii="Times New Roman" w:hAnsi="Times New Roman"/>
          <w:b/>
          <w:color w:val="000000"/>
          <w:sz w:val="24"/>
          <w:szCs w:val="24"/>
        </w:rPr>
        <w:t>4 КЛАСС</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читать наизусть не менее 5 стихотворений в соответствии с изученной тематикой произведений;</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различать художественные произведения и познавательные тексты;</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514A8">
        <w:rPr>
          <w:rFonts w:ascii="Times New Roman" w:hAnsi="Times New Roman"/>
          <w:color w:val="000000"/>
          <w:sz w:val="24"/>
          <w:szCs w:val="24"/>
        </w:rPr>
        <w:t>от</w:t>
      </w:r>
      <w:proofErr w:type="gramEnd"/>
      <w:r w:rsidRPr="000514A8">
        <w:rPr>
          <w:rFonts w:ascii="Times New Roman" w:hAnsi="Times New Roman"/>
          <w:color w:val="000000"/>
          <w:sz w:val="24"/>
          <w:szCs w:val="24"/>
        </w:rPr>
        <w:t xml:space="preserve"> эпического;</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514A8" w:rsidRPr="000514A8" w:rsidRDefault="000514A8" w:rsidP="0027426F">
      <w:pPr>
        <w:numPr>
          <w:ilvl w:val="0"/>
          <w:numId w:val="110"/>
        </w:numPr>
        <w:spacing w:after="0" w:line="264" w:lineRule="auto"/>
        <w:jc w:val="both"/>
        <w:rPr>
          <w:sz w:val="24"/>
          <w:szCs w:val="24"/>
        </w:rPr>
      </w:pPr>
      <w:proofErr w:type="gramStart"/>
      <w:r w:rsidRPr="000514A8">
        <w:rPr>
          <w:rFonts w:ascii="Times New Roman" w:hAnsi="Times New Roman"/>
          <w:color w:val="000000"/>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w:t>
      </w:r>
      <w:r w:rsidRPr="000514A8">
        <w:rPr>
          <w:rFonts w:ascii="Times New Roman" w:hAnsi="Times New Roman"/>
          <w:color w:val="000000"/>
          <w:sz w:val="24"/>
          <w:szCs w:val="24"/>
        </w:rPr>
        <w:lastRenderedPageBreak/>
        <w:t>(портрет)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514A8" w:rsidRPr="000514A8" w:rsidRDefault="000514A8" w:rsidP="0027426F">
      <w:pPr>
        <w:numPr>
          <w:ilvl w:val="0"/>
          <w:numId w:val="110"/>
        </w:numPr>
        <w:spacing w:after="0" w:line="264" w:lineRule="auto"/>
        <w:jc w:val="both"/>
        <w:rPr>
          <w:sz w:val="24"/>
          <w:szCs w:val="24"/>
        </w:rPr>
      </w:pPr>
      <w:proofErr w:type="gramStart"/>
      <w:r w:rsidRPr="000514A8">
        <w:rPr>
          <w:rFonts w:ascii="Times New Roman" w:hAnsi="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514A8" w:rsidRPr="000514A8" w:rsidRDefault="000514A8" w:rsidP="0027426F">
      <w:pPr>
        <w:numPr>
          <w:ilvl w:val="0"/>
          <w:numId w:val="110"/>
        </w:numPr>
        <w:spacing w:after="0" w:line="264" w:lineRule="auto"/>
        <w:jc w:val="both"/>
        <w:rPr>
          <w:sz w:val="24"/>
          <w:szCs w:val="24"/>
        </w:rPr>
      </w:pPr>
      <w:proofErr w:type="gramStart"/>
      <w:r w:rsidRPr="000514A8">
        <w:rPr>
          <w:rFonts w:ascii="Times New Roman" w:hAnsi="Times New Roman"/>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составлять краткий отзыв о прочитанном произведении по заданному алгоритму;</w:t>
      </w:r>
    </w:p>
    <w:p w:rsidR="000514A8" w:rsidRPr="000514A8" w:rsidRDefault="000514A8" w:rsidP="0027426F">
      <w:pPr>
        <w:numPr>
          <w:ilvl w:val="0"/>
          <w:numId w:val="110"/>
        </w:numPr>
        <w:spacing w:after="0" w:line="264" w:lineRule="auto"/>
        <w:jc w:val="both"/>
        <w:rPr>
          <w:sz w:val="24"/>
          <w:szCs w:val="24"/>
        </w:rPr>
      </w:pPr>
      <w:proofErr w:type="gramStart"/>
      <w:r w:rsidRPr="000514A8">
        <w:rPr>
          <w:rFonts w:ascii="Times New Roman" w:hAnsi="Times New Roman"/>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0514A8" w:rsidRPr="000514A8" w:rsidRDefault="000514A8" w:rsidP="0027426F">
      <w:pPr>
        <w:numPr>
          <w:ilvl w:val="0"/>
          <w:numId w:val="110"/>
        </w:numPr>
        <w:spacing w:after="0" w:line="264" w:lineRule="auto"/>
        <w:jc w:val="both"/>
        <w:rPr>
          <w:sz w:val="24"/>
          <w:szCs w:val="24"/>
        </w:rPr>
      </w:pPr>
      <w:proofErr w:type="gramStart"/>
      <w:r w:rsidRPr="000514A8">
        <w:rPr>
          <w:rFonts w:ascii="Times New Roman" w:hAnsi="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0514A8" w:rsidRPr="000514A8"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514A8" w:rsidRPr="00CD0CEA" w:rsidRDefault="000514A8" w:rsidP="0027426F">
      <w:pPr>
        <w:numPr>
          <w:ilvl w:val="0"/>
          <w:numId w:val="110"/>
        </w:numPr>
        <w:spacing w:after="0" w:line="264" w:lineRule="auto"/>
        <w:jc w:val="both"/>
        <w:rPr>
          <w:sz w:val="24"/>
          <w:szCs w:val="24"/>
        </w:rPr>
      </w:pPr>
      <w:r w:rsidRPr="000514A8">
        <w:rPr>
          <w:rFonts w:ascii="Times New Roman" w:hAnsi="Times New Roman"/>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D0CEA" w:rsidRDefault="00CD0CEA" w:rsidP="00CD0CEA">
      <w:pPr>
        <w:spacing w:after="0" w:line="264" w:lineRule="auto"/>
        <w:jc w:val="both"/>
        <w:rPr>
          <w:rFonts w:ascii="Times New Roman" w:hAnsi="Times New Roman"/>
          <w:color w:val="000000"/>
          <w:sz w:val="24"/>
          <w:szCs w:val="24"/>
        </w:rPr>
      </w:pPr>
    </w:p>
    <w:p w:rsidR="000514A8" w:rsidRDefault="00CD0CEA" w:rsidP="00CD0CEA">
      <w:pPr>
        <w:spacing w:after="0" w:line="264" w:lineRule="auto"/>
        <w:jc w:val="center"/>
        <w:rPr>
          <w:rFonts w:ascii="Times New Roman" w:hAnsi="Times New Roman" w:cs="Times New Roman"/>
          <w:b/>
          <w:sz w:val="24"/>
          <w:szCs w:val="24"/>
        </w:rPr>
      </w:pPr>
      <w:r w:rsidRPr="00CD0CEA">
        <w:rPr>
          <w:rFonts w:ascii="Times New Roman" w:hAnsi="Times New Roman"/>
          <w:b/>
          <w:color w:val="000000"/>
          <w:sz w:val="24"/>
          <w:szCs w:val="24"/>
        </w:rPr>
        <w:t>Рабочая программа по учебному предмету «Физическая культура»</w:t>
      </w:r>
    </w:p>
    <w:p w:rsidR="00CD0CEA" w:rsidRPr="000E0F37" w:rsidRDefault="00CD0CEA" w:rsidP="00CD0CEA">
      <w:pPr>
        <w:spacing w:after="0" w:line="408" w:lineRule="auto"/>
        <w:ind w:left="120"/>
        <w:jc w:val="center"/>
        <w:rPr>
          <w:rFonts w:ascii="Times New Roman" w:hAnsi="Times New Roman"/>
          <w:color w:val="000000"/>
          <w:sz w:val="24"/>
          <w:szCs w:val="24"/>
        </w:rPr>
      </w:pPr>
      <w:r w:rsidRPr="00AA6F84">
        <w:rPr>
          <w:rFonts w:ascii="Times New Roman" w:hAnsi="Times New Roman" w:cs="Times New Roman"/>
          <w:b/>
          <w:bCs/>
          <w:sz w:val="24"/>
          <w:szCs w:val="24"/>
        </w:rPr>
        <w:t>ПОЯСНИТЕЛЬНАЯ ЗАПИСКА</w:t>
      </w:r>
    </w:p>
    <w:p w:rsidR="00CD0CEA" w:rsidRPr="00F649D1" w:rsidRDefault="00CD0CEA" w:rsidP="00CD0CE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Адаптированная рабочая программа по предмету «Физической культуры»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F649D1">
        <w:rPr>
          <w:rFonts w:ascii="Times New Roman" w:hAnsi="Times New Roman" w:cs="Times New Roman"/>
          <w:color w:val="000000"/>
          <w:sz w:val="24"/>
          <w:szCs w:val="24"/>
        </w:rPr>
        <w:t>обучающихся</w:t>
      </w:r>
      <w:proofErr w:type="gramEnd"/>
      <w:r w:rsidRPr="00F649D1">
        <w:rPr>
          <w:rFonts w:ascii="Times New Roman" w:hAnsi="Times New Roman" w:cs="Times New Roman"/>
          <w:color w:val="000000"/>
          <w:sz w:val="24"/>
          <w:szCs w:val="24"/>
        </w:rPr>
        <w:t xml:space="preserve"> с ОВЗ, с учётом Примерной адаптированной основной общеобразовательной программы начального общего образования обучающихся с НОДА.</w:t>
      </w:r>
    </w:p>
    <w:p w:rsidR="00CD0CEA" w:rsidRPr="00F649D1" w:rsidRDefault="00CD0CEA" w:rsidP="00CD0CEA">
      <w:pPr>
        <w:pStyle w:val="a6"/>
        <w:widowControl w:val="0"/>
        <w:spacing w:after="0" w:line="240" w:lineRule="auto"/>
        <w:ind w:left="0" w:firstLine="708"/>
        <w:rPr>
          <w:rFonts w:ascii="Times New Roman" w:hAnsi="Times New Roman"/>
          <w:b/>
          <w:bCs/>
          <w:sz w:val="24"/>
          <w:szCs w:val="24"/>
        </w:rPr>
      </w:pPr>
      <w:r w:rsidRPr="00F649D1">
        <w:rPr>
          <w:rFonts w:ascii="Times New Roman" w:hAnsi="Times New Roman"/>
          <w:b/>
          <w:bCs/>
          <w:sz w:val="24"/>
          <w:szCs w:val="24"/>
        </w:rPr>
        <w:t xml:space="preserve">Психолого-педагогическая характеристика </w:t>
      </w:r>
      <w:proofErr w:type="gramStart"/>
      <w:r w:rsidRPr="00F649D1">
        <w:rPr>
          <w:rFonts w:ascii="Times New Roman" w:hAnsi="Times New Roman"/>
          <w:b/>
          <w:bCs/>
          <w:sz w:val="24"/>
          <w:szCs w:val="24"/>
        </w:rPr>
        <w:t>обучающихся</w:t>
      </w:r>
      <w:proofErr w:type="gramEnd"/>
      <w:r w:rsidRPr="00F649D1">
        <w:rPr>
          <w:rFonts w:ascii="Times New Roman" w:hAnsi="Times New Roman"/>
          <w:b/>
          <w:bCs/>
          <w:sz w:val="24"/>
          <w:szCs w:val="24"/>
        </w:rPr>
        <w:t xml:space="preserve"> с НОДА</w:t>
      </w:r>
    </w:p>
    <w:p w:rsidR="00CD0CEA" w:rsidRPr="00F649D1" w:rsidRDefault="00CD0CEA" w:rsidP="00CD0CEA">
      <w:pPr>
        <w:spacing w:after="0" w:line="240" w:lineRule="auto"/>
        <w:ind w:firstLine="708"/>
        <w:jc w:val="both"/>
        <w:rPr>
          <w:rFonts w:ascii="Times New Roman" w:hAnsi="Times New Roman" w:cs="Times New Roman"/>
          <w:sz w:val="24"/>
          <w:szCs w:val="24"/>
        </w:rPr>
      </w:pPr>
      <w:r w:rsidRPr="00F649D1">
        <w:rPr>
          <w:rFonts w:ascii="Times New Roman" w:hAnsi="Times New Roman" w:cs="Times New Roman"/>
          <w:sz w:val="24"/>
          <w:szCs w:val="24"/>
        </w:rPr>
        <w:t xml:space="preserve">Группу обучающихся по варианту 6.2. составляют дети с лёгким дефицитом познавательных и социальных способностей, передвигающиеся при помощи ортопедических </w:t>
      </w:r>
      <w:r w:rsidRPr="00F649D1">
        <w:rPr>
          <w:rFonts w:ascii="Times New Roman" w:hAnsi="Times New Roman" w:cs="Times New Roman"/>
          <w:sz w:val="24"/>
          <w:szCs w:val="24"/>
        </w:rPr>
        <w:lastRenderedPageBreak/>
        <w:t>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D0CEA" w:rsidRPr="00F649D1" w:rsidRDefault="00CD0CEA" w:rsidP="00CD0CEA">
      <w:pPr>
        <w:spacing w:after="0" w:line="240" w:lineRule="auto"/>
        <w:ind w:firstLine="708"/>
        <w:jc w:val="both"/>
        <w:rPr>
          <w:rFonts w:ascii="Times New Roman" w:hAnsi="Times New Roman" w:cs="Times New Roman"/>
          <w:b/>
          <w:bCs/>
          <w:sz w:val="24"/>
          <w:szCs w:val="24"/>
        </w:rPr>
      </w:pPr>
      <w:r w:rsidRPr="00F649D1">
        <w:rPr>
          <w:rFonts w:ascii="Times New Roman" w:hAnsi="Times New Roman" w:cs="Times New Roman"/>
          <w:b/>
          <w:bCs/>
          <w:sz w:val="24"/>
          <w:szCs w:val="24"/>
        </w:rPr>
        <w:t xml:space="preserve">Особые образовательные потребности </w:t>
      </w:r>
      <w:proofErr w:type="gramStart"/>
      <w:r w:rsidRPr="00F649D1">
        <w:rPr>
          <w:rFonts w:ascii="Times New Roman" w:hAnsi="Times New Roman" w:cs="Times New Roman"/>
          <w:b/>
          <w:bCs/>
          <w:sz w:val="24"/>
          <w:szCs w:val="24"/>
        </w:rPr>
        <w:t>обучающихся</w:t>
      </w:r>
      <w:proofErr w:type="gramEnd"/>
      <w:r w:rsidRPr="00F649D1">
        <w:rPr>
          <w:rFonts w:ascii="Times New Roman" w:hAnsi="Times New Roman" w:cs="Times New Roman"/>
          <w:b/>
          <w:bCs/>
          <w:sz w:val="24"/>
          <w:szCs w:val="24"/>
        </w:rPr>
        <w:t xml:space="preserve"> с НОДА</w:t>
      </w:r>
    </w:p>
    <w:p w:rsidR="00CD0CEA" w:rsidRPr="00F649D1" w:rsidRDefault="00CD0CEA" w:rsidP="00CD0CEA">
      <w:pPr>
        <w:spacing w:after="0" w:line="240" w:lineRule="auto"/>
        <w:ind w:firstLine="708"/>
        <w:jc w:val="both"/>
        <w:rPr>
          <w:rFonts w:ascii="Times New Roman" w:hAnsi="Times New Roman" w:cs="Times New Roman"/>
          <w:sz w:val="24"/>
          <w:szCs w:val="24"/>
        </w:rPr>
      </w:pPr>
      <w:r w:rsidRPr="00F649D1">
        <w:rPr>
          <w:rFonts w:ascii="Times New Roman" w:hAnsi="Times New Roman" w:cs="Times New Roman"/>
          <w:sz w:val="24"/>
          <w:szCs w:val="24"/>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w:t>
      </w:r>
    </w:p>
    <w:p w:rsidR="00CD0CEA" w:rsidRDefault="00CD0CEA" w:rsidP="00CD0CEA">
      <w:pPr>
        <w:spacing w:after="0" w:line="240" w:lineRule="auto"/>
        <w:ind w:firstLine="708"/>
        <w:jc w:val="both"/>
        <w:rPr>
          <w:rFonts w:ascii="Times New Roman" w:hAnsi="Times New Roman" w:cs="Times New Roman"/>
          <w:b/>
          <w:bCs/>
          <w:sz w:val="24"/>
          <w:szCs w:val="24"/>
        </w:rPr>
      </w:pPr>
      <w:r w:rsidRPr="00F649D1">
        <w:rPr>
          <w:rFonts w:ascii="Times New Roman" w:hAnsi="Times New Roman" w:cs="Times New Roman"/>
          <w:b/>
          <w:bCs/>
          <w:sz w:val="24"/>
          <w:szCs w:val="24"/>
        </w:rPr>
        <w:t xml:space="preserve">Цель </w:t>
      </w:r>
      <w:r>
        <w:rPr>
          <w:rFonts w:ascii="Times New Roman" w:hAnsi="Times New Roman" w:cs="Times New Roman"/>
          <w:b/>
          <w:bCs/>
          <w:sz w:val="24"/>
          <w:szCs w:val="24"/>
        </w:rPr>
        <w:t>предмета Физическая культура:</w:t>
      </w:r>
    </w:p>
    <w:p w:rsidR="00CD0CEA" w:rsidRPr="00F649D1" w:rsidRDefault="00CD0CEA" w:rsidP="00CD0CEA">
      <w:pPr>
        <w:spacing w:after="0" w:line="240" w:lineRule="auto"/>
        <w:ind w:firstLine="708"/>
        <w:jc w:val="both"/>
        <w:rPr>
          <w:rFonts w:ascii="Times New Roman" w:hAnsi="Times New Roman" w:cs="Times New Roman"/>
          <w:sz w:val="24"/>
          <w:szCs w:val="24"/>
        </w:rPr>
      </w:pPr>
      <w:r w:rsidRPr="00F649D1">
        <w:rPr>
          <w:rFonts w:ascii="Times New Roman" w:hAnsi="Times New Roman" w:cs="Times New Roman"/>
          <w:sz w:val="24"/>
          <w:szCs w:val="24"/>
        </w:rPr>
        <w:t>Стремление к нормализации двигательной деятельности, способствующей, ускорению социальной реабилитации детей. Достижение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CD0CEA" w:rsidRPr="00F649D1" w:rsidRDefault="00CD0CEA" w:rsidP="00CD0CEA">
      <w:pPr>
        <w:spacing w:after="0" w:line="240" w:lineRule="auto"/>
        <w:ind w:firstLine="708"/>
        <w:jc w:val="both"/>
        <w:rPr>
          <w:rFonts w:ascii="Times New Roman" w:hAnsi="Times New Roman" w:cs="Times New Roman"/>
          <w:b/>
          <w:bCs/>
          <w:sz w:val="24"/>
          <w:szCs w:val="24"/>
        </w:rPr>
      </w:pPr>
      <w:r w:rsidRPr="00F649D1">
        <w:rPr>
          <w:rFonts w:ascii="Times New Roman" w:hAnsi="Times New Roman" w:cs="Times New Roman"/>
          <w:b/>
          <w:bCs/>
          <w:sz w:val="24"/>
          <w:szCs w:val="24"/>
        </w:rPr>
        <w:t>Основные задачи реализации содержания:</w:t>
      </w:r>
    </w:p>
    <w:p w:rsidR="00CD0CEA" w:rsidRDefault="00CD0CEA" w:rsidP="00CD0C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Овладение ребёнком </w:t>
      </w:r>
      <w:r w:rsidRPr="00F649D1">
        <w:rPr>
          <w:rFonts w:ascii="Times New Roman" w:hAnsi="Times New Roman" w:cs="Times New Roman"/>
          <w:sz w:val="24"/>
          <w:szCs w:val="24"/>
        </w:rPr>
        <w:t xml:space="preserve">основными представлениями о собственном теле, </w:t>
      </w:r>
      <w:r>
        <w:rPr>
          <w:rFonts w:ascii="Times New Roman" w:hAnsi="Times New Roman" w:cs="Times New Roman"/>
          <w:sz w:val="24"/>
          <w:szCs w:val="24"/>
        </w:rPr>
        <w:t xml:space="preserve">о </w:t>
      </w:r>
      <w:r w:rsidRPr="00F649D1">
        <w:rPr>
          <w:rFonts w:ascii="Times New Roman" w:hAnsi="Times New Roman" w:cs="Times New Roman"/>
          <w:sz w:val="24"/>
          <w:szCs w:val="24"/>
        </w:rPr>
        <w:t xml:space="preserve">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w:t>
      </w:r>
    </w:p>
    <w:p w:rsidR="00CD0CEA" w:rsidRDefault="00CD0CEA" w:rsidP="00CD0CEA">
      <w:pPr>
        <w:spacing w:after="0" w:line="240" w:lineRule="auto"/>
        <w:ind w:firstLine="708"/>
        <w:jc w:val="both"/>
        <w:rPr>
          <w:rFonts w:ascii="Times New Roman" w:hAnsi="Times New Roman" w:cs="Times New Roman"/>
          <w:sz w:val="24"/>
          <w:szCs w:val="24"/>
        </w:rPr>
      </w:pPr>
      <w:r w:rsidRPr="00F649D1">
        <w:rPr>
          <w:rFonts w:ascii="Times New Roman" w:hAnsi="Times New Roman" w:cs="Times New Roman"/>
          <w:sz w:val="24"/>
          <w:szCs w:val="24"/>
        </w:rPr>
        <w:t xml:space="preserve">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CD0CEA" w:rsidRDefault="00CD0CEA" w:rsidP="00CD0CEA">
      <w:pPr>
        <w:spacing w:after="0" w:line="240" w:lineRule="auto"/>
        <w:ind w:firstLine="708"/>
        <w:jc w:val="both"/>
        <w:rPr>
          <w:rFonts w:ascii="Times New Roman" w:hAnsi="Times New Roman" w:cs="Times New Roman"/>
          <w:sz w:val="24"/>
          <w:szCs w:val="24"/>
        </w:rPr>
      </w:pPr>
      <w:r w:rsidRPr="00F649D1">
        <w:rPr>
          <w:rFonts w:ascii="Times New Roman" w:hAnsi="Times New Roman" w:cs="Times New Roman"/>
          <w:sz w:val="24"/>
          <w:szCs w:val="24"/>
        </w:rPr>
        <w:t xml:space="preserve">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w:t>
      </w:r>
    </w:p>
    <w:p w:rsidR="00CD0CEA" w:rsidRDefault="00CD0CEA" w:rsidP="00CD0CEA">
      <w:pPr>
        <w:spacing w:after="0" w:line="240" w:lineRule="auto"/>
        <w:ind w:firstLine="708"/>
        <w:jc w:val="both"/>
        <w:rPr>
          <w:rFonts w:ascii="Times New Roman" w:hAnsi="Times New Roman" w:cs="Times New Roman"/>
          <w:sz w:val="24"/>
          <w:szCs w:val="24"/>
        </w:rPr>
      </w:pPr>
      <w:r w:rsidRPr="00F649D1">
        <w:rPr>
          <w:rFonts w:ascii="Times New Roman" w:hAnsi="Times New Roman" w:cs="Times New Roman"/>
          <w:sz w:val="24"/>
          <w:szCs w:val="24"/>
        </w:rPr>
        <w:t>Формирование умения следить за своим физическим состоянием, отмечать и радоваться любому продвижению в росте физической</w:t>
      </w:r>
      <w:r w:rsidRPr="000C07F0">
        <w:rPr>
          <w:rFonts w:ascii="Times New Roman" w:hAnsi="Times New Roman" w:cs="Times New Roman"/>
          <w:sz w:val="24"/>
          <w:szCs w:val="24"/>
        </w:rPr>
        <w:t xml:space="preserve"> </w:t>
      </w:r>
      <w:r w:rsidRPr="00F649D1">
        <w:rPr>
          <w:rFonts w:ascii="Times New Roman" w:hAnsi="Times New Roman" w:cs="Times New Roman"/>
          <w:sz w:val="24"/>
          <w:szCs w:val="24"/>
        </w:rPr>
        <w:t xml:space="preserve">нагрузки, развитию основных физических качеств (силы, быстроты, выносливости, координации, гибкости). </w:t>
      </w:r>
    </w:p>
    <w:p w:rsidR="00CD0CEA" w:rsidRPr="00F649D1" w:rsidRDefault="00CD0CEA" w:rsidP="00CD0CEA">
      <w:pPr>
        <w:spacing w:after="0" w:line="240" w:lineRule="auto"/>
        <w:ind w:firstLine="708"/>
        <w:jc w:val="both"/>
        <w:rPr>
          <w:rFonts w:ascii="Times New Roman" w:hAnsi="Times New Roman" w:cs="Times New Roman"/>
          <w:sz w:val="24"/>
          <w:szCs w:val="24"/>
        </w:rPr>
      </w:pPr>
      <w:r w:rsidRPr="00F649D1">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CD0CEA" w:rsidRPr="00F649D1" w:rsidRDefault="00CD0CEA" w:rsidP="00CD0CEA">
      <w:pPr>
        <w:pStyle w:val="a4"/>
        <w:spacing w:before="0" w:after="0"/>
        <w:ind w:firstLine="708"/>
        <w:jc w:val="both"/>
        <w:rPr>
          <w:b/>
          <w:bCs/>
          <w:color w:val="000000"/>
        </w:rPr>
      </w:pPr>
      <w:r w:rsidRPr="00F649D1">
        <w:rPr>
          <w:b/>
          <w:bCs/>
          <w:color w:val="000000"/>
        </w:rPr>
        <w:t>Место предмета в учебном плане</w:t>
      </w:r>
    </w:p>
    <w:p w:rsidR="00CD0CEA" w:rsidRPr="00F649D1" w:rsidRDefault="00CD0CEA" w:rsidP="00CD0CEA">
      <w:pPr>
        <w:pStyle w:val="a4"/>
        <w:spacing w:before="0" w:after="0"/>
        <w:ind w:firstLine="708"/>
        <w:jc w:val="both"/>
        <w:rPr>
          <w:color w:val="000000"/>
        </w:rPr>
      </w:pPr>
      <w:r w:rsidRPr="00F649D1">
        <w:rPr>
          <w:color w:val="000000"/>
        </w:rPr>
        <w:t>Рабочая программа составлена на 99 часов (по 3 часа в неделю при 33 учебных неделях) в 1-ом класс</w:t>
      </w:r>
      <w:r>
        <w:rPr>
          <w:color w:val="000000"/>
        </w:rPr>
        <w:t>е</w:t>
      </w:r>
      <w:r w:rsidRPr="00F649D1">
        <w:rPr>
          <w:color w:val="000000"/>
        </w:rPr>
        <w:t>, на 102 часа (</w:t>
      </w:r>
      <w:proofErr w:type="gramStart"/>
      <w:r w:rsidRPr="00F649D1">
        <w:rPr>
          <w:color w:val="000000"/>
        </w:rPr>
        <w:t>по</w:t>
      </w:r>
      <w:proofErr w:type="gramEnd"/>
      <w:r w:rsidRPr="00F649D1">
        <w:rPr>
          <w:color w:val="000000"/>
        </w:rPr>
        <w:t xml:space="preserve"> 3 часа в неделю при 34 учебных неделях) во 2 – 4-ых классах.</w:t>
      </w:r>
    </w:p>
    <w:p w:rsidR="00CD0CEA" w:rsidRPr="00F649D1" w:rsidRDefault="00CD0CEA" w:rsidP="00CD0CEA">
      <w:pPr>
        <w:spacing w:after="0" w:line="240" w:lineRule="auto"/>
        <w:ind w:firstLine="708"/>
        <w:jc w:val="both"/>
        <w:rPr>
          <w:rFonts w:ascii="Times New Roman" w:hAnsi="Times New Roman" w:cs="Times New Roman"/>
          <w:sz w:val="24"/>
          <w:szCs w:val="24"/>
        </w:rPr>
      </w:pPr>
    </w:p>
    <w:p w:rsidR="00CD0CEA" w:rsidRPr="00F649D1" w:rsidRDefault="00CD0CEA" w:rsidP="00CD0CEA">
      <w:pPr>
        <w:spacing w:after="0" w:line="240" w:lineRule="auto"/>
        <w:jc w:val="center"/>
        <w:rPr>
          <w:rFonts w:ascii="Times New Roman" w:hAnsi="Times New Roman" w:cs="Times New Roman"/>
          <w:b/>
          <w:bCs/>
          <w:sz w:val="24"/>
          <w:szCs w:val="24"/>
        </w:rPr>
      </w:pPr>
      <w:r w:rsidRPr="00F649D1">
        <w:rPr>
          <w:rFonts w:ascii="Times New Roman" w:hAnsi="Times New Roman" w:cs="Times New Roman"/>
          <w:b/>
          <w:bCs/>
          <w:sz w:val="24"/>
          <w:szCs w:val="24"/>
        </w:rPr>
        <w:t>Личностные, метапредметные и предметные результаты освоения предмета</w:t>
      </w:r>
    </w:p>
    <w:p w:rsidR="00CD0CEA" w:rsidRPr="00F649D1" w:rsidRDefault="00CD0CEA" w:rsidP="00CD0CEA">
      <w:pPr>
        <w:spacing w:after="0" w:line="240" w:lineRule="auto"/>
        <w:ind w:firstLine="708"/>
        <w:jc w:val="both"/>
        <w:rPr>
          <w:rFonts w:ascii="Times New Roman" w:hAnsi="Times New Roman" w:cs="Times New Roman"/>
          <w:b/>
          <w:bCs/>
          <w:sz w:val="24"/>
          <w:szCs w:val="24"/>
        </w:rPr>
      </w:pPr>
      <w:r w:rsidRPr="00F649D1">
        <w:rPr>
          <w:rFonts w:ascii="Times New Roman" w:hAnsi="Times New Roman" w:cs="Times New Roman"/>
          <w:b/>
          <w:bCs/>
          <w:sz w:val="24"/>
          <w:szCs w:val="24"/>
        </w:rPr>
        <w:t>Личностные результаты:</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развитие мотивов учебной деятельности и формирование личностного смысла учения;</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представления о нравственных нормах;</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развитие этических качеств доброжелательности  и эмоционально-нравственной отзывчивости, понимания и сопереживания чувствам других людей;</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 xml:space="preserve">развитие навыков сотрудничества </w:t>
      </w:r>
      <w:proofErr w:type="gramStart"/>
      <w:r w:rsidRPr="00F649D1">
        <w:rPr>
          <w:rFonts w:ascii="Times New Roman" w:hAnsi="Times New Roman" w:cs="Times New Roman"/>
          <w:sz w:val="24"/>
          <w:szCs w:val="24"/>
        </w:rPr>
        <w:t>со</w:t>
      </w:r>
      <w:proofErr w:type="gramEnd"/>
      <w:r w:rsidRPr="00F649D1">
        <w:rPr>
          <w:rFonts w:ascii="Times New Roman" w:hAnsi="Times New Roman" w:cs="Times New Roman"/>
          <w:sz w:val="24"/>
          <w:szCs w:val="24"/>
        </w:rPr>
        <w:t xml:space="preserve"> взрослыми и сверстниками, умения не создавать конфликтов и находить выходы из спорных ситуаций;</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формирование установки на безопасный, здоровый образ жизни.</w:t>
      </w:r>
    </w:p>
    <w:p w:rsidR="00CD0CEA" w:rsidRPr="00F649D1" w:rsidRDefault="00CD0CEA" w:rsidP="00CD0CEA">
      <w:pPr>
        <w:spacing w:after="0" w:line="240" w:lineRule="auto"/>
        <w:ind w:firstLine="708"/>
        <w:jc w:val="both"/>
        <w:rPr>
          <w:rFonts w:ascii="Times New Roman" w:hAnsi="Times New Roman" w:cs="Times New Roman"/>
          <w:b/>
          <w:bCs/>
          <w:sz w:val="24"/>
          <w:szCs w:val="24"/>
          <w:lang w:val="en-US"/>
        </w:rPr>
      </w:pPr>
      <w:r w:rsidRPr="00F649D1">
        <w:rPr>
          <w:rFonts w:ascii="Times New Roman" w:hAnsi="Times New Roman" w:cs="Times New Roman"/>
          <w:b/>
          <w:bCs/>
          <w:sz w:val="24"/>
          <w:szCs w:val="24"/>
        </w:rPr>
        <w:t>Метапредметные результаты</w:t>
      </w:r>
      <w:r w:rsidRPr="00F649D1">
        <w:rPr>
          <w:rFonts w:ascii="Times New Roman" w:hAnsi="Times New Roman" w:cs="Times New Roman"/>
          <w:b/>
          <w:bCs/>
          <w:sz w:val="24"/>
          <w:szCs w:val="24"/>
          <w:lang w:val="en-US"/>
        </w:rPr>
        <w:t>:</w:t>
      </w:r>
    </w:p>
    <w:p w:rsidR="00CD0CEA" w:rsidRPr="00F649D1" w:rsidRDefault="00CD0CEA" w:rsidP="0027426F">
      <w:pPr>
        <w:pStyle w:val="a6"/>
        <w:numPr>
          <w:ilvl w:val="0"/>
          <w:numId w:val="111"/>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реализации; определять наиболее эффективные способы достижения результата;</w:t>
      </w:r>
    </w:p>
    <w:p w:rsidR="00CD0CEA" w:rsidRPr="00F649D1" w:rsidRDefault="00CD0CEA" w:rsidP="0027426F">
      <w:pPr>
        <w:pStyle w:val="a6"/>
        <w:numPr>
          <w:ilvl w:val="0"/>
          <w:numId w:val="111"/>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CEA" w:rsidRPr="00F649D1" w:rsidRDefault="00CD0CEA" w:rsidP="0027426F">
      <w:pPr>
        <w:pStyle w:val="a6"/>
        <w:numPr>
          <w:ilvl w:val="0"/>
          <w:numId w:val="111"/>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lastRenderedPageBreak/>
        <w:t>определение общей цели и путей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CEA" w:rsidRPr="00F649D1" w:rsidRDefault="00CD0CEA" w:rsidP="0027426F">
      <w:pPr>
        <w:pStyle w:val="a6"/>
        <w:numPr>
          <w:ilvl w:val="0"/>
          <w:numId w:val="111"/>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CD0CEA" w:rsidRPr="00F649D1" w:rsidRDefault="00CD0CEA" w:rsidP="00CD0CEA">
      <w:pPr>
        <w:spacing w:after="0" w:line="240" w:lineRule="auto"/>
        <w:ind w:firstLine="708"/>
        <w:jc w:val="both"/>
        <w:rPr>
          <w:rFonts w:ascii="Times New Roman" w:hAnsi="Times New Roman" w:cs="Times New Roman"/>
          <w:b/>
          <w:bCs/>
          <w:sz w:val="24"/>
          <w:szCs w:val="24"/>
        </w:rPr>
      </w:pPr>
      <w:r w:rsidRPr="00F649D1">
        <w:rPr>
          <w:rFonts w:ascii="Times New Roman" w:hAnsi="Times New Roman" w:cs="Times New Roman"/>
          <w:b/>
          <w:bCs/>
          <w:sz w:val="24"/>
          <w:szCs w:val="24"/>
        </w:rPr>
        <w:t>Предметные результаты:</w:t>
      </w:r>
    </w:p>
    <w:p w:rsidR="00CD0CEA" w:rsidRPr="00F649D1" w:rsidRDefault="00CD0CEA" w:rsidP="0027426F">
      <w:pPr>
        <w:pStyle w:val="a6"/>
        <w:numPr>
          <w:ilvl w:val="0"/>
          <w:numId w:val="112"/>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D0CEA" w:rsidRPr="00F649D1" w:rsidRDefault="00CD0CEA" w:rsidP="0027426F">
      <w:pPr>
        <w:pStyle w:val="a6"/>
        <w:numPr>
          <w:ilvl w:val="0"/>
          <w:numId w:val="112"/>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CD0CEA" w:rsidRPr="00F649D1" w:rsidRDefault="00CD0CEA" w:rsidP="0027426F">
      <w:pPr>
        <w:pStyle w:val="a6"/>
        <w:numPr>
          <w:ilvl w:val="0"/>
          <w:numId w:val="112"/>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взаимодействие со сверстниками по правилам поведения подвижных игр и соревнований;</w:t>
      </w:r>
    </w:p>
    <w:p w:rsidR="00CD0CEA" w:rsidRPr="00F649D1" w:rsidRDefault="00CD0CEA" w:rsidP="0027426F">
      <w:pPr>
        <w:pStyle w:val="a6"/>
        <w:numPr>
          <w:ilvl w:val="0"/>
          <w:numId w:val="112"/>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выполнение технических действий из базовых паралимпийских видов спорта, применение их в игровой и соревновательной деятельности.</w:t>
      </w:r>
    </w:p>
    <w:p w:rsidR="00CD0CEA" w:rsidRPr="00F649D1" w:rsidRDefault="00CD0CEA" w:rsidP="00CD0CEA">
      <w:pPr>
        <w:spacing w:after="0" w:line="240" w:lineRule="auto"/>
        <w:jc w:val="both"/>
        <w:rPr>
          <w:rFonts w:ascii="Times New Roman" w:hAnsi="Times New Roman" w:cs="Times New Roman"/>
          <w:sz w:val="24"/>
          <w:szCs w:val="24"/>
        </w:rPr>
      </w:pPr>
    </w:p>
    <w:p w:rsidR="00CD0CEA" w:rsidRPr="00F649D1" w:rsidRDefault="00CD0CEA" w:rsidP="00CD0CEA">
      <w:pPr>
        <w:spacing w:after="0" w:line="240" w:lineRule="auto"/>
        <w:ind w:firstLine="709"/>
        <w:jc w:val="center"/>
        <w:rPr>
          <w:rFonts w:ascii="Times New Roman" w:hAnsi="Times New Roman" w:cs="Times New Roman"/>
          <w:b/>
          <w:bCs/>
          <w:sz w:val="24"/>
          <w:szCs w:val="24"/>
        </w:rPr>
      </w:pPr>
      <w:r w:rsidRPr="00F649D1">
        <w:rPr>
          <w:rFonts w:ascii="Times New Roman" w:hAnsi="Times New Roman" w:cs="Times New Roman"/>
          <w:b/>
          <w:bCs/>
          <w:sz w:val="24"/>
          <w:szCs w:val="24"/>
        </w:rPr>
        <w:t>СОДЕРЖАНИЕ УЧЕБНОГО ПРЕДМЕТА</w:t>
      </w:r>
    </w:p>
    <w:p w:rsidR="00CD0CEA" w:rsidRPr="000C07F0" w:rsidRDefault="00CD0CEA" w:rsidP="00CD0CEA">
      <w:pPr>
        <w:autoSpaceDE w:val="0"/>
        <w:autoSpaceDN w:val="0"/>
        <w:adjustRightInd w:val="0"/>
        <w:spacing w:after="0" w:line="240" w:lineRule="auto"/>
        <w:ind w:firstLine="567"/>
        <w:jc w:val="center"/>
        <w:textAlignment w:val="center"/>
        <w:rPr>
          <w:rFonts w:ascii="Times New Roman" w:hAnsi="Times New Roman" w:cs="Times New Roman"/>
          <w:b/>
          <w:bCs/>
          <w:sz w:val="24"/>
          <w:szCs w:val="24"/>
        </w:rPr>
      </w:pPr>
      <w:r>
        <w:rPr>
          <w:rFonts w:ascii="Times New Roman" w:hAnsi="Times New Roman" w:cs="Times New Roman"/>
          <w:b/>
          <w:bCs/>
          <w:sz w:val="24"/>
          <w:szCs w:val="24"/>
        </w:rPr>
        <w:t>адаптивная физическая культура</w:t>
      </w:r>
    </w:p>
    <w:p w:rsidR="00CD0CEA" w:rsidRPr="000C07F0" w:rsidRDefault="00CD0CEA" w:rsidP="00CD0CEA">
      <w:pPr>
        <w:autoSpaceDE w:val="0"/>
        <w:autoSpaceDN w:val="0"/>
        <w:adjustRightInd w:val="0"/>
        <w:spacing w:after="0" w:line="240" w:lineRule="auto"/>
        <w:ind w:firstLine="567"/>
        <w:jc w:val="center"/>
        <w:textAlignment w:val="center"/>
        <w:rPr>
          <w:rFonts w:ascii="Times New Roman" w:hAnsi="Times New Roman" w:cs="Times New Roman"/>
          <w:b/>
          <w:bCs/>
          <w:sz w:val="24"/>
          <w:szCs w:val="24"/>
        </w:rPr>
      </w:pPr>
    </w:p>
    <w:p w:rsidR="00CD0CEA" w:rsidRDefault="00CD0CEA" w:rsidP="00CD0CEA">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F649D1">
        <w:rPr>
          <w:rFonts w:ascii="Times New Roman" w:hAnsi="Times New Roman" w:cs="Times New Roman"/>
          <w:sz w:val="24"/>
          <w:szCs w:val="24"/>
        </w:rPr>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 </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F649D1">
        <w:rPr>
          <w:rFonts w:ascii="Times New Roman" w:hAnsi="Times New Roman" w:cs="Times New Roman"/>
          <w:sz w:val="24"/>
          <w:szCs w:val="24"/>
        </w:rPr>
        <w:t xml:space="preserve">Физическая культура как система </w:t>
      </w:r>
      <w:r w:rsidRPr="00F649D1">
        <w:rPr>
          <w:rFonts w:ascii="Times New Roman" w:hAnsi="Times New Roman" w:cs="Times New Roman"/>
          <w:spacing w:val="2"/>
          <w:sz w:val="24"/>
          <w:szCs w:val="24"/>
        </w:rPr>
        <w:t xml:space="preserve">разнообразных форм занятий физическими упражнениями </w:t>
      </w:r>
      <w:r w:rsidRPr="00F649D1">
        <w:rPr>
          <w:rFonts w:ascii="Times New Roman" w:hAnsi="Times New Roman"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F649D1">
        <w:rPr>
          <w:rFonts w:ascii="Times New Roman" w:hAnsi="Times New Roman" w:cs="Times New Roman"/>
          <w:spacing w:val="2"/>
          <w:sz w:val="24"/>
          <w:szCs w:val="24"/>
        </w:rPr>
        <w:t xml:space="preserve">Правила предупреждения травматизма во время занятий </w:t>
      </w:r>
      <w:r w:rsidRPr="00F649D1">
        <w:rPr>
          <w:rFonts w:ascii="Times New Roman" w:hAnsi="Times New Roman" w:cs="Times New Roman"/>
          <w:sz w:val="24"/>
          <w:szCs w:val="24"/>
        </w:rPr>
        <w:t>физическими упражнениями: организация мест занятий, подбор одежды, обуви и инвентаря.</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spacing w:val="-2"/>
          <w:sz w:val="24"/>
          <w:szCs w:val="24"/>
        </w:rPr>
      </w:pPr>
      <w:r w:rsidRPr="00F649D1">
        <w:rPr>
          <w:rFonts w:ascii="Times New Roman" w:hAnsi="Times New Roman" w:cs="Times New Roman"/>
          <w:b/>
          <w:bCs/>
          <w:spacing w:val="-4"/>
          <w:sz w:val="24"/>
          <w:szCs w:val="24"/>
        </w:rPr>
        <w:t xml:space="preserve">Физические упражнения. </w:t>
      </w:r>
      <w:r w:rsidRPr="00F649D1">
        <w:rPr>
          <w:rFonts w:ascii="Times New Roman" w:hAnsi="Times New Roman" w:cs="Times New Roman"/>
          <w:spacing w:val="-4"/>
          <w:sz w:val="24"/>
          <w:szCs w:val="24"/>
        </w:rPr>
        <w:t>Физические упражнения, их вли</w:t>
      </w:r>
      <w:r w:rsidRPr="00F649D1">
        <w:rPr>
          <w:rFonts w:ascii="Times New Roman" w:hAnsi="Times New Roman" w:cs="Times New Roman"/>
          <w:spacing w:val="-2"/>
          <w:sz w:val="24"/>
          <w:szCs w:val="24"/>
        </w:rPr>
        <w:t xml:space="preserve">яние на физическое развитие и развитие физических качеств. </w:t>
      </w:r>
      <w:r w:rsidRPr="00F649D1">
        <w:rPr>
          <w:rFonts w:ascii="Times New Roman" w:hAnsi="Times New Roman" w:cs="Times New Roman"/>
          <w:spacing w:val="-4"/>
          <w:sz w:val="24"/>
          <w:szCs w:val="24"/>
        </w:rPr>
        <w:t>Физическая подготовка и её связь с развитием основных физи</w:t>
      </w:r>
      <w:r w:rsidRPr="00F649D1">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b/>
          <w:bCs/>
          <w:sz w:val="24"/>
          <w:szCs w:val="24"/>
        </w:rPr>
      </w:pPr>
      <w:r w:rsidRPr="00F649D1">
        <w:rPr>
          <w:rFonts w:ascii="Times New Roman" w:hAnsi="Times New Roman" w:cs="Times New Roman"/>
          <w:b/>
          <w:bCs/>
          <w:sz w:val="24"/>
          <w:szCs w:val="24"/>
        </w:rPr>
        <w:t>Способы физкультурной деятельности</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spacing w:val="-2"/>
          <w:sz w:val="24"/>
          <w:szCs w:val="24"/>
        </w:rPr>
      </w:pPr>
      <w:r w:rsidRPr="00F649D1">
        <w:rPr>
          <w:rFonts w:ascii="Times New Roman" w:hAnsi="Times New Roman" w:cs="Times New Roman"/>
          <w:b/>
          <w:bCs/>
          <w:spacing w:val="2"/>
          <w:sz w:val="24"/>
          <w:szCs w:val="24"/>
        </w:rPr>
        <w:t>Составление режима дня</w:t>
      </w:r>
      <w:r w:rsidRPr="00F649D1">
        <w:rPr>
          <w:rFonts w:ascii="Times New Roman" w:hAnsi="Times New Roman" w:cs="Times New Roman"/>
          <w:spacing w:val="2"/>
          <w:sz w:val="24"/>
          <w:szCs w:val="24"/>
        </w:rPr>
        <w:t xml:space="preserve">. </w:t>
      </w:r>
      <w:r w:rsidRPr="00F649D1">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F649D1">
        <w:rPr>
          <w:rFonts w:ascii="Times New Roman" w:hAnsi="Times New Roman" w:cs="Times New Roman"/>
          <w:b/>
          <w:bCs/>
          <w:sz w:val="24"/>
          <w:szCs w:val="24"/>
        </w:rPr>
        <w:t xml:space="preserve">Наблюдения за физическим развитием и физической подготовленностью. </w:t>
      </w:r>
      <w:r w:rsidRPr="00F649D1">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F649D1">
        <w:rPr>
          <w:rFonts w:ascii="Times New Roman" w:hAnsi="Times New Roman" w:cs="Times New Roman"/>
          <w:b/>
          <w:bCs/>
          <w:sz w:val="24"/>
          <w:szCs w:val="24"/>
        </w:rPr>
        <w:t xml:space="preserve">Игры и развлечения. </w:t>
      </w:r>
      <w:r w:rsidRPr="00F649D1">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b/>
          <w:bCs/>
          <w:sz w:val="24"/>
          <w:szCs w:val="24"/>
        </w:rPr>
      </w:pPr>
      <w:r w:rsidRPr="00F649D1">
        <w:rPr>
          <w:rFonts w:ascii="Times New Roman" w:hAnsi="Times New Roman" w:cs="Times New Roman"/>
          <w:b/>
          <w:bCs/>
          <w:sz w:val="24"/>
          <w:szCs w:val="24"/>
        </w:rPr>
        <w:t>Физическое совершенствование</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b/>
          <w:bCs/>
          <w:sz w:val="24"/>
          <w:szCs w:val="24"/>
        </w:rPr>
      </w:pPr>
      <w:r w:rsidRPr="00F649D1">
        <w:rPr>
          <w:rFonts w:ascii="Times New Roman" w:hAnsi="Times New Roman" w:cs="Times New Roman"/>
          <w:b/>
          <w:bCs/>
          <w:sz w:val="24"/>
          <w:szCs w:val="24"/>
        </w:rPr>
        <w:t>Физкультурно-оздоровительная деятельность.</w:t>
      </w:r>
    </w:p>
    <w:p w:rsidR="00CD0CEA" w:rsidRPr="00F649D1" w:rsidRDefault="00CD0CEA" w:rsidP="00CD0CEA">
      <w:pPr>
        <w:spacing w:after="0" w:line="240" w:lineRule="auto"/>
        <w:ind w:firstLine="567"/>
        <w:jc w:val="both"/>
        <w:rPr>
          <w:rFonts w:ascii="Times New Roman" w:hAnsi="Times New Roman" w:cs="Times New Roman"/>
          <w:sz w:val="24"/>
          <w:szCs w:val="24"/>
        </w:rPr>
      </w:pPr>
      <w:r w:rsidRPr="00F649D1">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w:t>
      </w:r>
      <w:proofErr w:type="gramStart"/>
      <w:r w:rsidRPr="00F649D1">
        <w:rPr>
          <w:rFonts w:ascii="Times New Roman" w:hAnsi="Times New Roman" w:cs="Times New Roman"/>
          <w:sz w:val="24"/>
          <w:szCs w:val="24"/>
        </w:rPr>
        <w:t>.</w:t>
      </w:r>
      <w:proofErr w:type="gramEnd"/>
      <w:r w:rsidRPr="00F649D1">
        <w:rPr>
          <w:rFonts w:ascii="Times New Roman" w:hAnsi="Times New Roman" w:cs="Times New Roman"/>
          <w:sz w:val="24"/>
          <w:szCs w:val="24"/>
        </w:rPr>
        <w:t xml:space="preserve"> (</w:t>
      </w:r>
      <w:proofErr w:type="gramStart"/>
      <w:r w:rsidRPr="00F649D1">
        <w:rPr>
          <w:rFonts w:ascii="Times New Roman" w:hAnsi="Times New Roman" w:cs="Times New Roman"/>
          <w:sz w:val="24"/>
          <w:szCs w:val="24"/>
        </w:rPr>
        <w:t>р</w:t>
      </w:r>
      <w:proofErr w:type="gramEnd"/>
      <w:r w:rsidRPr="00F649D1">
        <w:rPr>
          <w:rFonts w:ascii="Times New Roman" w:hAnsi="Times New Roman" w:cs="Times New Roman"/>
          <w:sz w:val="24"/>
          <w:szCs w:val="24"/>
        </w:rPr>
        <w:t>аспределено равными частями в течение учебного года).</w:t>
      </w:r>
      <w:r w:rsidRPr="00F649D1">
        <w:rPr>
          <w:rFonts w:ascii="Times New Roman" w:hAnsi="Times New Roman" w:cs="Times New Roman"/>
          <w:spacing w:val="-2"/>
          <w:sz w:val="24"/>
          <w:szCs w:val="24"/>
        </w:rPr>
        <w:t xml:space="preserve"> Комплексы дыхательных упражнений. Гимнастика для </w:t>
      </w:r>
      <w:r w:rsidRPr="00F649D1">
        <w:rPr>
          <w:rFonts w:ascii="Times New Roman" w:hAnsi="Times New Roman" w:cs="Times New Roman"/>
          <w:sz w:val="24"/>
          <w:szCs w:val="24"/>
        </w:rPr>
        <w:t>глаз.</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b/>
          <w:bCs/>
          <w:sz w:val="24"/>
          <w:szCs w:val="24"/>
        </w:rPr>
      </w:pPr>
      <w:r w:rsidRPr="00F649D1">
        <w:rPr>
          <w:rFonts w:ascii="Times New Roman" w:hAnsi="Times New Roman" w:cs="Times New Roman"/>
          <w:b/>
          <w:bCs/>
          <w:sz w:val="24"/>
          <w:szCs w:val="24"/>
        </w:rPr>
        <w:t>Спортивно-оздоровительная деятельность.</w:t>
      </w:r>
    </w:p>
    <w:p w:rsidR="00CD0CEA" w:rsidRPr="00F649D1" w:rsidRDefault="00CD0CEA" w:rsidP="00CD0CEA">
      <w:pPr>
        <w:spacing w:after="0" w:line="240" w:lineRule="auto"/>
        <w:ind w:firstLine="567"/>
        <w:jc w:val="both"/>
        <w:rPr>
          <w:rFonts w:ascii="Times New Roman" w:hAnsi="Times New Roman" w:cs="Times New Roman"/>
          <w:sz w:val="24"/>
          <w:szCs w:val="24"/>
        </w:rPr>
      </w:pPr>
      <w:r w:rsidRPr="00F649D1">
        <w:rPr>
          <w:rFonts w:ascii="Times New Roman" w:hAnsi="Times New Roman" w:cs="Times New Roman"/>
          <w:b/>
          <w:bCs/>
          <w:spacing w:val="2"/>
          <w:sz w:val="24"/>
          <w:szCs w:val="24"/>
        </w:rPr>
        <w:lastRenderedPageBreak/>
        <w:t>Гимнастика.</w:t>
      </w:r>
      <w:r w:rsidRPr="000C07F0">
        <w:rPr>
          <w:rFonts w:ascii="Times New Roman" w:hAnsi="Times New Roman" w:cs="Times New Roman"/>
          <w:b/>
          <w:bCs/>
          <w:spacing w:val="2"/>
          <w:sz w:val="24"/>
          <w:szCs w:val="24"/>
        </w:rPr>
        <w:t xml:space="preserve"> </w:t>
      </w:r>
      <w:r w:rsidRPr="00F649D1">
        <w:rPr>
          <w:rFonts w:ascii="Times New Roman" w:hAnsi="Times New Roman" w:cs="Times New Roman"/>
          <w:b/>
          <w:bCs/>
          <w:spacing w:val="2"/>
          <w:sz w:val="24"/>
          <w:szCs w:val="24"/>
        </w:rPr>
        <w:t xml:space="preserve">Организующие </w:t>
      </w:r>
      <w:r w:rsidRPr="00F649D1">
        <w:rPr>
          <w:rFonts w:ascii="Times New Roman" w:hAnsi="Times New Roman" w:cs="Times New Roman"/>
          <w:b/>
          <w:bCs/>
          <w:sz w:val="24"/>
          <w:szCs w:val="24"/>
        </w:rPr>
        <w:t xml:space="preserve">команды и </w:t>
      </w:r>
      <w:proofErr w:type="gramStart"/>
      <w:r w:rsidRPr="00F649D1">
        <w:rPr>
          <w:rFonts w:ascii="Times New Roman" w:hAnsi="Times New Roman" w:cs="Times New Roman"/>
          <w:b/>
          <w:bCs/>
          <w:sz w:val="24"/>
          <w:szCs w:val="24"/>
        </w:rPr>
        <w:t>приёмы</w:t>
      </w:r>
      <w:proofErr w:type="gramEnd"/>
      <w:r w:rsidRPr="00F649D1">
        <w:rPr>
          <w:rFonts w:ascii="Times New Roman" w:hAnsi="Times New Roman" w:cs="Times New Roman"/>
          <w:sz w:val="24"/>
          <w:szCs w:val="24"/>
        </w:rPr>
        <w:t xml:space="preserve"> Основные исходные положения. Смена исходных положений лежа. Основные движения из </w:t>
      </w:r>
      <w:proofErr w:type="gramStart"/>
      <w:r w:rsidRPr="00F649D1">
        <w:rPr>
          <w:rFonts w:ascii="Times New Roman" w:hAnsi="Times New Roman" w:cs="Times New Roman"/>
          <w:sz w:val="24"/>
          <w:szCs w:val="24"/>
        </w:rPr>
        <w:t>положения</w:t>
      </w:r>
      <w:proofErr w:type="gramEnd"/>
      <w:r w:rsidRPr="00F649D1">
        <w:rPr>
          <w:rFonts w:ascii="Times New Roman" w:hAnsi="Times New Roman" w:cs="Times New Roman"/>
          <w:sz w:val="24"/>
          <w:szCs w:val="24"/>
        </w:rPr>
        <w:t xml:space="preserve"> лежа, смена направления.</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sz w:val="24"/>
          <w:szCs w:val="24"/>
        </w:rPr>
        <w:t>Строевые упражнения. Лазание. Перелезания.</w:t>
      </w:r>
      <w:r w:rsidRPr="000C07F0">
        <w:rPr>
          <w:rFonts w:ascii="Times New Roman" w:hAnsi="Times New Roman" w:cs="Times New Roman"/>
          <w:sz w:val="24"/>
          <w:szCs w:val="24"/>
        </w:rPr>
        <w:t xml:space="preserve"> </w:t>
      </w:r>
      <w:r w:rsidRPr="00F649D1">
        <w:rPr>
          <w:rFonts w:ascii="Times New Roman" w:hAnsi="Times New Roman" w:cs="Times New Roman"/>
          <w:sz w:val="24"/>
          <w:szCs w:val="24"/>
        </w:rPr>
        <w:t xml:space="preserve">Акробатические упражнения. </w:t>
      </w:r>
      <w:proofErr w:type="gramStart"/>
      <w:r w:rsidRPr="00F649D1">
        <w:rPr>
          <w:rFonts w:ascii="Times New Roman" w:hAnsi="Times New Roman" w:cs="Times New Roman"/>
          <w:sz w:val="24"/>
          <w:szCs w:val="24"/>
        </w:rPr>
        <w:t>Группировка</w:t>
      </w:r>
      <w:proofErr w:type="gramEnd"/>
      <w:r w:rsidRPr="00F649D1">
        <w:rPr>
          <w:rFonts w:ascii="Times New Roman" w:hAnsi="Times New Roman" w:cs="Times New Roman"/>
          <w:sz w:val="24"/>
          <w:szCs w:val="24"/>
        </w:rPr>
        <w:t xml:space="preserve"> лежа на спине, перекат назад.</w:t>
      </w:r>
      <w:r w:rsidRPr="000C07F0">
        <w:rPr>
          <w:rFonts w:ascii="Times New Roman" w:hAnsi="Times New Roman" w:cs="Times New Roman"/>
          <w:sz w:val="24"/>
          <w:szCs w:val="24"/>
        </w:rPr>
        <w:t xml:space="preserve"> </w:t>
      </w:r>
      <w:r w:rsidRPr="00F649D1">
        <w:rPr>
          <w:rFonts w:ascii="Times New Roman" w:hAnsi="Times New Roman" w:cs="Times New Roman"/>
          <w:sz w:val="24"/>
          <w:szCs w:val="24"/>
        </w:rPr>
        <w:t xml:space="preserve">Упоры, стойка на коленях. Упражнения в равновесии. </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i/>
          <w:iCs/>
          <w:spacing w:val="2"/>
          <w:sz w:val="24"/>
          <w:szCs w:val="24"/>
        </w:rPr>
        <w:t xml:space="preserve">Гимнастические упражнения прикладного характера. </w:t>
      </w:r>
      <w:r w:rsidRPr="00F649D1">
        <w:rPr>
          <w:rFonts w:ascii="Times New Roman" w:hAnsi="Times New Roman" w:cs="Times New Roman"/>
          <w:spacing w:val="2"/>
          <w:sz w:val="24"/>
          <w:szCs w:val="24"/>
        </w:rPr>
        <w:t xml:space="preserve"> Передвижение по гимнастической </w:t>
      </w:r>
      <w:r w:rsidRPr="00F649D1">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b/>
          <w:bCs/>
          <w:sz w:val="24"/>
          <w:szCs w:val="24"/>
        </w:rPr>
      </w:pPr>
      <w:r w:rsidRPr="00F649D1">
        <w:rPr>
          <w:rFonts w:ascii="Times New Roman" w:hAnsi="Times New Roman" w:cs="Times New Roman"/>
          <w:b/>
          <w:bCs/>
          <w:sz w:val="24"/>
          <w:szCs w:val="24"/>
        </w:rPr>
        <w:t xml:space="preserve">Лёгкая атлетика. </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F649D1">
        <w:rPr>
          <w:rFonts w:ascii="Times New Roman" w:hAnsi="Times New Roman" w:cs="Times New Roman"/>
          <w:b/>
          <w:bCs/>
          <w:sz w:val="24"/>
          <w:szCs w:val="24"/>
        </w:rPr>
        <w:t>Броски:</w:t>
      </w:r>
      <w:r w:rsidRPr="000C07F0">
        <w:rPr>
          <w:rFonts w:ascii="Times New Roman" w:hAnsi="Times New Roman" w:cs="Times New Roman"/>
          <w:b/>
          <w:bCs/>
          <w:sz w:val="24"/>
          <w:szCs w:val="24"/>
        </w:rPr>
        <w:t xml:space="preserve"> </w:t>
      </w:r>
      <w:r w:rsidRPr="00F649D1">
        <w:rPr>
          <w:rFonts w:ascii="Times New Roman" w:hAnsi="Times New Roman" w:cs="Times New Roman"/>
          <w:sz w:val="24"/>
          <w:szCs w:val="24"/>
        </w:rPr>
        <w:t>большого мяча (1 кг) на дальность разными способами.</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F649D1">
        <w:rPr>
          <w:rFonts w:ascii="Times New Roman" w:hAnsi="Times New Roman" w:cs="Times New Roman"/>
          <w:b/>
          <w:bCs/>
          <w:sz w:val="24"/>
          <w:szCs w:val="24"/>
        </w:rPr>
        <w:t>Метание:</w:t>
      </w:r>
      <w:r w:rsidRPr="000C07F0">
        <w:rPr>
          <w:rFonts w:ascii="Times New Roman" w:hAnsi="Times New Roman" w:cs="Times New Roman"/>
          <w:b/>
          <w:bCs/>
          <w:sz w:val="24"/>
          <w:szCs w:val="24"/>
        </w:rPr>
        <w:t xml:space="preserve"> </w:t>
      </w:r>
      <w:r w:rsidRPr="00F649D1">
        <w:rPr>
          <w:rFonts w:ascii="Times New Roman" w:hAnsi="Times New Roman" w:cs="Times New Roman"/>
          <w:sz w:val="24"/>
          <w:szCs w:val="24"/>
        </w:rPr>
        <w:t>малого мяча в вертикальную цель и на дальность.</w:t>
      </w:r>
    </w:p>
    <w:p w:rsidR="00CD0CEA" w:rsidRPr="00F649D1" w:rsidRDefault="00CD0CEA" w:rsidP="00CD0CEA">
      <w:pPr>
        <w:autoSpaceDE w:val="0"/>
        <w:autoSpaceDN w:val="0"/>
        <w:adjustRightInd w:val="0"/>
        <w:spacing w:after="0" w:line="240" w:lineRule="auto"/>
        <w:ind w:firstLine="567"/>
        <w:jc w:val="both"/>
        <w:textAlignment w:val="center"/>
        <w:rPr>
          <w:rFonts w:ascii="Times New Roman" w:hAnsi="Times New Roman" w:cs="Times New Roman"/>
          <w:color w:val="00000A"/>
          <w:sz w:val="24"/>
          <w:szCs w:val="24"/>
        </w:rPr>
      </w:pPr>
      <w:r w:rsidRPr="00F649D1">
        <w:rPr>
          <w:rFonts w:ascii="Times New Roman" w:hAnsi="Times New Roman" w:cs="Times New Roman"/>
          <w:color w:val="00000A"/>
          <w:sz w:val="24"/>
          <w:szCs w:val="24"/>
        </w:rPr>
        <w:t xml:space="preserve">Раздел </w:t>
      </w:r>
      <w:r w:rsidRPr="00F649D1">
        <w:rPr>
          <w:rFonts w:ascii="Times New Roman" w:hAnsi="Times New Roman" w:cs="Times New Roman"/>
          <w:b/>
          <w:bCs/>
          <w:i/>
          <w:iCs/>
          <w:color w:val="00000A"/>
          <w:sz w:val="24"/>
          <w:szCs w:val="24"/>
        </w:rPr>
        <w:t>«</w:t>
      </w:r>
      <w:r w:rsidRPr="00F649D1">
        <w:rPr>
          <w:rFonts w:ascii="Times New Roman" w:hAnsi="Times New Roman" w:cs="Times New Roman"/>
          <w:b/>
          <w:bCs/>
          <w:color w:val="00000A"/>
          <w:sz w:val="24"/>
          <w:szCs w:val="24"/>
        </w:rPr>
        <w:t>Прикладные Упражнения»</w:t>
      </w:r>
      <w:r w:rsidRPr="00F649D1">
        <w:rPr>
          <w:rFonts w:ascii="Times New Roman" w:hAnsi="Times New Roman" w:cs="Times New Roman"/>
          <w:color w:val="00000A"/>
          <w:sz w:val="24"/>
          <w:szCs w:val="24"/>
        </w:rPr>
        <w:t xml:space="preserve"> направлен на развитие физических качеств и на формирование возрастных локомоторно-статических функций, </w:t>
      </w:r>
      <w:proofErr w:type="gramStart"/>
      <w:r w:rsidRPr="00F649D1">
        <w:rPr>
          <w:rFonts w:ascii="Times New Roman" w:hAnsi="Times New Roman" w:cs="Times New Roman"/>
          <w:color w:val="00000A"/>
          <w:sz w:val="24"/>
          <w:szCs w:val="24"/>
        </w:rPr>
        <w:t>необходимых</w:t>
      </w:r>
      <w:proofErr w:type="gramEnd"/>
      <w:r w:rsidRPr="00F649D1">
        <w:rPr>
          <w:rFonts w:ascii="Times New Roman" w:hAnsi="Times New Roman" w:cs="Times New Roman"/>
          <w:color w:val="00000A"/>
          <w:sz w:val="24"/>
          <w:szCs w:val="24"/>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D0CEA" w:rsidRPr="00F649D1" w:rsidRDefault="00CD0CEA" w:rsidP="00CD0CEA">
      <w:pPr>
        <w:spacing w:after="0" w:line="240" w:lineRule="auto"/>
        <w:ind w:firstLine="709"/>
        <w:jc w:val="both"/>
        <w:rPr>
          <w:rFonts w:ascii="Times New Roman" w:hAnsi="Times New Roman" w:cs="Times New Roman"/>
          <w:b/>
          <w:bCs/>
          <w:sz w:val="24"/>
          <w:szCs w:val="24"/>
        </w:rPr>
      </w:pPr>
    </w:p>
    <w:p w:rsidR="00CD0CEA" w:rsidRPr="00F649D1" w:rsidRDefault="00CD0CEA" w:rsidP="00CD0CEA">
      <w:pPr>
        <w:spacing w:after="0" w:line="240" w:lineRule="auto"/>
        <w:ind w:firstLine="709"/>
        <w:jc w:val="center"/>
        <w:rPr>
          <w:rFonts w:ascii="Times New Roman" w:hAnsi="Times New Roman" w:cs="Times New Roman"/>
          <w:b/>
          <w:bCs/>
          <w:sz w:val="24"/>
          <w:szCs w:val="24"/>
        </w:rPr>
      </w:pPr>
      <w:r w:rsidRPr="00F649D1">
        <w:rPr>
          <w:rFonts w:ascii="Times New Roman" w:hAnsi="Times New Roman" w:cs="Times New Roman"/>
          <w:b/>
          <w:bCs/>
          <w:sz w:val="24"/>
          <w:szCs w:val="24"/>
        </w:rPr>
        <w:t>1 класс</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Знания по физической культуре</w:t>
      </w:r>
    </w:p>
    <w:p w:rsidR="00CD0CEA" w:rsidRPr="00F649D1" w:rsidRDefault="00CD0CEA" w:rsidP="00CD0CEA">
      <w:pPr>
        <w:spacing w:after="0" w:line="240" w:lineRule="auto"/>
        <w:jc w:val="both"/>
        <w:rPr>
          <w:rFonts w:ascii="Times New Roman" w:hAnsi="Times New Roman" w:cs="Times New Roman"/>
          <w:b/>
          <w:bCs/>
          <w:sz w:val="24"/>
          <w:szCs w:val="24"/>
        </w:rPr>
      </w:pPr>
      <w:r w:rsidRPr="00F649D1">
        <w:rPr>
          <w:rFonts w:ascii="Times New Roman" w:hAnsi="Times New Roman" w:cs="Times New Roman"/>
          <w:b/>
          <w:bCs/>
          <w:sz w:val="24"/>
          <w:szCs w:val="24"/>
        </w:rPr>
        <w:t>Физическая культура</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CD0CEA" w:rsidRPr="00F649D1" w:rsidRDefault="00CD0CEA" w:rsidP="00CD0CEA">
      <w:pPr>
        <w:autoSpaceDE w:val="0"/>
        <w:autoSpaceDN w:val="0"/>
        <w:adjustRightInd w:val="0"/>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Физические упражнения</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color w:val="000000"/>
          <w:sz w:val="24"/>
          <w:szCs w:val="24"/>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w:t>
      </w:r>
      <w:r w:rsidRPr="00F649D1">
        <w:rPr>
          <w:rFonts w:ascii="Times New Roman" w:hAnsi="Times New Roman" w:cs="Times New Roman"/>
          <w:sz w:val="24"/>
          <w:szCs w:val="24"/>
        </w:rPr>
        <w:t xml:space="preserve">основных физических качеств. Характеристика основных физических качеств: силы, быстроты, выносливости, гибкости и равновесия. </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b/>
          <w:bCs/>
          <w:sz w:val="24"/>
          <w:szCs w:val="24"/>
        </w:rPr>
        <w:t>Способы физкультурной деятельности</w:t>
      </w:r>
    </w:p>
    <w:p w:rsidR="00CD0CEA" w:rsidRPr="00F649D1" w:rsidRDefault="00CD0CEA" w:rsidP="00CD0CEA">
      <w:pPr>
        <w:autoSpaceDE w:val="0"/>
        <w:autoSpaceDN w:val="0"/>
        <w:adjustRightInd w:val="0"/>
        <w:spacing w:after="0" w:line="240" w:lineRule="auto"/>
        <w:jc w:val="both"/>
        <w:rPr>
          <w:rFonts w:ascii="Times New Roman" w:hAnsi="Times New Roman" w:cs="Times New Roman"/>
          <w:b/>
          <w:bCs/>
          <w:sz w:val="24"/>
          <w:szCs w:val="24"/>
        </w:rPr>
      </w:pPr>
      <w:r w:rsidRPr="00F649D1">
        <w:rPr>
          <w:rFonts w:ascii="Times New Roman" w:hAnsi="Times New Roman" w:cs="Times New Roman"/>
          <w:b/>
          <w:bCs/>
          <w:sz w:val="24"/>
          <w:szCs w:val="24"/>
        </w:rPr>
        <w:t>Самостоятельные занятия</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CD0CEA" w:rsidRPr="00F649D1" w:rsidRDefault="00CD0CEA" w:rsidP="00CD0CEA">
      <w:pPr>
        <w:autoSpaceDE w:val="0"/>
        <w:autoSpaceDN w:val="0"/>
        <w:adjustRightInd w:val="0"/>
        <w:spacing w:after="0" w:line="240" w:lineRule="auto"/>
        <w:jc w:val="both"/>
        <w:rPr>
          <w:rFonts w:ascii="Times New Roman" w:hAnsi="Times New Roman" w:cs="Times New Roman"/>
          <w:b/>
          <w:bCs/>
          <w:sz w:val="24"/>
          <w:szCs w:val="24"/>
        </w:rPr>
      </w:pPr>
      <w:r w:rsidRPr="00F649D1">
        <w:rPr>
          <w:rFonts w:ascii="Times New Roman" w:hAnsi="Times New Roman" w:cs="Times New Roman"/>
          <w:b/>
          <w:bCs/>
          <w:sz w:val="24"/>
          <w:szCs w:val="24"/>
        </w:rPr>
        <w:t>Самостоятельные игры и развлечения</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sz w:val="24"/>
          <w:szCs w:val="24"/>
        </w:rPr>
        <w:t xml:space="preserve">Организация и проведение подвижных игр (на спортивных площадках и в спортивных залах). Соблюдение правил игр. </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b/>
          <w:bCs/>
          <w:sz w:val="24"/>
          <w:szCs w:val="24"/>
        </w:rPr>
        <w:t>Физическое совершенствование</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b/>
          <w:bCs/>
          <w:sz w:val="24"/>
          <w:szCs w:val="24"/>
        </w:rPr>
        <w:t>Физкультурно-оздоровительная деятельность</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sz w:val="24"/>
          <w:szCs w:val="24"/>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CD0CEA" w:rsidRPr="00F649D1" w:rsidRDefault="00CD0CEA" w:rsidP="00CD0CEA">
      <w:pPr>
        <w:autoSpaceDE w:val="0"/>
        <w:autoSpaceDN w:val="0"/>
        <w:adjustRightInd w:val="0"/>
        <w:spacing w:after="0" w:line="240" w:lineRule="auto"/>
        <w:ind w:firstLine="709"/>
        <w:jc w:val="both"/>
        <w:rPr>
          <w:rFonts w:ascii="Times New Roman" w:hAnsi="Times New Roman" w:cs="Times New Roman"/>
          <w:sz w:val="24"/>
          <w:szCs w:val="24"/>
        </w:rPr>
      </w:pPr>
      <w:r w:rsidRPr="00F649D1">
        <w:rPr>
          <w:rFonts w:ascii="Times New Roman" w:hAnsi="Times New Roman" w:cs="Times New Roman"/>
          <w:b/>
          <w:bCs/>
          <w:sz w:val="24"/>
          <w:szCs w:val="24"/>
        </w:rPr>
        <w:t>Спортивно-оздоровительная деятельность.</w:t>
      </w:r>
    </w:p>
    <w:p w:rsidR="00CD0CEA" w:rsidRPr="00F649D1" w:rsidRDefault="00CD0CEA" w:rsidP="00CD0CEA">
      <w:pPr>
        <w:autoSpaceDE w:val="0"/>
        <w:autoSpaceDN w:val="0"/>
        <w:adjustRightInd w:val="0"/>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sz w:val="24"/>
          <w:szCs w:val="24"/>
        </w:rPr>
        <w:t>Гимнастика</w:t>
      </w:r>
    </w:p>
    <w:p w:rsidR="00CD0CEA" w:rsidRPr="00F649D1" w:rsidRDefault="00CD0CEA" w:rsidP="00CD0CEA">
      <w:pPr>
        <w:autoSpaceDE w:val="0"/>
        <w:autoSpaceDN w:val="0"/>
        <w:adjustRightInd w:val="0"/>
        <w:spacing w:after="0" w:line="240" w:lineRule="auto"/>
        <w:jc w:val="both"/>
        <w:rPr>
          <w:rFonts w:ascii="Times New Roman" w:hAnsi="Times New Roman" w:cs="Times New Roman"/>
          <w:i/>
          <w:iCs/>
          <w:sz w:val="24"/>
          <w:szCs w:val="24"/>
        </w:rPr>
      </w:pPr>
      <w:r w:rsidRPr="00F649D1">
        <w:rPr>
          <w:rFonts w:ascii="Times New Roman" w:hAnsi="Times New Roman" w:cs="Times New Roman"/>
          <w:i/>
          <w:iCs/>
          <w:sz w:val="24"/>
          <w:szCs w:val="24"/>
        </w:rPr>
        <w:lastRenderedPageBreak/>
        <w:t xml:space="preserve">Организующие команды и приёмы. </w:t>
      </w:r>
      <w:r w:rsidRPr="00F649D1">
        <w:rPr>
          <w:rFonts w:ascii="Times New Roman" w:hAnsi="Times New Roman" w:cs="Times New Roman"/>
          <w:sz w:val="24"/>
          <w:szCs w:val="24"/>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i/>
          <w:iCs/>
          <w:sz w:val="24"/>
          <w:szCs w:val="24"/>
        </w:rPr>
        <w:t xml:space="preserve">Упражнения </w:t>
      </w:r>
      <w:r w:rsidRPr="00F649D1">
        <w:rPr>
          <w:rFonts w:ascii="Times New Roman" w:hAnsi="Times New Roman" w:cs="Times New Roman"/>
          <w:sz w:val="24"/>
          <w:szCs w:val="24"/>
        </w:rPr>
        <w:t xml:space="preserve">без предметов (для различных групп мышц) и с предметами (гимнастические палки, флажки, обручи, малые и большие мячи). </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i/>
          <w:iCs/>
          <w:color w:val="000000"/>
          <w:sz w:val="24"/>
          <w:szCs w:val="24"/>
        </w:rPr>
        <w:t>Опорный прыжок</w:t>
      </w:r>
      <w:r w:rsidRPr="00F649D1">
        <w:rPr>
          <w:rFonts w:ascii="Times New Roman" w:hAnsi="Times New Roman" w:cs="Times New Roman"/>
          <w:color w:val="000000"/>
          <w:sz w:val="24"/>
          <w:szCs w:val="24"/>
        </w:rPr>
        <w:t>:</w:t>
      </w:r>
      <w:r w:rsidRPr="005C719D">
        <w:rPr>
          <w:rFonts w:ascii="Times New Roman" w:hAnsi="Times New Roman" w:cs="Times New Roman"/>
          <w:color w:val="000000"/>
          <w:sz w:val="24"/>
          <w:szCs w:val="24"/>
        </w:rPr>
        <w:t xml:space="preserve"> </w:t>
      </w:r>
      <w:r w:rsidRPr="00F649D1">
        <w:rPr>
          <w:rFonts w:ascii="Times New Roman" w:hAnsi="Times New Roman" w:cs="Times New Roman"/>
          <w:color w:val="000000"/>
          <w:sz w:val="24"/>
          <w:szCs w:val="24"/>
        </w:rPr>
        <w:t xml:space="preserve">имитационные упражнения. </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i/>
          <w:iCs/>
          <w:sz w:val="24"/>
          <w:szCs w:val="24"/>
        </w:rPr>
        <w:t xml:space="preserve">Гимнастические упражнения прикладного характера. </w:t>
      </w:r>
      <w:r w:rsidRPr="00F649D1">
        <w:rPr>
          <w:rFonts w:ascii="Times New Roman" w:hAnsi="Times New Roman" w:cs="Times New Roman"/>
          <w:color w:val="000000"/>
          <w:sz w:val="24"/>
          <w:szCs w:val="24"/>
        </w:rPr>
        <w:t xml:space="preserve">Ходьба, бег, метания. </w:t>
      </w:r>
      <w:r w:rsidRPr="00F649D1">
        <w:rPr>
          <w:rFonts w:ascii="Times New Roman" w:hAnsi="Times New Roman" w:cs="Times New Roman"/>
          <w:sz w:val="24"/>
          <w:szCs w:val="24"/>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i/>
          <w:iCs/>
          <w:sz w:val="24"/>
          <w:szCs w:val="24"/>
        </w:rPr>
        <w:t>Упражнения в поднимании и переноске грузов</w:t>
      </w:r>
      <w:r w:rsidRPr="00F649D1">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Лёгкая атлетика</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i/>
          <w:iCs/>
          <w:color w:val="000000"/>
          <w:sz w:val="24"/>
          <w:szCs w:val="24"/>
        </w:rPr>
        <w:t xml:space="preserve">Ходьба: </w:t>
      </w:r>
      <w:r w:rsidRPr="00F649D1">
        <w:rPr>
          <w:rFonts w:ascii="Times New Roman" w:hAnsi="Times New Roman" w:cs="Times New Roman"/>
          <w:color w:val="000000"/>
          <w:sz w:val="24"/>
          <w:szCs w:val="24"/>
        </w:rPr>
        <w:t xml:space="preserve">Ходьба с сохранением правильной осанки. Ходьба в чередовании с бегом. </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i/>
          <w:iCs/>
          <w:color w:val="000000"/>
          <w:sz w:val="24"/>
          <w:szCs w:val="24"/>
        </w:rPr>
        <w:t xml:space="preserve">Прыжковые упражнения: </w:t>
      </w:r>
      <w:r w:rsidRPr="00F649D1">
        <w:rPr>
          <w:rFonts w:ascii="Times New Roman" w:hAnsi="Times New Roman" w:cs="Times New Roman"/>
          <w:color w:val="000000"/>
          <w:sz w:val="24"/>
          <w:szCs w:val="24"/>
        </w:rPr>
        <w:t xml:space="preserve">на одной ноге и двух ногах на месте и с продвижением; подпрыгивание вверх. </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i/>
          <w:iCs/>
          <w:color w:val="000000"/>
          <w:sz w:val="24"/>
          <w:szCs w:val="24"/>
        </w:rPr>
        <w:t xml:space="preserve">Броски: </w:t>
      </w:r>
      <w:r w:rsidRPr="00F649D1">
        <w:rPr>
          <w:rFonts w:ascii="Times New Roman" w:hAnsi="Times New Roman" w:cs="Times New Roman"/>
          <w:color w:val="000000"/>
          <w:sz w:val="24"/>
          <w:szCs w:val="24"/>
        </w:rPr>
        <w:t xml:space="preserve">большого мяча (1 кг) на дальность разными способами. </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i/>
          <w:iCs/>
          <w:color w:val="000000"/>
          <w:sz w:val="24"/>
          <w:szCs w:val="24"/>
        </w:rPr>
        <w:t xml:space="preserve">Метание: </w:t>
      </w:r>
      <w:r w:rsidRPr="00F649D1">
        <w:rPr>
          <w:rFonts w:ascii="Times New Roman" w:hAnsi="Times New Roman" w:cs="Times New Roman"/>
          <w:color w:val="000000"/>
          <w:sz w:val="24"/>
          <w:szCs w:val="24"/>
        </w:rPr>
        <w:t>малого мяча в горизонтальную цель.</w:t>
      </w:r>
    </w:p>
    <w:p w:rsidR="00CD0CEA" w:rsidRPr="00F649D1" w:rsidRDefault="00CD0CEA" w:rsidP="00CD0CEA">
      <w:pPr>
        <w:spacing w:after="0" w:line="240" w:lineRule="auto"/>
        <w:jc w:val="both"/>
        <w:rPr>
          <w:rFonts w:ascii="Times New Roman" w:hAnsi="Times New Roman" w:cs="Times New Roman"/>
          <w:b/>
          <w:bCs/>
          <w:sz w:val="24"/>
          <w:szCs w:val="24"/>
        </w:rPr>
      </w:pPr>
      <w:r w:rsidRPr="00F649D1">
        <w:rPr>
          <w:rFonts w:ascii="Times New Roman" w:hAnsi="Times New Roman" w:cs="Times New Roman"/>
          <w:b/>
          <w:bCs/>
          <w:sz w:val="24"/>
          <w:szCs w:val="24"/>
        </w:rPr>
        <w:t>Подвижные игры и элементы спортивных игр</w:t>
      </w:r>
    </w:p>
    <w:p w:rsidR="00CD0CEA" w:rsidRPr="004954A7" w:rsidRDefault="00CD0CEA" w:rsidP="00CD0CEA">
      <w:pPr>
        <w:autoSpaceDE w:val="0"/>
        <w:autoSpaceDN w:val="0"/>
        <w:adjustRightInd w:val="0"/>
        <w:spacing w:after="0" w:line="240" w:lineRule="auto"/>
        <w:jc w:val="both"/>
        <w:rPr>
          <w:rFonts w:ascii="Times New Roman" w:hAnsi="Times New Roman" w:cs="Times New Roman"/>
          <w:sz w:val="24"/>
          <w:szCs w:val="24"/>
        </w:rPr>
      </w:pPr>
      <w:r w:rsidRPr="004954A7">
        <w:rPr>
          <w:rFonts w:ascii="Times New Roman" w:hAnsi="Times New Roman" w:cs="Times New Roman"/>
          <w:i/>
          <w:iCs/>
          <w:sz w:val="24"/>
          <w:szCs w:val="24"/>
        </w:rPr>
        <w:t>На материале гимнастики:</w:t>
      </w:r>
      <w:r w:rsidRPr="004954A7">
        <w:rPr>
          <w:rFonts w:ascii="Times New Roman" w:hAnsi="Times New Roman" w:cs="Times New Roman"/>
          <w:sz w:val="24"/>
          <w:szCs w:val="24"/>
        </w:rPr>
        <w:t xml:space="preserve"> упражнений на внимание, силу, ловкость и координацию. </w:t>
      </w:r>
    </w:p>
    <w:p w:rsidR="00CD0CEA" w:rsidRPr="004954A7" w:rsidRDefault="00CD0CEA" w:rsidP="00CD0CEA">
      <w:pPr>
        <w:autoSpaceDE w:val="0"/>
        <w:autoSpaceDN w:val="0"/>
        <w:adjustRightInd w:val="0"/>
        <w:spacing w:after="0" w:line="240" w:lineRule="auto"/>
        <w:jc w:val="both"/>
        <w:rPr>
          <w:rFonts w:ascii="Times New Roman" w:hAnsi="Times New Roman" w:cs="Times New Roman"/>
          <w:sz w:val="24"/>
          <w:szCs w:val="24"/>
        </w:rPr>
      </w:pPr>
      <w:r w:rsidRPr="004954A7">
        <w:rPr>
          <w:rFonts w:ascii="Times New Roman" w:hAnsi="Times New Roman" w:cs="Times New Roman"/>
          <w:i/>
          <w:iCs/>
          <w:sz w:val="24"/>
          <w:szCs w:val="24"/>
        </w:rPr>
        <w:t>На материале лёгкой атлетики</w:t>
      </w:r>
      <w:r w:rsidRPr="004954A7">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rsidR="00CD0CEA" w:rsidRPr="004954A7" w:rsidRDefault="00CD0CEA" w:rsidP="00CD0CEA">
      <w:pPr>
        <w:autoSpaceDE w:val="0"/>
        <w:autoSpaceDN w:val="0"/>
        <w:adjustRightInd w:val="0"/>
        <w:spacing w:after="0" w:line="240" w:lineRule="auto"/>
        <w:jc w:val="both"/>
        <w:rPr>
          <w:rFonts w:ascii="Times New Roman" w:hAnsi="Times New Roman" w:cs="Times New Roman"/>
          <w:i/>
          <w:iCs/>
          <w:sz w:val="24"/>
          <w:szCs w:val="24"/>
        </w:rPr>
      </w:pPr>
      <w:r w:rsidRPr="004954A7">
        <w:rPr>
          <w:rFonts w:ascii="Times New Roman" w:hAnsi="Times New Roman" w:cs="Times New Roman"/>
          <w:i/>
          <w:iCs/>
          <w:sz w:val="24"/>
          <w:szCs w:val="24"/>
        </w:rPr>
        <w:t xml:space="preserve">Подвижные игры разных народов. </w:t>
      </w:r>
    </w:p>
    <w:p w:rsidR="00CD0CEA" w:rsidRPr="004954A7" w:rsidRDefault="00CD0CEA" w:rsidP="00CD0CEA">
      <w:pPr>
        <w:autoSpaceDE w:val="0"/>
        <w:autoSpaceDN w:val="0"/>
        <w:adjustRightInd w:val="0"/>
        <w:spacing w:after="0" w:line="240" w:lineRule="auto"/>
        <w:jc w:val="both"/>
        <w:rPr>
          <w:rFonts w:ascii="Times New Roman" w:hAnsi="Times New Roman" w:cs="Times New Roman"/>
          <w:sz w:val="24"/>
          <w:szCs w:val="24"/>
        </w:rPr>
      </w:pPr>
      <w:r w:rsidRPr="004954A7">
        <w:rPr>
          <w:rFonts w:ascii="Times New Roman" w:hAnsi="Times New Roman" w:cs="Times New Roman"/>
          <w:i/>
          <w:iCs/>
          <w:sz w:val="24"/>
          <w:szCs w:val="24"/>
        </w:rPr>
        <w:t>Коррекционно-развивающие игры:</w:t>
      </w:r>
      <w:r w:rsidRPr="004954A7">
        <w:rPr>
          <w:rFonts w:ascii="Times New Roman" w:hAnsi="Times New Roman" w:cs="Times New Roman"/>
          <w:sz w:val="24"/>
          <w:szCs w:val="24"/>
        </w:rPr>
        <w:t xml:space="preserve"> «Порядок и беспорядок», «Узнай, где звонили», «Собери урожай». </w:t>
      </w:r>
    </w:p>
    <w:p w:rsidR="00CD0CEA" w:rsidRPr="004954A7" w:rsidRDefault="00CD0CEA" w:rsidP="00CD0CEA">
      <w:pPr>
        <w:autoSpaceDE w:val="0"/>
        <w:autoSpaceDN w:val="0"/>
        <w:adjustRightInd w:val="0"/>
        <w:spacing w:after="0" w:line="240" w:lineRule="auto"/>
        <w:jc w:val="both"/>
        <w:rPr>
          <w:rFonts w:ascii="Times New Roman" w:hAnsi="Times New Roman" w:cs="Times New Roman"/>
          <w:sz w:val="24"/>
          <w:szCs w:val="24"/>
        </w:rPr>
      </w:pPr>
      <w:r w:rsidRPr="004954A7">
        <w:rPr>
          <w:rFonts w:ascii="Times New Roman" w:hAnsi="Times New Roman" w:cs="Times New Roman"/>
          <w:i/>
          <w:iCs/>
          <w:sz w:val="24"/>
          <w:szCs w:val="24"/>
        </w:rPr>
        <w:t>Игры с бегом и прыжками</w:t>
      </w:r>
      <w:r w:rsidRPr="004954A7">
        <w:rPr>
          <w:rFonts w:ascii="Times New Roman" w:hAnsi="Times New Roman" w:cs="Times New Roman"/>
          <w:sz w:val="24"/>
          <w:szCs w:val="24"/>
        </w:rPr>
        <w:t xml:space="preserve">: «Сорви шишку», «У медведя </w:t>
      </w:r>
      <w:proofErr w:type="gramStart"/>
      <w:r w:rsidRPr="004954A7">
        <w:rPr>
          <w:rFonts w:ascii="Times New Roman" w:hAnsi="Times New Roman" w:cs="Times New Roman"/>
          <w:sz w:val="24"/>
          <w:szCs w:val="24"/>
        </w:rPr>
        <w:t>во</w:t>
      </w:r>
      <w:proofErr w:type="gramEnd"/>
      <w:r w:rsidRPr="004954A7">
        <w:rPr>
          <w:rFonts w:ascii="Times New Roman" w:hAnsi="Times New Roman" w:cs="Times New Roman"/>
          <w:sz w:val="24"/>
          <w:szCs w:val="24"/>
        </w:rPr>
        <w:t xml:space="preserve"> бору», «Подбеги к своему предмету», «День и ночь», «Кот и мыши», «Пятнашки». </w:t>
      </w:r>
    </w:p>
    <w:p w:rsidR="00CD0CEA" w:rsidRPr="004954A7" w:rsidRDefault="00CD0CEA" w:rsidP="00CD0CEA">
      <w:pPr>
        <w:autoSpaceDE w:val="0"/>
        <w:autoSpaceDN w:val="0"/>
        <w:adjustRightInd w:val="0"/>
        <w:spacing w:after="0" w:line="240" w:lineRule="auto"/>
        <w:jc w:val="both"/>
        <w:rPr>
          <w:rFonts w:ascii="Times New Roman" w:hAnsi="Times New Roman" w:cs="Times New Roman"/>
          <w:sz w:val="24"/>
          <w:szCs w:val="24"/>
        </w:rPr>
      </w:pPr>
      <w:r w:rsidRPr="004954A7">
        <w:rPr>
          <w:rFonts w:ascii="Times New Roman" w:hAnsi="Times New Roman" w:cs="Times New Roman"/>
          <w:i/>
          <w:iCs/>
          <w:sz w:val="24"/>
          <w:szCs w:val="24"/>
        </w:rPr>
        <w:t>Игры с мячом:</w:t>
      </w:r>
      <w:r w:rsidRPr="004954A7">
        <w:rPr>
          <w:rFonts w:ascii="Times New Roman" w:hAnsi="Times New Roman" w:cs="Times New Roman"/>
          <w:sz w:val="24"/>
          <w:szCs w:val="24"/>
        </w:rPr>
        <w:t xml:space="preserve"> «Метание мячей и мешочков»; «Мяч по кругу», «Не урони мяч». </w:t>
      </w:r>
    </w:p>
    <w:p w:rsidR="00CD0CEA" w:rsidRPr="00F649D1" w:rsidRDefault="00CD0CEA" w:rsidP="00CD0CEA">
      <w:pPr>
        <w:autoSpaceDE w:val="0"/>
        <w:autoSpaceDN w:val="0"/>
        <w:adjustRightInd w:val="0"/>
        <w:spacing w:after="0" w:line="240" w:lineRule="auto"/>
        <w:jc w:val="both"/>
        <w:rPr>
          <w:rFonts w:ascii="Times New Roman" w:hAnsi="Times New Roman" w:cs="Times New Roman"/>
          <w:i/>
          <w:iCs/>
          <w:sz w:val="24"/>
          <w:szCs w:val="24"/>
        </w:rPr>
      </w:pPr>
      <w:r w:rsidRPr="00F649D1">
        <w:rPr>
          <w:rFonts w:ascii="Times New Roman" w:hAnsi="Times New Roman" w:cs="Times New Roman"/>
          <w:i/>
          <w:iCs/>
          <w:sz w:val="24"/>
          <w:szCs w:val="24"/>
        </w:rPr>
        <w:t>Адаптивная физическая реабилитация</w:t>
      </w:r>
    </w:p>
    <w:p w:rsidR="00CD0CEA" w:rsidRPr="00F649D1" w:rsidRDefault="00CD0CEA" w:rsidP="00CD0CEA">
      <w:pPr>
        <w:spacing w:after="0" w:line="240" w:lineRule="auto"/>
        <w:jc w:val="both"/>
        <w:rPr>
          <w:rFonts w:ascii="Times New Roman" w:hAnsi="Times New Roman" w:cs="Times New Roman"/>
          <w:i/>
          <w:iCs/>
          <w:sz w:val="24"/>
          <w:szCs w:val="24"/>
        </w:rPr>
      </w:pPr>
      <w:r w:rsidRPr="00F649D1">
        <w:rPr>
          <w:rFonts w:ascii="Times New Roman" w:hAnsi="Times New Roman" w:cs="Times New Roman"/>
          <w:i/>
          <w:iCs/>
          <w:sz w:val="24"/>
          <w:szCs w:val="24"/>
        </w:rPr>
        <w:t>Общеразвивающие упражнения</w:t>
      </w:r>
    </w:p>
    <w:p w:rsidR="00CD0CEA" w:rsidRPr="00F649D1" w:rsidRDefault="00CD0CEA" w:rsidP="00CD0CEA">
      <w:pPr>
        <w:spacing w:after="0" w:line="240" w:lineRule="auto"/>
        <w:jc w:val="both"/>
        <w:rPr>
          <w:rFonts w:ascii="Times New Roman" w:hAnsi="Times New Roman" w:cs="Times New Roman"/>
          <w:i/>
          <w:iCs/>
          <w:sz w:val="24"/>
          <w:szCs w:val="24"/>
        </w:rPr>
      </w:pPr>
      <w:r w:rsidRPr="00F649D1">
        <w:rPr>
          <w:rFonts w:ascii="Times New Roman" w:hAnsi="Times New Roman" w:cs="Times New Roman"/>
          <w:i/>
          <w:iCs/>
          <w:sz w:val="24"/>
          <w:szCs w:val="24"/>
        </w:rPr>
        <w:t>На материале гимнастики</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i/>
          <w:iCs/>
          <w:sz w:val="24"/>
          <w:szCs w:val="24"/>
        </w:rPr>
        <w:t>Развитие гибкости:</w:t>
      </w:r>
      <w:r w:rsidRPr="00F649D1">
        <w:rPr>
          <w:rFonts w:ascii="Times New Roman" w:hAnsi="Times New Roman" w:cs="Times New Roman"/>
          <w:sz w:val="24"/>
          <w:szCs w:val="24"/>
        </w:rPr>
        <w:t xml:space="preserve"> широкие стойки на ногах; ходьба широким шагом; наклоны; индивидуальные комплексы по развитию гибкости. </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i/>
          <w:iCs/>
          <w:sz w:val="24"/>
          <w:szCs w:val="24"/>
        </w:rPr>
        <w:t xml:space="preserve">Развитие координации: </w:t>
      </w:r>
      <w:r w:rsidRPr="00F649D1">
        <w:rPr>
          <w:rFonts w:ascii="Times New Roman" w:hAnsi="Times New Roman" w:cs="Times New Roman"/>
          <w:sz w:val="24"/>
          <w:szCs w:val="24"/>
        </w:rPr>
        <w:t xml:space="preserve">преодоление простых препятствий; ходьба по гимнастической скамейке, воспроизведение заданной игровой позы; игры на переключение внимания, на расслабление мышц рук, ног, туловища (в положениях стоя и лёжа, сидя). </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i/>
          <w:iCs/>
          <w:sz w:val="24"/>
          <w:szCs w:val="24"/>
        </w:rPr>
        <w:t xml:space="preserve">Формирование осанки: </w:t>
      </w:r>
      <w:r w:rsidRPr="00F649D1">
        <w:rPr>
          <w:rFonts w:ascii="Times New Roman" w:hAnsi="Times New Roman" w:cs="Times New Roman"/>
          <w:sz w:val="24"/>
          <w:szCs w:val="24"/>
        </w:rPr>
        <w:t xml:space="preserve">ходьба на носках, с заданной осанкой; стилизованная ходьба под музыку; упражнения на контроль ощущений (в постановке головы, плеч, позвоночного столба), на контроль осанки в движении, положений тела и его звеньев стоя, сидя, лёжа. </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i/>
          <w:iCs/>
          <w:sz w:val="24"/>
          <w:szCs w:val="24"/>
        </w:rPr>
        <w:t xml:space="preserve">Развитие силовых способностей: </w:t>
      </w:r>
      <w:r w:rsidRPr="00F649D1">
        <w:rPr>
          <w:rFonts w:ascii="Times New Roman" w:hAnsi="Times New Roman" w:cs="Times New Roman"/>
          <w:sz w:val="24"/>
          <w:szCs w:val="24"/>
        </w:rPr>
        <w:t>динамические упражнения без отягощений (преодоление веса собственного тела).</w:t>
      </w:r>
    </w:p>
    <w:p w:rsidR="00CD0CEA" w:rsidRPr="00F649D1" w:rsidRDefault="00CD0CEA" w:rsidP="00CD0CEA">
      <w:pPr>
        <w:spacing w:after="0" w:line="240" w:lineRule="auto"/>
        <w:jc w:val="both"/>
        <w:rPr>
          <w:rFonts w:ascii="Times New Roman" w:hAnsi="Times New Roman" w:cs="Times New Roman"/>
          <w:i/>
          <w:iCs/>
          <w:sz w:val="24"/>
          <w:szCs w:val="24"/>
        </w:rPr>
      </w:pPr>
      <w:r w:rsidRPr="00F649D1">
        <w:rPr>
          <w:rFonts w:ascii="Times New Roman" w:hAnsi="Times New Roman" w:cs="Times New Roman"/>
          <w:i/>
          <w:iCs/>
          <w:sz w:val="24"/>
          <w:szCs w:val="24"/>
        </w:rPr>
        <w:t xml:space="preserve">На материале лёгкой атлетики. </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i/>
          <w:iCs/>
          <w:color w:val="000000"/>
          <w:sz w:val="24"/>
          <w:szCs w:val="24"/>
        </w:rPr>
        <w:t xml:space="preserve">Развитие координации: </w:t>
      </w:r>
      <w:r w:rsidRPr="00F649D1">
        <w:rPr>
          <w:rFonts w:ascii="Times New Roman" w:hAnsi="Times New Roman" w:cs="Times New Roman"/>
          <w:color w:val="000000"/>
          <w:sz w:val="24"/>
          <w:szCs w:val="24"/>
        </w:rPr>
        <w:t xml:space="preserve">бег с изменяющимся направлением по ограниченной опоре. </w:t>
      </w:r>
    </w:p>
    <w:p w:rsidR="00CD0CEA" w:rsidRPr="00F649D1" w:rsidRDefault="00CD0CEA" w:rsidP="00CD0CEA">
      <w:pPr>
        <w:autoSpaceDE w:val="0"/>
        <w:autoSpaceDN w:val="0"/>
        <w:adjustRightInd w:val="0"/>
        <w:spacing w:after="0" w:line="240" w:lineRule="auto"/>
        <w:jc w:val="both"/>
        <w:rPr>
          <w:rFonts w:ascii="Times New Roman" w:hAnsi="Times New Roman" w:cs="Times New Roman"/>
          <w:color w:val="000000"/>
          <w:sz w:val="24"/>
          <w:szCs w:val="24"/>
        </w:rPr>
      </w:pPr>
      <w:r w:rsidRPr="00F649D1">
        <w:rPr>
          <w:rFonts w:ascii="Times New Roman" w:hAnsi="Times New Roman" w:cs="Times New Roman"/>
          <w:i/>
          <w:iCs/>
          <w:color w:val="000000"/>
          <w:sz w:val="24"/>
          <w:szCs w:val="24"/>
        </w:rPr>
        <w:t xml:space="preserve">Развитие быстроты: </w:t>
      </w:r>
      <w:r w:rsidRPr="00F649D1">
        <w:rPr>
          <w:rFonts w:ascii="Times New Roman" w:hAnsi="Times New Roman" w:cs="Times New Roman"/>
          <w:color w:val="000000"/>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i/>
          <w:iCs/>
          <w:color w:val="000000"/>
          <w:sz w:val="24"/>
          <w:szCs w:val="24"/>
        </w:rPr>
        <w:t xml:space="preserve">Развитие выносливости: </w:t>
      </w:r>
      <w:r w:rsidRPr="00F649D1">
        <w:rPr>
          <w:rFonts w:ascii="Times New Roman" w:hAnsi="Times New Roman" w:cs="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равномерный 6-минутный бег. </w:t>
      </w:r>
    </w:p>
    <w:p w:rsidR="00CD0CEA" w:rsidRPr="00F649D1" w:rsidRDefault="00CD0CEA" w:rsidP="00CD0CEA">
      <w:pPr>
        <w:autoSpaceDE w:val="0"/>
        <w:autoSpaceDN w:val="0"/>
        <w:adjustRightInd w:val="0"/>
        <w:spacing w:after="0" w:line="240" w:lineRule="auto"/>
        <w:jc w:val="both"/>
        <w:rPr>
          <w:rFonts w:ascii="Times New Roman" w:hAnsi="Times New Roman" w:cs="Times New Roman"/>
          <w:sz w:val="24"/>
          <w:szCs w:val="24"/>
        </w:rPr>
      </w:pPr>
      <w:r w:rsidRPr="00F649D1">
        <w:rPr>
          <w:rFonts w:ascii="Times New Roman" w:hAnsi="Times New Roman" w:cs="Times New Roman"/>
          <w:i/>
          <w:iCs/>
          <w:sz w:val="24"/>
          <w:szCs w:val="24"/>
        </w:rPr>
        <w:t xml:space="preserve">Развитие силовых способностей: </w:t>
      </w:r>
      <w:r w:rsidRPr="00F649D1">
        <w:rPr>
          <w:rFonts w:ascii="Times New Roman" w:hAnsi="Times New Roman" w:cs="Times New Roman"/>
          <w:sz w:val="24"/>
          <w:szCs w:val="24"/>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w:t>
      </w:r>
      <w:r w:rsidRPr="00F649D1">
        <w:rPr>
          <w:rFonts w:ascii="Times New Roman" w:hAnsi="Times New Roman" w:cs="Times New Roman"/>
          <w:sz w:val="24"/>
          <w:szCs w:val="24"/>
        </w:rPr>
        <w:lastRenderedPageBreak/>
        <w:t>от груди); прыжки с продвижением вперёд (правым и левым боком), с доставанием ориентиров, расположенных на разной высоте</w:t>
      </w:r>
      <w:proofErr w:type="gramStart"/>
      <w:r w:rsidRPr="00F649D1">
        <w:rPr>
          <w:rFonts w:ascii="Times New Roman" w:hAnsi="Times New Roman" w:cs="Times New Roman"/>
          <w:sz w:val="24"/>
          <w:szCs w:val="24"/>
        </w:rPr>
        <w:t>.</w:t>
      </w:r>
      <w:proofErr w:type="gramEnd"/>
    </w:p>
    <w:p w:rsidR="00CD0CEA" w:rsidRPr="00F649D1" w:rsidRDefault="00CD0CEA" w:rsidP="00CD0CEA">
      <w:pPr>
        <w:autoSpaceDE w:val="0"/>
        <w:autoSpaceDN w:val="0"/>
        <w:adjustRightInd w:val="0"/>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 xml:space="preserve">.  </w:t>
      </w:r>
    </w:p>
    <w:p w:rsidR="00CD0CEA" w:rsidRPr="00F649D1" w:rsidRDefault="00CD0CEA" w:rsidP="00CD0CEA">
      <w:pPr>
        <w:autoSpaceDE w:val="0"/>
        <w:autoSpaceDN w:val="0"/>
        <w:adjustRightInd w:val="0"/>
        <w:spacing w:after="0" w:line="240" w:lineRule="auto"/>
        <w:jc w:val="center"/>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2 класс</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b/>
          <w:bCs/>
          <w:sz w:val="24"/>
          <w:szCs w:val="24"/>
        </w:rPr>
        <w:t>Знания о физической культуре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Физическая культура. Правила предупреждения травматизма во время занятий физическими упражнениями: организация мест занятий, подбор одежды, обуви. </w:t>
      </w:r>
    </w:p>
    <w:p w:rsidR="00CD0CEA" w:rsidRPr="00F649D1" w:rsidRDefault="00CD0CEA" w:rsidP="00CD0CEA">
      <w:pPr>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Способы физкультурной деятельности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Самостоятельные занятия. Выполнение комплексов упражнений для формирования правильной осанки и развития мышц туловища; проведение оздоровительных занятий в режиме дня (утренняя зарядка, физкультминутки).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Спортивно оздоровительная  деятельность</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Гимнастика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учителя.</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Упражнения без предметов (для различных групп мышц) и с предметами (гимнастические палки, флажки, обручи, малые и большие мячи).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перелезанияю.</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Лёгкая атлетика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Ходьба: по кругу парами; в умеренном темпе в колонне по одному в обход зала за учителем. Ходьба с сохранением правильной осанки. Ходьба в чередовании с бегом. Беговые упражнения: из разных исходных положений; высокий старт с последующим ускорением.</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Прыжковые упражнения: на одной ноге и двух ногах на месте и с продвижением; в длину</w:t>
      </w:r>
      <w:proofErr w:type="gramStart"/>
      <w:r w:rsidRPr="00F649D1">
        <w:rPr>
          <w:rFonts w:ascii="Times New Roman" w:hAnsi="Times New Roman" w:cs="Times New Roman"/>
          <w:color w:val="000000"/>
          <w:sz w:val="24"/>
          <w:szCs w:val="24"/>
        </w:rPr>
        <w:t xml:space="preserve"> ;</w:t>
      </w:r>
      <w:proofErr w:type="gramEnd"/>
      <w:r w:rsidRPr="00F649D1">
        <w:rPr>
          <w:rFonts w:ascii="Times New Roman" w:hAnsi="Times New Roman" w:cs="Times New Roman"/>
          <w:color w:val="000000"/>
          <w:sz w:val="24"/>
          <w:szCs w:val="24"/>
        </w:rPr>
        <w:t xml:space="preserve"> спрыгивание и запрыгивание.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Броски: мяча на дальность разными способами.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Метание: малого мяча в вертикальную и горизонтальную цель и на дальность.</w:t>
      </w:r>
    </w:p>
    <w:p w:rsidR="00CD0CEA" w:rsidRPr="00F649D1" w:rsidRDefault="00CD0CEA" w:rsidP="00CD0CEA">
      <w:pPr>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Подвижные игры</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На материале гимнастики: игровые задания с использованием строевых упражнений, упражнений на внимание, силу, ловкость и координацию.</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На материале лёгкой атлетики: прыжки, бег, метания и броски; упражнения на координацию, выносливость и быстроту.</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Коррекционно-развивающие игры: «Порядок и беспорядок», «Узнай, где звонили», «Собери урожай».</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Игры с бегом и прыжками: «Сорви шишку», «У медведя </w:t>
      </w:r>
      <w:proofErr w:type="gramStart"/>
      <w:r w:rsidRPr="00F649D1">
        <w:rPr>
          <w:rFonts w:ascii="Times New Roman" w:hAnsi="Times New Roman" w:cs="Times New Roman"/>
          <w:color w:val="000000"/>
          <w:sz w:val="24"/>
          <w:szCs w:val="24"/>
        </w:rPr>
        <w:t>во</w:t>
      </w:r>
      <w:proofErr w:type="gramEnd"/>
      <w:r w:rsidRPr="00F649D1">
        <w:rPr>
          <w:rFonts w:ascii="Times New Roman" w:hAnsi="Times New Roman" w:cs="Times New Roman"/>
          <w:color w:val="000000"/>
          <w:sz w:val="24"/>
          <w:szCs w:val="24"/>
        </w:rPr>
        <w:t xml:space="preserve"> бору», «Подбеги к своему предмету», «Кот и мыши», «Пятнашки»; «Прыжки по кочкам».</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Игры с мячом: «Метание мячей и мешочков»; «Кого назвали – тот и ловит», «Мяч по кругу».</w:t>
      </w:r>
    </w:p>
    <w:p w:rsidR="00CD0CEA" w:rsidRPr="00F649D1" w:rsidRDefault="00CD0CEA" w:rsidP="00CD0CEA">
      <w:pPr>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Адаптивная физическая реабилитация</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Общеразвивающие упражнения</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 xml:space="preserve">На материале гимнастики </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гибкости: широкие стойки на ногах; ходьба широким шагом, выпадами, в приседе, наклоны; выпады и полушпагаты на месте; «выкруты» с гимнастической палкой, скакалкой.</w:t>
      </w:r>
    </w:p>
    <w:p w:rsidR="00CD0CEA" w:rsidRPr="00F649D1" w:rsidRDefault="00CD0CEA" w:rsidP="00CD0CEA">
      <w:pPr>
        <w:spacing w:after="0" w:line="240" w:lineRule="auto"/>
        <w:jc w:val="both"/>
        <w:rPr>
          <w:rFonts w:ascii="Times New Roman" w:hAnsi="Times New Roman" w:cs="Times New Roman"/>
          <w:color w:val="000000"/>
          <w:sz w:val="24"/>
          <w:szCs w:val="24"/>
        </w:rPr>
      </w:pPr>
      <w:proofErr w:type="gramStart"/>
      <w:r w:rsidRPr="00F649D1">
        <w:rPr>
          <w:rFonts w:ascii="Times New Roman" w:hAnsi="Times New Roman" w:cs="Times New Roman"/>
          <w:color w:val="000000"/>
          <w:sz w:val="24"/>
          <w:szCs w:val="24"/>
        </w:rPr>
        <w:t>Развитие координации: преодоление простых препятствий; ходьба по гимнастической скамейке,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в разных направлениях по сигналу.</w:t>
      </w:r>
      <w:proofErr w:type="gramEnd"/>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w:t>
      </w:r>
      <w:r w:rsidRPr="00F649D1">
        <w:rPr>
          <w:rFonts w:ascii="Times New Roman" w:hAnsi="Times New Roman" w:cs="Times New Roman"/>
          <w:color w:val="000000"/>
          <w:sz w:val="24"/>
          <w:szCs w:val="24"/>
        </w:rPr>
        <w:lastRenderedPageBreak/>
        <w:t xml:space="preserve">положений тела и его звеньев стоя, сидя, </w:t>
      </w:r>
      <w:proofErr w:type="gramStart"/>
      <w:r w:rsidRPr="00F649D1">
        <w:rPr>
          <w:rFonts w:ascii="Times New Roman" w:hAnsi="Times New Roman" w:cs="Times New Roman"/>
          <w:color w:val="000000"/>
          <w:sz w:val="24"/>
          <w:szCs w:val="24"/>
        </w:rPr>
        <w:t>л</w:t>
      </w:r>
      <w:proofErr w:type="gramEnd"/>
      <w:r w:rsidRPr="00F649D1">
        <w:rPr>
          <w:rFonts w:ascii="Times New Roman" w:hAnsi="Times New Roman" w:cs="Times New Roman"/>
          <w:color w:val="000000"/>
          <w:sz w:val="24"/>
          <w:szCs w:val="24"/>
        </w:rPr>
        <w:t>ѐжа; комплексы упражнений для укрепления мышечного корсета.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силовых способностей: динамические упражнения без отягощений (преодоление веса собственного тела); отжимания от повышенной опоры (гимнастическая скамейка).</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На материале лёгкой атлетики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координации: пробегание коротких отрезков из разных исходных положений; прыжки через скакалку на месте.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броски в стенку и ловля теннисного мяча.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силовых способностей: повторное преодоление препятствий (15—20 см); передача набивного мяча (1 кг) по кругу, из разных исходных положений; прыжки в высоту на месте с касанием рукой подвешенных ориентиров; прыжки с продвижением вперѐд (правым и левым боком)</w:t>
      </w:r>
    </w:p>
    <w:p w:rsidR="00CD0CEA" w:rsidRPr="00CD0CEA" w:rsidRDefault="00CD0CEA" w:rsidP="00CD0CEA">
      <w:pPr>
        <w:pStyle w:val="Default"/>
        <w:ind w:firstLine="709"/>
        <w:jc w:val="both"/>
        <w:rPr>
          <w:b/>
          <w:bCs/>
          <w:lang w:val="ru-RU"/>
        </w:rPr>
      </w:pPr>
    </w:p>
    <w:p w:rsidR="00CD0CEA" w:rsidRPr="00CD0CEA" w:rsidRDefault="00CD0CEA" w:rsidP="00CD0CEA">
      <w:pPr>
        <w:pStyle w:val="Default"/>
        <w:ind w:firstLine="709"/>
        <w:jc w:val="center"/>
        <w:rPr>
          <w:b/>
          <w:bCs/>
          <w:lang w:val="ru-RU"/>
        </w:rPr>
      </w:pPr>
      <w:r w:rsidRPr="00CD0CEA">
        <w:rPr>
          <w:b/>
          <w:bCs/>
          <w:lang w:val="ru-RU"/>
        </w:rPr>
        <w:t>3 класс</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b/>
          <w:bCs/>
          <w:sz w:val="24"/>
          <w:szCs w:val="24"/>
        </w:rPr>
        <w:t>Знания о физической культуре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Физическая культура. Правила предупреждения травматизма во время занятий физическими упражнениями: организация мест занятий, подбор одежды, обуви. </w:t>
      </w:r>
    </w:p>
    <w:p w:rsidR="00CD0CEA" w:rsidRPr="00F649D1" w:rsidRDefault="00CD0CEA" w:rsidP="00CD0CEA">
      <w:pPr>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Способы физкультурной деятельности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Самостоятельные занятия. Выполнение комплексов упражнений для формирования правильной осанки и развития мышц туловища; проведение оздоровительных занятий в режиме дня (утренняя зарядка, физкультминутки).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Спортивно оздоровительная  деятельность</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Гимнастика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учителя.</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Упражнения без предметов (для различных групп мышц) и с предметами (гимнастические палки, флажки, обручи, малые и большие мячи).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перелезанияю</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Лёгкая атлетика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Ходьба: по кругу парами; в умеренном темпе в колонне по одному в обход зала за учителем. Ходьба с сохранением правильной осанки. Ходьба в чередовании с бегом. Беговые упражнения: из разных исходных положений; высокий старт с последующим ускорением.</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Прыжковые упражнения: на одной ноге и двух ногах на месте и с продвижением; в длину</w:t>
      </w:r>
      <w:proofErr w:type="gramStart"/>
      <w:r w:rsidRPr="00F649D1">
        <w:rPr>
          <w:rFonts w:ascii="Times New Roman" w:hAnsi="Times New Roman" w:cs="Times New Roman"/>
          <w:color w:val="000000"/>
          <w:sz w:val="24"/>
          <w:szCs w:val="24"/>
        </w:rPr>
        <w:t xml:space="preserve"> ;</w:t>
      </w:r>
      <w:proofErr w:type="gramEnd"/>
      <w:r w:rsidRPr="00F649D1">
        <w:rPr>
          <w:rFonts w:ascii="Times New Roman" w:hAnsi="Times New Roman" w:cs="Times New Roman"/>
          <w:color w:val="000000"/>
          <w:sz w:val="24"/>
          <w:szCs w:val="24"/>
        </w:rPr>
        <w:t xml:space="preserve"> спрыгивание и запрыгивание.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Броски: мяча на дальность разными способами.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Метание: малого мяча в вертикальную и горизонтальную цель и на дальность.</w:t>
      </w:r>
    </w:p>
    <w:p w:rsidR="00CD0CEA" w:rsidRPr="004954A7" w:rsidRDefault="00CD0CEA" w:rsidP="00CD0CEA">
      <w:pPr>
        <w:spacing w:after="0" w:line="240" w:lineRule="auto"/>
        <w:jc w:val="both"/>
        <w:rPr>
          <w:rFonts w:ascii="Times New Roman" w:hAnsi="Times New Roman" w:cs="Times New Roman"/>
          <w:b/>
          <w:bCs/>
          <w:color w:val="000000"/>
          <w:sz w:val="24"/>
          <w:szCs w:val="24"/>
        </w:rPr>
      </w:pPr>
      <w:r w:rsidRPr="004954A7">
        <w:rPr>
          <w:rFonts w:ascii="Times New Roman" w:hAnsi="Times New Roman" w:cs="Times New Roman"/>
          <w:b/>
          <w:bCs/>
          <w:color w:val="000000"/>
          <w:sz w:val="24"/>
          <w:szCs w:val="24"/>
        </w:rPr>
        <w:t>Подвижные игры</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На материале гимнастики: игровые задания с использованием строевых упражнений, упражнений на внимание, силу, ловкость и координацию.</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На материале лёгкой атлетики: прыжки, бег, метания и броски; упражнения на координацию, выносливость и быстроту.</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Коррекционно-развивающие игры: «Порядок и беспорядок», «Узнай, где звонили», «Собери урожай».</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 xml:space="preserve">Игры с бегом и прыжками: «Сорви шишку», «У медведя </w:t>
      </w:r>
      <w:proofErr w:type="gramStart"/>
      <w:r w:rsidRPr="004954A7">
        <w:rPr>
          <w:rFonts w:ascii="Times New Roman" w:hAnsi="Times New Roman" w:cs="Times New Roman"/>
          <w:color w:val="000000"/>
          <w:sz w:val="24"/>
          <w:szCs w:val="24"/>
        </w:rPr>
        <w:t>во</w:t>
      </w:r>
      <w:proofErr w:type="gramEnd"/>
      <w:r w:rsidRPr="004954A7">
        <w:rPr>
          <w:rFonts w:ascii="Times New Roman" w:hAnsi="Times New Roman" w:cs="Times New Roman"/>
          <w:color w:val="000000"/>
          <w:sz w:val="24"/>
          <w:szCs w:val="24"/>
        </w:rPr>
        <w:t xml:space="preserve"> бору», «Подбеги к своему предмету», «Кот и мыши», «Пятнашки»; «Прыжки по кочкам».</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Игры с мячом: «Метание мячей и мешочков»; «Кого назвали – тот и ловит», «Мяч по кругу».</w:t>
      </w:r>
    </w:p>
    <w:p w:rsidR="00CD0CEA" w:rsidRPr="00F649D1" w:rsidRDefault="00CD0CEA" w:rsidP="00CD0CEA">
      <w:pPr>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Адаптивная физическая реабилитация</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Общеразвивающие упражнения</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lastRenderedPageBreak/>
        <w:t xml:space="preserve">На материале гимнастики </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гибкости: широкие стойки на ногах; ходьба широким шагом, выпадами, в приседе, наклоны; выпады и полушпагаты на месте; «выкруты» с гимнастической палкой, скакалкой.</w:t>
      </w:r>
    </w:p>
    <w:p w:rsidR="00CD0CEA" w:rsidRPr="00F649D1" w:rsidRDefault="00CD0CEA" w:rsidP="00CD0CEA">
      <w:pPr>
        <w:spacing w:after="0" w:line="240" w:lineRule="auto"/>
        <w:jc w:val="both"/>
        <w:rPr>
          <w:rFonts w:ascii="Times New Roman" w:hAnsi="Times New Roman" w:cs="Times New Roman"/>
          <w:color w:val="000000"/>
          <w:sz w:val="24"/>
          <w:szCs w:val="24"/>
        </w:rPr>
      </w:pPr>
      <w:proofErr w:type="gramStart"/>
      <w:r w:rsidRPr="00F649D1">
        <w:rPr>
          <w:rFonts w:ascii="Times New Roman" w:hAnsi="Times New Roman" w:cs="Times New Roman"/>
          <w:color w:val="000000"/>
          <w:sz w:val="24"/>
          <w:szCs w:val="24"/>
        </w:rPr>
        <w:t>Развитие координации: преодоление простых препятствий; ходьба по гимнастической скамейке,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в разных направлениях по сигналу.</w:t>
      </w:r>
      <w:proofErr w:type="gramEnd"/>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sidRPr="00F649D1">
        <w:rPr>
          <w:rFonts w:ascii="Times New Roman" w:hAnsi="Times New Roman" w:cs="Times New Roman"/>
          <w:color w:val="000000"/>
          <w:sz w:val="24"/>
          <w:szCs w:val="24"/>
        </w:rPr>
        <w:t>л</w:t>
      </w:r>
      <w:proofErr w:type="gramEnd"/>
      <w:r w:rsidRPr="00F649D1">
        <w:rPr>
          <w:rFonts w:ascii="Times New Roman" w:hAnsi="Times New Roman" w:cs="Times New Roman"/>
          <w:color w:val="000000"/>
          <w:sz w:val="24"/>
          <w:szCs w:val="24"/>
        </w:rPr>
        <w:t>ѐжа; комплексы упражнений для укрепления мышечного корсета.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силовых способностей: динамические упражнения без отягощений (преодоление веса собственного тела); отжимания от повышенной опоры (гимнастическая скамейка).</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 xml:space="preserve">    На материале лёгкой атлетики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координации: пробегание коротких отрезков из разных исходных положений; прыжки через скакалку на месте.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броски в стенку и ловля теннисного мяча.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силовых способностей: повторное преодоление препятствий (15—20 см); передача набивного мяча (1 кг) по кругу, из разных исходных положений; прыжки в высоту на месте с касанием рукой подвешенных ориентиров; прыжки с продвижением вперѐд (правым и левым боком)</w:t>
      </w:r>
    </w:p>
    <w:p w:rsidR="00CD0CEA" w:rsidRPr="00F649D1" w:rsidRDefault="00CD0CEA" w:rsidP="00CD0CEA">
      <w:pPr>
        <w:spacing w:after="0" w:line="240" w:lineRule="auto"/>
        <w:jc w:val="center"/>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4 класс</w:t>
      </w:r>
    </w:p>
    <w:p w:rsidR="00CD0CEA" w:rsidRPr="00F649D1" w:rsidRDefault="00CD0CEA" w:rsidP="00CD0CEA">
      <w:pPr>
        <w:spacing w:after="0" w:line="240" w:lineRule="auto"/>
        <w:jc w:val="both"/>
        <w:rPr>
          <w:rFonts w:ascii="Times New Roman" w:hAnsi="Times New Roman" w:cs="Times New Roman"/>
          <w:sz w:val="24"/>
          <w:szCs w:val="24"/>
        </w:rPr>
      </w:pPr>
      <w:r w:rsidRPr="00F649D1">
        <w:rPr>
          <w:rFonts w:ascii="Times New Roman" w:hAnsi="Times New Roman" w:cs="Times New Roman"/>
          <w:b/>
          <w:bCs/>
          <w:sz w:val="24"/>
          <w:szCs w:val="24"/>
        </w:rPr>
        <w:t>Знания о физической культуре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Физическая культура. Правила предупреждения травматизма во время занятий физическими упражнениями: организация мест занятий, подбор одежды, обуви. Правила личной гигиены. Физические упражнения, их влияние на физическое развитие и развитие физических качеств</w:t>
      </w:r>
    </w:p>
    <w:p w:rsidR="00CD0CEA" w:rsidRPr="00F649D1" w:rsidRDefault="00CD0CEA" w:rsidP="00CD0CEA">
      <w:pPr>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Способы физкультурной деятельности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Самостоятельные игры и развлечения. Соблюдение правил игр.</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Спортивно оздоровительная  деятельность</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Гимнастика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учителя.</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Упражнения без предметов (для различных групп мышц) и с предметами (гимнастические палки, флажки, обручи, малые и большие мячи).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и т.д.).</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b/>
          <w:bCs/>
          <w:color w:val="000000"/>
          <w:sz w:val="24"/>
          <w:szCs w:val="24"/>
        </w:rPr>
        <w:t>Лёгкая атлетика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Беговые </w:t>
      </w:r>
      <w:r w:rsidRPr="00F649D1">
        <w:rPr>
          <w:rFonts w:ascii="Times New Roman" w:hAnsi="Times New Roman" w:cs="Times New Roman"/>
          <w:color w:val="000000"/>
          <w:sz w:val="24"/>
          <w:szCs w:val="24"/>
        </w:rPr>
        <w:lastRenderedPageBreak/>
        <w:t>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Прыжковые упражнения: на одной ноге и двух ногах на месте и с продвижением; в длину и высоту; спрыгивание и запрыгивание.</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Броски: большого мяча (1 кг) на дальность разными способами.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Метание: малого мяча в вертикальную и горизонтальную цель и на дальность.</w:t>
      </w:r>
    </w:p>
    <w:p w:rsidR="00CD0CEA" w:rsidRPr="004954A7" w:rsidRDefault="00CD0CEA" w:rsidP="00CD0CEA">
      <w:pPr>
        <w:spacing w:after="0" w:line="240" w:lineRule="auto"/>
        <w:jc w:val="both"/>
        <w:rPr>
          <w:rFonts w:ascii="Times New Roman" w:hAnsi="Times New Roman" w:cs="Times New Roman"/>
          <w:b/>
          <w:bCs/>
          <w:color w:val="000000"/>
          <w:sz w:val="24"/>
          <w:szCs w:val="24"/>
        </w:rPr>
      </w:pPr>
      <w:r w:rsidRPr="004954A7">
        <w:rPr>
          <w:rFonts w:ascii="Times New Roman" w:hAnsi="Times New Roman" w:cs="Times New Roman"/>
          <w:b/>
          <w:bCs/>
          <w:color w:val="000000"/>
          <w:sz w:val="24"/>
          <w:szCs w:val="24"/>
        </w:rPr>
        <w:t>Подвижные игры</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На материале гимнастики: игровые задания с использованием строевых упражнений, упражнений на внимание, силу, ловкость и координацию.</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На материале лёгкой атлетики: прыжки, бег, метания и броски; упражнения на координацию, выносливость и быстроту.</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Подвижные игры разных народов.</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Коррекционно-развивающие игры: «Порядок и беспорядок», «Узнай, где звонили», «Собери урожай».</w:t>
      </w:r>
    </w:p>
    <w:p w:rsidR="00CD0CEA" w:rsidRPr="004954A7"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 xml:space="preserve">Игры с бегом и прыжками: «Сорви шишку», «У медведя </w:t>
      </w:r>
      <w:proofErr w:type="gramStart"/>
      <w:r w:rsidRPr="004954A7">
        <w:rPr>
          <w:rFonts w:ascii="Times New Roman" w:hAnsi="Times New Roman" w:cs="Times New Roman"/>
          <w:color w:val="000000"/>
          <w:sz w:val="24"/>
          <w:szCs w:val="24"/>
        </w:rPr>
        <w:t>во</w:t>
      </w:r>
      <w:proofErr w:type="gramEnd"/>
      <w:r w:rsidRPr="004954A7">
        <w:rPr>
          <w:rFonts w:ascii="Times New Roman" w:hAnsi="Times New Roman" w:cs="Times New Roman"/>
          <w:color w:val="000000"/>
          <w:sz w:val="24"/>
          <w:szCs w:val="24"/>
        </w:rPr>
        <w:t xml:space="preserve"> бору», «Подбеги к своему предмету», «День и ночь», «Кот и мыши», «Пятнашки»; «Прыжки по кочкам».</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4954A7">
        <w:rPr>
          <w:rFonts w:ascii="Times New Roman" w:hAnsi="Times New Roman" w:cs="Times New Roman"/>
          <w:color w:val="000000"/>
          <w:sz w:val="24"/>
          <w:szCs w:val="24"/>
        </w:rPr>
        <w:t>Игры с мячом: «Метание мячей и мешочков»; «Кого назвали – тот и ловит», «Мяч по кругу», «Не урони мяч».</w:t>
      </w:r>
    </w:p>
    <w:p w:rsidR="00CD0CEA" w:rsidRPr="00F649D1" w:rsidRDefault="00CD0CEA" w:rsidP="00CD0CEA">
      <w:pPr>
        <w:spacing w:after="0" w:line="240" w:lineRule="auto"/>
        <w:jc w:val="both"/>
        <w:rPr>
          <w:rFonts w:ascii="Times New Roman" w:hAnsi="Times New Roman" w:cs="Times New Roman"/>
          <w:b/>
          <w:bCs/>
          <w:color w:val="000000"/>
          <w:sz w:val="24"/>
          <w:szCs w:val="24"/>
        </w:rPr>
      </w:pPr>
    </w:p>
    <w:p w:rsidR="00CD0CEA" w:rsidRPr="00F649D1" w:rsidRDefault="00CD0CEA" w:rsidP="00CD0CEA">
      <w:pPr>
        <w:spacing w:after="0" w:line="240" w:lineRule="auto"/>
        <w:jc w:val="both"/>
        <w:rPr>
          <w:rFonts w:ascii="Times New Roman" w:hAnsi="Times New Roman" w:cs="Times New Roman"/>
          <w:b/>
          <w:bCs/>
          <w:color w:val="000000"/>
          <w:sz w:val="24"/>
          <w:szCs w:val="24"/>
        </w:rPr>
      </w:pPr>
      <w:r w:rsidRPr="00F649D1">
        <w:rPr>
          <w:rFonts w:ascii="Times New Roman" w:hAnsi="Times New Roman" w:cs="Times New Roman"/>
          <w:b/>
          <w:bCs/>
          <w:color w:val="000000"/>
          <w:sz w:val="24"/>
          <w:szCs w:val="24"/>
        </w:rPr>
        <w:t>Адаптивная физическая реабилитация</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Общеразвивающие упражнения</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 xml:space="preserve">На материале гимнастики </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гибкости: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gramStart"/>
      <w:r w:rsidRPr="00F649D1">
        <w:rPr>
          <w:rFonts w:ascii="Times New Roman" w:hAnsi="Times New Roman" w:cs="Times New Roman"/>
          <w:color w:val="000000"/>
          <w:sz w:val="24"/>
          <w:szCs w:val="24"/>
        </w:rPr>
        <w:t>л</w:t>
      </w:r>
      <w:proofErr w:type="gramEnd"/>
      <w:r w:rsidRPr="00F649D1">
        <w:rPr>
          <w:rFonts w:ascii="Times New Roman" w:hAnsi="Times New Roman" w:cs="Times New Roman"/>
          <w:color w:val="000000"/>
          <w:sz w:val="24"/>
          <w:szCs w:val="24"/>
        </w:rPr>
        <w:t>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sidRPr="00F649D1">
        <w:rPr>
          <w:rFonts w:ascii="Times New Roman" w:hAnsi="Times New Roman" w:cs="Times New Roman"/>
          <w:color w:val="000000"/>
          <w:sz w:val="24"/>
          <w:szCs w:val="24"/>
        </w:rPr>
        <w:t>л</w:t>
      </w:r>
      <w:proofErr w:type="gramEnd"/>
      <w:r w:rsidRPr="00F649D1">
        <w:rPr>
          <w:rFonts w:ascii="Times New Roman" w:hAnsi="Times New Roman" w:cs="Times New Roman"/>
          <w:color w:val="000000"/>
          <w:sz w:val="24"/>
          <w:szCs w:val="24"/>
        </w:rPr>
        <w:t>ѐжа; комплексы упражнений для укрепления мышечного корсета.</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CD0CEA" w:rsidRPr="00F649D1" w:rsidRDefault="00CD0CEA" w:rsidP="00CD0CEA">
      <w:pPr>
        <w:spacing w:after="0" w:line="240" w:lineRule="auto"/>
        <w:jc w:val="both"/>
        <w:rPr>
          <w:rFonts w:ascii="Times New Roman" w:hAnsi="Times New Roman" w:cs="Times New Roman"/>
          <w:i/>
          <w:iCs/>
          <w:color w:val="000000"/>
          <w:sz w:val="24"/>
          <w:szCs w:val="24"/>
        </w:rPr>
      </w:pPr>
      <w:r w:rsidRPr="00F649D1">
        <w:rPr>
          <w:rFonts w:ascii="Times New Roman" w:hAnsi="Times New Roman" w:cs="Times New Roman"/>
          <w:i/>
          <w:iCs/>
          <w:color w:val="000000"/>
          <w:sz w:val="24"/>
          <w:szCs w:val="24"/>
        </w:rPr>
        <w:t xml:space="preserve">    На материале лёгкой атлетики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CD0CEA" w:rsidRPr="00F649D1" w:rsidRDefault="00CD0CEA" w:rsidP="00CD0CEA">
      <w:pPr>
        <w:spacing w:after="0" w:line="240" w:lineRule="auto"/>
        <w:jc w:val="both"/>
        <w:rPr>
          <w:rFonts w:ascii="Times New Roman" w:hAnsi="Times New Roman" w:cs="Times New Roman"/>
          <w:color w:val="000000"/>
          <w:sz w:val="24"/>
          <w:szCs w:val="24"/>
        </w:rPr>
      </w:pPr>
      <w:r w:rsidRPr="00F649D1">
        <w:rPr>
          <w:rFonts w:ascii="Times New Roman" w:hAnsi="Times New Roman" w:cs="Times New Roman"/>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w:t>
      </w:r>
    </w:p>
    <w:p w:rsidR="00CD0CEA" w:rsidRDefault="00CD0CEA" w:rsidP="00CD0CEA">
      <w:pPr>
        <w:spacing w:after="0" w:line="240" w:lineRule="auto"/>
        <w:jc w:val="both"/>
        <w:rPr>
          <w:rFonts w:ascii="Times New Roman" w:hAnsi="Times New Roman" w:cs="Times New Roman"/>
          <w:b/>
          <w:bCs/>
          <w:sz w:val="24"/>
          <w:szCs w:val="24"/>
        </w:rPr>
      </w:pPr>
      <w:r w:rsidRPr="00F649D1">
        <w:rPr>
          <w:rFonts w:ascii="Times New Roman" w:hAnsi="Times New Roman" w:cs="Times New Roman"/>
          <w:color w:val="000000"/>
          <w:sz w:val="24"/>
          <w:szCs w:val="24"/>
        </w:rPr>
        <w:lastRenderedPageBreak/>
        <w:t>Развитие силовых способностей: повторное выполнение многоскоков; повторное преодоление препятствий (15—20 см); передача набивного мяча (1 кг)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CD0CEA" w:rsidRDefault="00CD0CEA" w:rsidP="00CD0CEA">
      <w:pPr>
        <w:spacing w:after="0" w:line="240" w:lineRule="auto"/>
        <w:jc w:val="center"/>
        <w:rPr>
          <w:rFonts w:ascii="Times New Roman" w:hAnsi="Times New Roman" w:cs="Times New Roman"/>
          <w:b/>
          <w:bCs/>
          <w:sz w:val="24"/>
          <w:szCs w:val="24"/>
        </w:rPr>
      </w:pPr>
    </w:p>
    <w:p w:rsidR="00CD0CEA" w:rsidRPr="00F649D1" w:rsidRDefault="00CD0CEA" w:rsidP="00CD0CEA">
      <w:pPr>
        <w:spacing w:after="0" w:line="240" w:lineRule="auto"/>
        <w:jc w:val="center"/>
        <w:rPr>
          <w:rFonts w:ascii="Times New Roman" w:hAnsi="Times New Roman" w:cs="Times New Roman"/>
          <w:b/>
          <w:bCs/>
          <w:sz w:val="24"/>
          <w:szCs w:val="24"/>
        </w:rPr>
      </w:pPr>
      <w:r w:rsidRPr="00F649D1">
        <w:rPr>
          <w:rFonts w:ascii="Times New Roman" w:hAnsi="Times New Roman" w:cs="Times New Roman"/>
          <w:b/>
          <w:bCs/>
          <w:sz w:val="24"/>
          <w:szCs w:val="24"/>
        </w:rPr>
        <w:t>Тематическое планирование (3 часа в неделю)</w:t>
      </w:r>
    </w:p>
    <w:p w:rsidR="00CD0CEA" w:rsidRPr="00F649D1" w:rsidRDefault="00CD0CEA" w:rsidP="00CD0CEA">
      <w:pPr>
        <w:spacing w:after="0" w:line="240" w:lineRule="auto"/>
        <w:jc w:val="both"/>
        <w:rPr>
          <w:rFonts w:ascii="Times New Roman" w:hAnsi="Times New Roman" w:cs="Times New Roman"/>
          <w:b/>
          <w:bCs/>
          <w:sz w:val="24"/>
          <w:szCs w:val="24"/>
        </w:rPr>
      </w:pPr>
    </w:p>
    <w:tbl>
      <w:tblPr>
        <w:tblW w:w="9098"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40"/>
        <w:gridCol w:w="3121"/>
        <w:gridCol w:w="794"/>
        <w:gridCol w:w="1133"/>
        <w:gridCol w:w="1137"/>
        <w:gridCol w:w="1137"/>
        <w:gridCol w:w="1136"/>
      </w:tblGrid>
      <w:tr w:rsidR="00CD0CEA" w:rsidRPr="00EC16F2" w:rsidTr="00491D45">
        <w:trPr>
          <w:trHeight w:val="65"/>
        </w:trPr>
        <w:tc>
          <w:tcPr>
            <w:tcW w:w="641" w:type="dxa"/>
            <w:vMerge w:val="restart"/>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w:t>
            </w:r>
          </w:p>
        </w:tc>
        <w:tc>
          <w:tcPr>
            <w:tcW w:w="3123" w:type="dxa"/>
            <w:vMerge w:val="restart"/>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Разделы и темы</w:t>
            </w:r>
          </w:p>
        </w:tc>
        <w:tc>
          <w:tcPr>
            <w:tcW w:w="5334" w:type="dxa"/>
            <w:gridSpan w:val="5"/>
            <w:tcBorders>
              <w:top w:val="single" w:sz="4" w:space="0" w:color="auto"/>
              <w:bottom w:val="single" w:sz="4" w:space="0" w:color="auto"/>
              <w:right w:val="single" w:sz="4" w:space="0" w:color="auto"/>
            </w:tcBorders>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Количество часов</w:t>
            </w:r>
          </w:p>
        </w:tc>
      </w:tr>
      <w:tr w:rsidR="00CD0CEA" w:rsidRPr="00EC16F2" w:rsidTr="00491D45">
        <w:trPr>
          <w:gridAfter w:val="1"/>
          <w:wAfter w:w="1137" w:type="dxa"/>
          <w:trHeight w:val="432"/>
        </w:trPr>
        <w:tc>
          <w:tcPr>
            <w:tcW w:w="641" w:type="dxa"/>
            <w:vMerge/>
            <w:tcBorders>
              <w:top w:val="outset" w:sz="6" w:space="0" w:color="auto"/>
              <w:bottom w:val="outset" w:sz="6" w:space="0" w:color="auto"/>
              <w:right w:val="outset" w:sz="6" w:space="0" w:color="auto"/>
            </w:tcBorders>
            <w:shd w:val="clear" w:color="auto" w:fill="FFFFFF"/>
            <w:vAlign w:val="center"/>
          </w:tcPr>
          <w:p w:rsidR="00CD0CEA" w:rsidRPr="00EC16F2" w:rsidRDefault="00CD0CEA" w:rsidP="00491D45">
            <w:pPr>
              <w:spacing w:after="0" w:line="240" w:lineRule="auto"/>
              <w:jc w:val="both"/>
              <w:rPr>
                <w:rFonts w:ascii="Times New Roman" w:hAnsi="Times New Roman" w:cs="Times New Roman"/>
                <w:sz w:val="24"/>
                <w:szCs w:val="24"/>
              </w:rPr>
            </w:pPr>
          </w:p>
        </w:tc>
        <w:tc>
          <w:tcPr>
            <w:tcW w:w="312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CD0CEA" w:rsidRPr="00EC16F2" w:rsidRDefault="00CD0CEA" w:rsidP="00491D45">
            <w:pPr>
              <w:spacing w:after="0" w:line="240" w:lineRule="auto"/>
              <w:jc w:val="both"/>
              <w:rPr>
                <w:rFonts w:ascii="Times New Roman" w:hAnsi="Times New Roman" w:cs="Times New Roman"/>
                <w:sz w:val="24"/>
                <w:szCs w:val="24"/>
              </w:rPr>
            </w:pPr>
          </w:p>
        </w:tc>
        <w:tc>
          <w:tcPr>
            <w:tcW w:w="794" w:type="dxa"/>
            <w:tcBorders>
              <w:top w:val="outset" w:sz="6" w:space="0" w:color="auto"/>
              <w:left w:val="outset" w:sz="6" w:space="0" w:color="auto"/>
              <w:bottom w:val="outset" w:sz="6" w:space="0" w:color="auto"/>
              <w:right w:val="single" w:sz="4"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1 кл.</w:t>
            </w:r>
          </w:p>
        </w:tc>
        <w:tc>
          <w:tcPr>
            <w:tcW w:w="113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 класс</w:t>
            </w:r>
          </w:p>
        </w:tc>
        <w:tc>
          <w:tcPr>
            <w:tcW w:w="113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3 класс</w:t>
            </w:r>
          </w:p>
        </w:tc>
        <w:tc>
          <w:tcPr>
            <w:tcW w:w="1137" w:type="dxa"/>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4 класс</w:t>
            </w:r>
          </w:p>
        </w:tc>
      </w:tr>
      <w:tr w:rsidR="00CD0CEA" w:rsidRPr="00EC16F2" w:rsidTr="00491D45">
        <w:tc>
          <w:tcPr>
            <w:tcW w:w="641" w:type="dxa"/>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1</w:t>
            </w:r>
          </w:p>
        </w:tc>
        <w:tc>
          <w:tcPr>
            <w:tcW w:w="312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Знания о физической культуре</w:t>
            </w:r>
          </w:p>
        </w:tc>
        <w:tc>
          <w:tcPr>
            <w:tcW w:w="5334" w:type="dxa"/>
            <w:gridSpan w:val="5"/>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В процессе занятий</w:t>
            </w:r>
          </w:p>
        </w:tc>
      </w:tr>
      <w:tr w:rsidR="00CD0CEA" w:rsidRPr="00EC16F2" w:rsidTr="00491D45">
        <w:tc>
          <w:tcPr>
            <w:tcW w:w="641" w:type="dxa"/>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w:t>
            </w:r>
          </w:p>
        </w:tc>
        <w:tc>
          <w:tcPr>
            <w:tcW w:w="312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Способы физкультурной деятельности</w:t>
            </w:r>
          </w:p>
        </w:tc>
        <w:tc>
          <w:tcPr>
            <w:tcW w:w="5334" w:type="dxa"/>
            <w:gridSpan w:val="5"/>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В процессе занятий</w:t>
            </w:r>
          </w:p>
        </w:tc>
      </w:tr>
      <w:tr w:rsidR="00CD0CEA" w:rsidRPr="00EC16F2" w:rsidTr="00491D45">
        <w:tc>
          <w:tcPr>
            <w:tcW w:w="641" w:type="dxa"/>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3</w:t>
            </w:r>
          </w:p>
        </w:tc>
        <w:tc>
          <w:tcPr>
            <w:tcW w:w="312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Физическое совершенствование:</w:t>
            </w:r>
          </w:p>
        </w:tc>
        <w:tc>
          <w:tcPr>
            <w:tcW w:w="794" w:type="dxa"/>
            <w:tcBorders>
              <w:top w:val="outset" w:sz="6" w:space="0" w:color="auto"/>
              <w:left w:val="outset" w:sz="6" w:space="0" w:color="auto"/>
              <w:bottom w:val="outset" w:sz="6" w:space="0" w:color="auto"/>
              <w:right w:val="single" w:sz="4"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1133" w:type="dxa"/>
            <w:tcBorders>
              <w:top w:val="outset" w:sz="6" w:space="0" w:color="auto"/>
              <w:left w:val="single" w:sz="4"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113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1137"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1137" w:type="dxa"/>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r>
      <w:tr w:rsidR="00CD0CEA" w:rsidRPr="00EC16F2" w:rsidTr="00491D45">
        <w:trPr>
          <w:gridAfter w:val="1"/>
          <w:wAfter w:w="1133" w:type="dxa"/>
        </w:trPr>
        <w:tc>
          <w:tcPr>
            <w:tcW w:w="641" w:type="dxa"/>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312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 гимнастика с основами акробатики</w:t>
            </w:r>
          </w:p>
        </w:tc>
        <w:tc>
          <w:tcPr>
            <w:tcW w:w="794" w:type="dxa"/>
            <w:tcBorders>
              <w:top w:val="outset" w:sz="6" w:space="0" w:color="auto"/>
              <w:left w:val="outset" w:sz="6" w:space="0" w:color="auto"/>
              <w:bottom w:val="outset" w:sz="6" w:space="0" w:color="auto"/>
              <w:right w:val="single" w:sz="4"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21</w:t>
            </w:r>
          </w:p>
        </w:tc>
        <w:tc>
          <w:tcPr>
            <w:tcW w:w="113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21</w:t>
            </w:r>
          </w:p>
        </w:tc>
        <w:tc>
          <w:tcPr>
            <w:tcW w:w="1137"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21</w:t>
            </w:r>
          </w:p>
        </w:tc>
        <w:tc>
          <w:tcPr>
            <w:tcW w:w="1137" w:type="dxa"/>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21</w:t>
            </w:r>
          </w:p>
        </w:tc>
      </w:tr>
      <w:tr w:rsidR="00CD0CEA" w:rsidRPr="00EC16F2" w:rsidTr="00491D45">
        <w:trPr>
          <w:gridAfter w:val="1"/>
          <w:wAfter w:w="1133" w:type="dxa"/>
        </w:trPr>
        <w:tc>
          <w:tcPr>
            <w:tcW w:w="641" w:type="dxa"/>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312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 легкая атлетика</w:t>
            </w:r>
          </w:p>
        </w:tc>
        <w:tc>
          <w:tcPr>
            <w:tcW w:w="794" w:type="dxa"/>
            <w:tcBorders>
              <w:top w:val="outset" w:sz="6" w:space="0" w:color="auto"/>
              <w:left w:val="outset" w:sz="6" w:space="0" w:color="auto"/>
              <w:bottom w:val="outset" w:sz="6" w:space="0" w:color="auto"/>
              <w:right w:val="single" w:sz="4"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24</w:t>
            </w:r>
          </w:p>
        </w:tc>
        <w:tc>
          <w:tcPr>
            <w:tcW w:w="113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24</w:t>
            </w:r>
          </w:p>
        </w:tc>
        <w:tc>
          <w:tcPr>
            <w:tcW w:w="1137"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24</w:t>
            </w:r>
          </w:p>
        </w:tc>
        <w:tc>
          <w:tcPr>
            <w:tcW w:w="1137" w:type="dxa"/>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24</w:t>
            </w:r>
          </w:p>
        </w:tc>
      </w:tr>
      <w:tr w:rsidR="00CD0CEA" w:rsidRPr="00EC16F2" w:rsidTr="00491D45">
        <w:trPr>
          <w:gridAfter w:val="1"/>
          <w:wAfter w:w="1133" w:type="dxa"/>
        </w:trPr>
        <w:tc>
          <w:tcPr>
            <w:tcW w:w="641" w:type="dxa"/>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312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 подвижные игры</w:t>
            </w:r>
          </w:p>
        </w:tc>
        <w:tc>
          <w:tcPr>
            <w:tcW w:w="794" w:type="dxa"/>
            <w:tcBorders>
              <w:top w:val="outset" w:sz="6" w:space="0" w:color="auto"/>
              <w:left w:val="outset" w:sz="6" w:space="0" w:color="auto"/>
              <w:bottom w:val="outset" w:sz="6" w:space="0" w:color="auto"/>
              <w:right w:val="single" w:sz="4"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54</w:t>
            </w:r>
          </w:p>
        </w:tc>
        <w:tc>
          <w:tcPr>
            <w:tcW w:w="113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54</w:t>
            </w:r>
          </w:p>
        </w:tc>
        <w:tc>
          <w:tcPr>
            <w:tcW w:w="1137"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54</w:t>
            </w:r>
          </w:p>
        </w:tc>
        <w:tc>
          <w:tcPr>
            <w:tcW w:w="1137" w:type="dxa"/>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54</w:t>
            </w:r>
          </w:p>
        </w:tc>
      </w:tr>
      <w:tr w:rsidR="00CD0CEA" w:rsidRPr="00EC16F2" w:rsidTr="00491D45">
        <w:trPr>
          <w:gridAfter w:val="1"/>
          <w:wAfter w:w="1133" w:type="dxa"/>
        </w:trPr>
        <w:tc>
          <w:tcPr>
            <w:tcW w:w="641" w:type="dxa"/>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312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-адаптивная физическая реабилитация</w:t>
            </w:r>
          </w:p>
        </w:tc>
        <w:tc>
          <w:tcPr>
            <w:tcW w:w="794" w:type="dxa"/>
            <w:tcBorders>
              <w:top w:val="outset" w:sz="6" w:space="0" w:color="auto"/>
              <w:left w:val="outset" w:sz="6" w:space="0" w:color="auto"/>
              <w:bottom w:val="outset" w:sz="6" w:space="0" w:color="auto"/>
              <w:right w:val="single" w:sz="4"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3</w:t>
            </w:r>
          </w:p>
        </w:tc>
        <w:tc>
          <w:tcPr>
            <w:tcW w:w="113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6</w:t>
            </w:r>
          </w:p>
        </w:tc>
        <w:tc>
          <w:tcPr>
            <w:tcW w:w="1137"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6</w:t>
            </w:r>
          </w:p>
        </w:tc>
        <w:tc>
          <w:tcPr>
            <w:tcW w:w="1137" w:type="dxa"/>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6</w:t>
            </w:r>
          </w:p>
        </w:tc>
      </w:tr>
      <w:tr w:rsidR="00CD0CEA" w:rsidRPr="00EC16F2" w:rsidTr="00491D45">
        <w:trPr>
          <w:gridAfter w:val="1"/>
          <w:wAfter w:w="1133" w:type="dxa"/>
        </w:trPr>
        <w:tc>
          <w:tcPr>
            <w:tcW w:w="641" w:type="dxa"/>
            <w:tcBorders>
              <w:top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p>
        </w:tc>
        <w:tc>
          <w:tcPr>
            <w:tcW w:w="312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b/>
                <w:bCs/>
                <w:sz w:val="24"/>
                <w:szCs w:val="24"/>
              </w:rPr>
            </w:pPr>
            <w:r w:rsidRPr="00EC16F2">
              <w:rPr>
                <w:rFonts w:ascii="Times New Roman" w:hAnsi="Times New Roman" w:cs="Times New Roman"/>
                <w:b/>
                <w:bCs/>
                <w:sz w:val="24"/>
                <w:szCs w:val="24"/>
              </w:rPr>
              <w:t>Итого</w:t>
            </w:r>
          </w:p>
        </w:tc>
        <w:tc>
          <w:tcPr>
            <w:tcW w:w="794" w:type="dxa"/>
            <w:tcBorders>
              <w:top w:val="outset" w:sz="6" w:space="0" w:color="auto"/>
              <w:left w:val="outset" w:sz="6" w:space="0" w:color="auto"/>
              <w:bottom w:val="outset" w:sz="6" w:space="0" w:color="auto"/>
              <w:right w:val="single" w:sz="4"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99</w:t>
            </w:r>
          </w:p>
        </w:tc>
        <w:tc>
          <w:tcPr>
            <w:tcW w:w="1133"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102</w:t>
            </w:r>
          </w:p>
        </w:tc>
        <w:tc>
          <w:tcPr>
            <w:tcW w:w="1137" w:type="dxa"/>
            <w:tcBorders>
              <w:top w:val="outset" w:sz="6" w:space="0" w:color="auto"/>
              <w:left w:val="outset" w:sz="6" w:space="0" w:color="auto"/>
              <w:bottom w:val="outset" w:sz="6" w:space="0" w:color="auto"/>
              <w:right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102</w:t>
            </w:r>
          </w:p>
        </w:tc>
        <w:tc>
          <w:tcPr>
            <w:tcW w:w="1137" w:type="dxa"/>
            <w:tcBorders>
              <w:top w:val="outset" w:sz="6" w:space="0" w:color="auto"/>
              <w:left w:val="outset" w:sz="6" w:space="0" w:color="auto"/>
              <w:bottom w:val="outset" w:sz="6" w:space="0" w:color="auto"/>
            </w:tcBorders>
            <w:shd w:val="clear" w:color="auto" w:fill="FFFFFF"/>
          </w:tcPr>
          <w:p w:rsidR="00CD0CEA" w:rsidRPr="00EC16F2" w:rsidRDefault="00CD0CEA" w:rsidP="00491D45">
            <w:pPr>
              <w:spacing w:after="0" w:line="240" w:lineRule="auto"/>
              <w:jc w:val="both"/>
              <w:rPr>
                <w:rFonts w:ascii="Times New Roman" w:hAnsi="Times New Roman" w:cs="Times New Roman"/>
                <w:sz w:val="24"/>
                <w:szCs w:val="24"/>
              </w:rPr>
            </w:pPr>
            <w:r w:rsidRPr="00EC16F2">
              <w:rPr>
                <w:rFonts w:ascii="Times New Roman" w:hAnsi="Times New Roman" w:cs="Times New Roman"/>
                <w:sz w:val="24"/>
                <w:szCs w:val="24"/>
              </w:rPr>
              <w:t>102</w:t>
            </w:r>
          </w:p>
        </w:tc>
      </w:tr>
    </w:tbl>
    <w:p w:rsidR="00CD0CEA" w:rsidRPr="00F649D1" w:rsidRDefault="00CD0CEA" w:rsidP="00CD0CEA">
      <w:pPr>
        <w:spacing w:after="0" w:line="240" w:lineRule="auto"/>
        <w:jc w:val="both"/>
        <w:rPr>
          <w:rFonts w:ascii="Times New Roman" w:hAnsi="Times New Roman" w:cs="Times New Roman"/>
          <w:sz w:val="24"/>
          <w:szCs w:val="24"/>
        </w:rPr>
      </w:pPr>
    </w:p>
    <w:p w:rsidR="00CD0CEA" w:rsidRPr="00F649D1" w:rsidRDefault="00CD0CEA" w:rsidP="00CD0CEA">
      <w:pPr>
        <w:spacing w:after="0" w:line="240" w:lineRule="auto"/>
        <w:jc w:val="center"/>
        <w:rPr>
          <w:rFonts w:ascii="Times New Roman" w:hAnsi="Times New Roman" w:cs="Times New Roman"/>
          <w:b/>
          <w:bCs/>
          <w:sz w:val="24"/>
          <w:szCs w:val="24"/>
        </w:rPr>
      </w:pPr>
      <w:r w:rsidRPr="00F649D1">
        <w:rPr>
          <w:rFonts w:ascii="Times New Roman" w:hAnsi="Times New Roman" w:cs="Times New Roman"/>
          <w:b/>
          <w:bCs/>
          <w:sz w:val="24"/>
          <w:szCs w:val="24"/>
        </w:rPr>
        <w:t>ПЛАНИРУЕМЫЕ РЕЗУЛЬТАТЫ ИЗУЧЕНИЯ УЧЕБНОГО ПРЕДМЕТА</w:t>
      </w:r>
    </w:p>
    <w:p w:rsidR="00CD0CEA" w:rsidRPr="00F649D1" w:rsidRDefault="00CD0CEA" w:rsidP="00CD0CEA">
      <w:pPr>
        <w:spacing w:after="0" w:line="240" w:lineRule="auto"/>
        <w:jc w:val="center"/>
        <w:rPr>
          <w:rFonts w:ascii="Times New Roman" w:hAnsi="Times New Roman" w:cs="Times New Roman"/>
          <w:b/>
          <w:bCs/>
          <w:sz w:val="24"/>
          <w:szCs w:val="24"/>
        </w:rPr>
      </w:pPr>
      <w:r w:rsidRPr="00F649D1">
        <w:rPr>
          <w:rFonts w:ascii="Times New Roman" w:hAnsi="Times New Roman" w:cs="Times New Roman"/>
          <w:b/>
          <w:bCs/>
          <w:sz w:val="24"/>
          <w:szCs w:val="24"/>
        </w:rPr>
        <w:t>Личностные, метапредметные и предметные результаты освоения предмета</w:t>
      </w:r>
    </w:p>
    <w:p w:rsidR="00CD0CEA" w:rsidRPr="00F649D1" w:rsidRDefault="00CD0CEA" w:rsidP="00CD0CEA">
      <w:pPr>
        <w:spacing w:after="0" w:line="240" w:lineRule="auto"/>
        <w:ind w:firstLine="708"/>
        <w:jc w:val="both"/>
        <w:rPr>
          <w:rFonts w:ascii="Times New Roman" w:hAnsi="Times New Roman" w:cs="Times New Roman"/>
          <w:b/>
          <w:bCs/>
          <w:sz w:val="24"/>
          <w:szCs w:val="24"/>
        </w:rPr>
      </w:pPr>
      <w:r w:rsidRPr="00F649D1">
        <w:rPr>
          <w:rFonts w:ascii="Times New Roman" w:hAnsi="Times New Roman" w:cs="Times New Roman"/>
          <w:b/>
          <w:bCs/>
          <w:sz w:val="24"/>
          <w:szCs w:val="24"/>
        </w:rPr>
        <w:t>Личностные результаты:</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развитие мотивов учебной деятельности и формирование личностного смысла учения;</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представления о нравственных нормах;</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развитие этических качеств доброжелательности  и эмоционально-нравственной отзывчивости, понимания и сопереживания чувствам других людей;</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 xml:space="preserve">развитие навыков сотрудничества </w:t>
      </w:r>
      <w:proofErr w:type="gramStart"/>
      <w:r w:rsidRPr="00F649D1">
        <w:rPr>
          <w:rFonts w:ascii="Times New Roman" w:hAnsi="Times New Roman" w:cs="Times New Roman"/>
          <w:sz w:val="24"/>
          <w:szCs w:val="24"/>
        </w:rPr>
        <w:t>со</w:t>
      </w:r>
      <w:proofErr w:type="gramEnd"/>
      <w:r w:rsidRPr="00F649D1">
        <w:rPr>
          <w:rFonts w:ascii="Times New Roman" w:hAnsi="Times New Roman" w:cs="Times New Roman"/>
          <w:sz w:val="24"/>
          <w:szCs w:val="24"/>
        </w:rPr>
        <w:t xml:space="preserve"> взрослыми и сверстниками, умения не создавать конфликтов и находить выходы из спорных ситуаций;</w:t>
      </w:r>
    </w:p>
    <w:p w:rsidR="00CD0CEA" w:rsidRPr="00F649D1" w:rsidRDefault="00CD0CEA" w:rsidP="0027426F">
      <w:pPr>
        <w:numPr>
          <w:ilvl w:val="0"/>
          <w:numId w:val="111"/>
        </w:numPr>
        <w:spacing w:after="0" w:line="240" w:lineRule="auto"/>
        <w:ind w:left="0" w:firstLine="0"/>
        <w:jc w:val="both"/>
        <w:rPr>
          <w:rFonts w:ascii="Times New Roman" w:hAnsi="Times New Roman" w:cs="Times New Roman"/>
          <w:sz w:val="24"/>
          <w:szCs w:val="24"/>
        </w:rPr>
      </w:pPr>
      <w:r w:rsidRPr="00F649D1">
        <w:rPr>
          <w:rFonts w:ascii="Times New Roman" w:hAnsi="Times New Roman" w:cs="Times New Roman"/>
          <w:sz w:val="24"/>
          <w:szCs w:val="24"/>
        </w:rPr>
        <w:t>формирование установки на безопасный, здоровый образ жизни.</w:t>
      </w:r>
    </w:p>
    <w:p w:rsidR="00CD0CEA" w:rsidRPr="00F649D1" w:rsidRDefault="00CD0CEA" w:rsidP="00CD0CEA">
      <w:pPr>
        <w:spacing w:after="0" w:line="240" w:lineRule="auto"/>
        <w:ind w:firstLine="708"/>
        <w:jc w:val="both"/>
        <w:rPr>
          <w:rFonts w:ascii="Times New Roman" w:hAnsi="Times New Roman" w:cs="Times New Roman"/>
          <w:b/>
          <w:bCs/>
          <w:sz w:val="24"/>
          <w:szCs w:val="24"/>
          <w:lang w:val="en-US"/>
        </w:rPr>
      </w:pPr>
      <w:r w:rsidRPr="00F649D1">
        <w:rPr>
          <w:rFonts w:ascii="Times New Roman" w:hAnsi="Times New Roman" w:cs="Times New Roman"/>
          <w:b/>
          <w:bCs/>
          <w:sz w:val="24"/>
          <w:szCs w:val="24"/>
        </w:rPr>
        <w:t>Метапредметные результаты</w:t>
      </w:r>
      <w:r w:rsidRPr="00F649D1">
        <w:rPr>
          <w:rFonts w:ascii="Times New Roman" w:hAnsi="Times New Roman" w:cs="Times New Roman"/>
          <w:b/>
          <w:bCs/>
          <w:sz w:val="24"/>
          <w:szCs w:val="24"/>
          <w:lang w:val="en-US"/>
        </w:rPr>
        <w:t>:</w:t>
      </w:r>
    </w:p>
    <w:p w:rsidR="00CD0CEA" w:rsidRPr="00F649D1" w:rsidRDefault="00CD0CEA" w:rsidP="0027426F">
      <w:pPr>
        <w:pStyle w:val="a6"/>
        <w:numPr>
          <w:ilvl w:val="0"/>
          <w:numId w:val="111"/>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реализации; определять наиболее эффективные способы достижения результата;</w:t>
      </w:r>
    </w:p>
    <w:p w:rsidR="00CD0CEA" w:rsidRPr="00F649D1" w:rsidRDefault="00CD0CEA" w:rsidP="0027426F">
      <w:pPr>
        <w:pStyle w:val="a6"/>
        <w:numPr>
          <w:ilvl w:val="0"/>
          <w:numId w:val="111"/>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CEA" w:rsidRPr="00F649D1" w:rsidRDefault="00CD0CEA" w:rsidP="0027426F">
      <w:pPr>
        <w:pStyle w:val="a6"/>
        <w:numPr>
          <w:ilvl w:val="0"/>
          <w:numId w:val="111"/>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определение общей цели и путей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CEA" w:rsidRPr="00F649D1" w:rsidRDefault="00CD0CEA" w:rsidP="0027426F">
      <w:pPr>
        <w:pStyle w:val="a6"/>
        <w:numPr>
          <w:ilvl w:val="0"/>
          <w:numId w:val="111"/>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CD0CEA" w:rsidRPr="00F649D1" w:rsidRDefault="00CD0CEA" w:rsidP="00CD0CEA">
      <w:pPr>
        <w:spacing w:after="0" w:line="240" w:lineRule="auto"/>
        <w:ind w:firstLine="708"/>
        <w:jc w:val="both"/>
        <w:rPr>
          <w:rFonts w:ascii="Times New Roman" w:hAnsi="Times New Roman" w:cs="Times New Roman"/>
          <w:b/>
          <w:bCs/>
          <w:sz w:val="24"/>
          <w:szCs w:val="24"/>
        </w:rPr>
      </w:pPr>
      <w:r w:rsidRPr="00F649D1">
        <w:rPr>
          <w:rFonts w:ascii="Times New Roman" w:hAnsi="Times New Roman" w:cs="Times New Roman"/>
          <w:b/>
          <w:bCs/>
          <w:sz w:val="24"/>
          <w:szCs w:val="24"/>
        </w:rPr>
        <w:t>Предметные результаты:</w:t>
      </w:r>
    </w:p>
    <w:p w:rsidR="00CD0CEA" w:rsidRPr="00F649D1" w:rsidRDefault="00CD0CEA" w:rsidP="0027426F">
      <w:pPr>
        <w:pStyle w:val="a6"/>
        <w:numPr>
          <w:ilvl w:val="0"/>
          <w:numId w:val="112"/>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lastRenderedPageBreak/>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D0CEA" w:rsidRPr="00F649D1" w:rsidRDefault="00CD0CEA" w:rsidP="0027426F">
      <w:pPr>
        <w:pStyle w:val="a6"/>
        <w:numPr>
          <w:ilvl w:val="0"/>
          <w:numId w:val="112"/>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CD0CEA" w:rsidRPr="00F649D1" w:rsidRDefault="00CD0CEA" w:rsidP="0027426F">
      <w:pPr>
        <w:pStyle w:val="a6"/>
        <w:numPr>
          <w:ilvl w:val="0"/>
          <w:numId w:val="112"/>
        </w:numPr>
        <w:spacing w:after="0" w:line="240" w:lineRule="auto"/>
        <w:ind w:left="0" w:firstLine="0"/>
        <w:contextualSpacing w:val="0"/>
        <w:jc w:val="both"/>
        <w:rPr>
          <w:rFonts w:ascii="Times New Roman" w:hAnsi="Times New Roman"/>
          <w:sz w:val="24"/>
          <w:szCs w:val="24"/>
        </w:rPr>
      </w:pPr>
      <w:r w:rsidRPr="00F649D1">
        <w:rPr>
          <w:rFonts w:ascii="Times New Roman" w:hAnsi="Times New Roman"/>
          <w:sz w:val="24"/>
          <w:szCs w:val="24"/>
        </w:rPr>
        <w:t>взаимодействие со сверстниками по правилам поведения подвижных игр и соревнований;</w:t>
      </w:r>
    </w:p>
    <w:p w:rsidR="00F10301" w:rsidRPr="00CD0CEA" w:rsidRDefault="00CD0CEA" w:rsidP="0027426F">
      <w:pPr>
        <w:pStyle w:val="a6"/>
        <w:numPr>
          <w:ilvl w:val="0"/>
          <w:numId w:val="112"/>
        </w:numPr>
        <w:spacing w:after="0" w:line="240" w:lineRule="auto"/>
        <w:ind w:left="-426" w:firstLine="426"/>
        <w:contextualSpacing w:val="0"/>
        <w:jc w:val="center"/>
        <w:rPr>
          <w:spacing w:val="2"/>
          <w:sz w:val="24"/>
          <w:szCs w:val="24"/>
        </w:rPr>
      </w:pPr>
      <w:r w:rsidRPr="00CD0CEA">
        <w:rPr>
          <w:rFonts w:ascii="Times New Roman" w:hAnsi="Times New Roman"/>
          <w:sz w:val="24"/>
          <w:szCs w:val="24"/>
        </w:rPr>
        <w:t>выполнение технических действий из базовых паралимпийских видов спорта, применение их в игровой и соревновательной деятельности.</w:t>
      </w:r>
      <w:bookmarkEnd w:id="21"/>
      <w:bookmarkEnd w:id="26"/>
    </w:p>
    <w:p w:rsidR="00C1587E" w:rsidRPr="000514A8" w:rsidRDefault="000076E0" w:rsidP="00EB7081">
      <w:pPr>
        <w:pStyle w:val="3"/>
        <w:spacing w:line="240" w:lineRule="auto"/>
        <w:ind w:left="-426" w:firstLine="426"/>
        <w:jc w:val="center"/>
        <w:rPr>
          <w:rFonts w:ascii="Times New Roman" w:hAnsi="Times New Roman" w:cs="Times New Roman"/>
          <w:i w:val="0"/>
          <w:sz w:val="24"/>
          <w:szCs w:val="24"/>
        </w:rPr>
      </w:pPr>
      <w:bookmarkStart w:id="138" w:name="_Toc289117685"/>
      <w:r w:rsidRPr="000514A8">
        <w:rPr>
          <w:rFonts w:ascii="Times New Roman" w:hAnsi="Times New Roman" w:cs="Times New Roman"/>
          <w:i w:val="0"/>
          <w:sz w:val="24"/>
          <w:szCs w:val="24"/>
        </w:rPr>
        <w:t>2</w:t>
      </w:r>
      <w:r w:rsidR="00C1587E" w:rsidRPr="000514A8">
        <w:rPr>
          <w:rFonts w:ascii="Times New Roman" w:hAnsi="Times New Roman" w:cs="Times New Roman"/>
          <w:i w:val="0"/>
          <w:sz w:val="24"/>
          <w:szCs w:val="24"/>
        </w:rPr>
        <w:t>.3.</w:t>
      </w:r>
      <w:r w:rsidR="00B57482">
        <w:rPr>
          <w:rFonts w:ascii="Times New Roman" w:hAnsi="Times New Roman" w:cs="Times New Roman"/>
          <w:i w:val="0"/>
          <w:sz w:val="24"/>
          <w:szCs w:val="24"/>
        </w:rPr>
        <w:t>3</w:t>
      </w:r>
      <w:r w:rsidR="00C1587E" w:rsidRPr="000514A8">
        <w:rPr>
          <w:rFonts w:ascii="Times New Roman" w:hAnsi="Times New Roman" w:cs="Times New Roman"/>
          <w:i w:val="0"/>
          <w:sz w:val="24"/>
          <w:szCs w:val="24"/>
        </w:rPr>
        <w:t>. Система условий реализации адаптированной основной общеобразовательной программы начального общего образования</w:t>
      </w:r>
      <w:bookmarkEnd w:id="138"/>
    </w:p>
    <w:p w:rsidR="00C1587E" w:rsidRPr="000514A8" w:rsidRDefault="00C1587E" w:rsidP="00EB7081">
      <w:pPr>
        <w:widowControl w:val="0"/>
        <w:spacing w:after="0" w:line="240" w:lineRule="auto"/>
        <w:ind w:left="-426" w:firstLine="426"/>
        <w:contextualSpacing/>
        <w:jc w:val="both"/>
        <w:rPr>
          <w:rFonts w:ascii="Times New Roman" w:hAnsi="Times New Roman"/>
          <w:b/>
          <w:kern w:val="2"/>
          <w:sz w:val="24"/>
          <w:szCs w:val="24"/>
        </w:rPr>
      </w:pPr>
      <w:r w:rsidRPr="000514A8">
        <w:rPr>
          <w:rFonts w:ascii="Times New Roman" w:hAnsi="Times New Roman"/>
          <w:b/>
          <w:kern w:val="2"/>
          <w:sz w:val="24"/>
          <w:szCs w:val="24"/>
        </w:rPr>
        <w:t>Кадровые условия</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b/>
          <w:kern w:val="2"/>
          <w:sz w:val="24"/>
          <w:szCs w:val="24"/>
        </w:rPr>
        <w:t>Кадровое обеспечение</w:t>
      </w:r>
      <w:r w:rsidR="00031828" w:rsidRPr="000514A8">
        <w:rPr>
          <w:rFonts w:ascii="Times New Roman" w:hAnsi="Times New Roman"/>
          <w:b/>
          <w:kern w:val="2"/>
          <w:sz w:val="24"/>
          <w:szCs w:val="24"/>
        </w:rPr>
        <w:t xml:space="preserve"> </w:t>
      </w:r>
      <w:r w:rsidRPr="000514A8">
        <w:rPr>
          <w:rFonts w:ascii="Times New Roman" w:hAnsi="Times New Roman"/>
          <w:kern w:val="2"/>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0514A8">
        <w:rPr>
          <w:rFonts w:ascii="Times New Roman" w:hAnsi="Times New Roman"/>
          <w:kern w:val="2"/>
          <w:sz w:val="24"/>
          <w:szCs w:val="24"/>
        </w:rPr>
        <w:t>обучающихся</w:t>
      </w:r>
      <w:proofErr w:type="gramEnd"/>
      <w:r w:rsidRPr="000514A8">
        <w:rPr>
          <w:rFonts w:ascii="Times New Roman" w:hAnsi="Times New Roman"/>
          <w:kern w:val="2"/>
          <w:sz w:val="24"/>
          <w:szCs w:val="24"/>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В штат специалистов образовательной организации, реализующей варианты программ (6.2.,6.3.,6.4.) </w:t>
      </w:r>
      <w:proofErr w:type="gramStart"/>
      <w:r w:rsidRPr="000514A8">
        <w:rPr>
          <w:rFonts w:ascii="Times New Roman" w:hAnsi="Times New Roman"/>
          <w:kern w:val="2"/>
          <w:sz w:val="24"/>
          <w:szCs w:val="24"/>
        </w:rPr>
        <w:t>для</w:t>
      </w:r>
      <w:proofErr w:type="gramEnd"/>
      <w:r w:rsidRPr="000514A8">
        <w:rPr>
          <w:rFonts w:ascii="Times New Roman" w:hAnsi="Times New Roman"/>
          <w:kern w:val="2"/>
          <w:sz w:val="24"/>
          <w:szCs w:val="24"/>
        </w:rPr>
        <w:t xml:space="preserve"> обучающихся с НОДА, должны входить учителя</w:t>
      </w:r>
      <w:r w:rsidR="00031828" w:rsidRPr="000514A8">
        <w:rPr>
          <w:rFonts w:ascii="Times New Roman" w:hAnsi="Times New Roman"/>
          <w:kern w:val="2"/>
          <w:sz w:val="24"/>
          <w:szCs w:val="24"/>
        </w:rPr>
        <w:t>-</w:t>
      </w:r>
      <w:r w:rsidRPr="000514A8">
        <w:rPr>
          <w:rFonts w:ascii="Times New Roman" w:hAnsi="Times New Roman"/>
          <w:kern w:val="2"/>
          <w:sz w:val="24"/>
          <w:szCs w:val="24"/>
        </w:rPr>
        <w:t xml:space="preserve">логопеды, педагоги-психологи, специалисты по адаптивной физкультуре (лечебной физкультуре),  медицинские работники.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Учителя, реализующие адаптированную основную образовательную программу (вариант 6.2.), должны иметь высшее профессиональное образование по одному из вариантов программ подготовки: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по направлению «Специальное (дефектологическое) образование» (степень бакалавра или магистра);</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по специальности «Специальная психология»;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по специальности «Логопедия»;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Учитель адаптивной физической культуры должен иметь:</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 высшее профессиональное образование в области физкультуры и спорта без предъявления </w:t>
      </w:r>
      <w:r w:rsidRPr="000514A8">
        <w:rPr>
          <w:rFonts w:ascii="Times New Roman" w:hAnsi="Times New Roman"/>
          <w:kern w:val="2"/>
          <w:sz w:val="24"/>
          <w:szCs w:val="24"/>
        </w:rPr>
        <w:lastRenderedPageBreak/>
        <w:t>требований к стажу работы;</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среднее профессиональное образование и стаж работы в области физкультуры и спорта не менее 2 лет.</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0514A8" w:rsidRDefault="00C1587E" w:rsidP="00EB7081">
      <w:pPr>
        <w:widowControl w:val="0"/>
        <w:spacing w:after="0" w:line="240" w:lineRule="auto"/>
        <w:ind w:left="-426" w:firstLine="426"/>
        <w:contextualSpacing/>
        <w:jc w:val="both"/>
        <w:rPr>
          <w:rFonts w:ascii="Times New Roman" w:hAnsi="Times New Roman"/>
          <w:kern w:val="2"/>
          <w:sz w:val="24"/>
          <w:szCs w:val="24"/>
        </w:rPr>
      </w:pPr>
      <w:r w:rsidRPr="000514A8">
        <w:rPr>
          <w:rFonts w:ascii="Times New Roman" w:hAnsi="Times New Roman"/>
          <w:kern w:val="2"/>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0514A8">
        <w:rPr>
          <w:rFonts w:ascii="Times New Roman" w:hAnsi="Times New Roman"/>
          <w:kern w:val="2"/>
          <w:sz w:val="24"/>
          <w:szCs w:val="24"/>
        </w:rPr>
        <w:t>обучающимися</w:t>
      </w:r>
      <w:proofErr w:type="gramEnd"/>
      <w:r w:rsidRPr="000514A8">
        <w:rPr>
          <w:rFonts w:ascii="Times New Roman" w:hAnsi="Times New Roman"/>
          <w:kern w:val="2"/>
          <w:sz w:val="24"/>
          <w:szCs w:val="24"/>
        </w:rPr>
        <w:t xml:space="preserve"> с НОДА для удовлетворения их особых образовательных потребностей.</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b/>
          <w:kern w:val="2"/>
          <w:sz w:val="24"/>
          <w:szCs w:val="24"/>
        </w:rPr>
      </w:pPr>
      <w:r w:rsidRPr="000514A8">
        <w:rPr>
          <w:rFonts w:ascii="Times New Roman" w:hAnsi="Times New Roman" w:cs="Times New Roman"/>
          <w:b/>
          <w:kern w:val="2"/>
          <w:sz w:val="24"/>
          <w:szCs w:val="24"/>
        </w:rPr>
        <w:t>Финансовые условия</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0514A8">
          <w:rPr>
            <w:rStyle w:val="a8"/>
            <w:rFonts w:ascii="Times New Roman" w:hAnsi="Times New Roman" w:cs="Times New Roman"/>
            <w:sz w:val="24"/>
            <w:szCs w:val="24"/>
          </w:rPr>
          <w:t>пунктом 3 части 1 статьи 8</w:t>
        </w:r>
      </w:hyperlink>
      <w:r w:rsidRPr="000514A8">
        <w:rPr>
          <w:rFonts w:ascii="Times New Roman" w:hAnsi="Times New Roman" w:cs="Times New Roman"/>
          <w:kern w:val="2"/>
          <w:sz w:val="24"/>
          <w:szCs w:val="24"/>
        </w:rPr>
        <w:t xml:space="preserve">Закона. </w:t>
      </w:r>
      <w:proofErr w:type="gramStart"/>
      <w:r w:rsidRPr="000514A8">
        <w:rPr>
          <w:rFonts w:ascii="Times New Roman" w:hAnsi="Times New Roman" w:cs="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0514A8">
        <w:rPr>
          <w:rFonts w:ascii="Times New Roman" w:hAnsi="Times New Roman" w:cs="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0514A8">
        <w:rPr>
          <w:rFonts w:ascii="Times New Roman" w:hAnsi="Times New Roman" w:cs="Times New Roman"/>
          <w:kern w:val="2"/>
          <w:sz w:val="24"/>
          <w:szCs w:val="24"/>
        </w:rPr>
        <w:t>категорий</w:t>
      </w:r>
      <w:proofErr w:type="gramEnd"/>
      <w:r w:rsidRPr="000514A8">
        <w:rPr>
          <w:rFonts w:ascii="Times New Roman" w:hAnsi="Times New Roman" w:cs="Times New Roman"/>
          <w:kern w:val="2"/>
          <w:sz w:val="24"/>
          <w:szCs w:val="24"/>
        </w:rPr>
        <w:t xml:space="preserve"> обучающихся) в расчете на одного обучающегося, если иное не установлено настоящей статьей.</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proofErr w:type="gramStart"/>
      <w:r w:rsidRPr="000514A8">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0514A8">
        <w:rPr>
          <w:rFonts w:ascii="Times New Roman" w:hAnsi="Times New Roman" w:cs="Times New Roman"/>
          <w:kern w:val="2"/>
          <w:sz w:val="24"/>
          <w:szCs w:val="24"/>
        </w:rPr>
        <w:t xml:space="preserve"> обучающимися с ОВЗ.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b/>
          <w:kern w:val="2"/>
          <w:sz w:val="24"/>
          <w:szCs w:val="24"/>
        </w:rPr>
      </w:pPr>
      <w:r w:rsidRPr="000514A8">
        <w:rPr>
          <w:rFonts w:ascii="Times New Roman" w:hAnsi="Times New Roman" w:cs="Times New Roman"/>
          <w:b/>
          <w:kern w:val="2"/>
          <w:sz w:val="24"/>
          <w:szCs w:val="24"/>
        </w:rPr>
        <w:t>Материально-технические условия</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Важным условием реализации основной общеобразовательной программы НОО для </w:t>
      </w:r>
      <w:proofErr w:type="gramStart"/>
      <w:r w:rsidRPr="000514A8">
        <w:rPr>
          <w:rFonts w:ascii="Times New Roman" w:hAnsi="Times New Roman" w:cs="Times New Roman"/>
          <w:kern w:val="2"/>
          <w:sz w:val="24"/>
          <w:szCs w:val="24"/>
        </w:rPr>
        <w:t>обучающихся</w:t>
      </w:r>
      <w:proofErr w:type="gramEnd"/>
      <w:r w:rsidRPr="000514A8">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w:t>
      </w:r>
      <w:r w:rsidRPr="000514A8">
        <w:rPr>
          <w:rFonts w:ascii="Times New Roman" w:hAnsi="Times New Roman" w:cs="Times New Roman"/>
          <w:kern w:val="2"/>
          <w:sz w:val="24"/>
          <w:szCs w:val="24"/>
        </w:rPr>
        <w:lastRenderedPageBreak/>
        <w:t xml:space="preserve">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0514A8">
        <w:rPr>
          <w:rFonts w:ascii="Times New Roman" w:hAnsi="Times New Roman" w:cs="Times New Roman"/>
          <w:kern w:val="2"/>
          <w:sz w:val="24"/>
          <w:szCs w:val="24"/>
        </w:rPr>
        <w:t>должен</w:t>
      </w:r>
      <w:proofErr w:type="gramEnd"/>
      <w:r w:rsidRPr="000514A8">
        <w:rPr>
          <w:rFonts w:ascii="Times New Roman" w:hAnsi="Times New Roman" w:cs="Times New Roman"/>
          <w:kern w:val="2"/>
          <w:sz w:val="24"/>
          <w:szCs w:val="24"/>
        </w:rPr>
        <w:t xml:space="preserve"> тьютор.</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0514A8">
        <w:rPr>
          <w:rStyle w:val="a3"/>
          <w:rFonts w:ascii="Times New Roman" w:hAnsi="Times New Roman" w:cs="Times New Roman"/>
          <w:sz w:val="24"/>
          <w:szCs w:val="24"/>
        </w:rPr>
        <w:footnoteReference w:id="7"/>
      </w:r>
      <w:r w:rsidRPr="000514A8">
        <w:rPr>
          <w:rFonts w:ascii="Times New Roman" w:hAnsi="Times New Roman" w:cs="Times New Roman"/>
          <w:kern w:val="2"/>
          <w:sz w:val="24"/>
          <w:szCs w:val="24"/>
        </w:rPr>
        <w:t>.</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0514A8">
        <w:rPr>
          <w:rStyle w:val="a3"/>
          <w:rFonts w:ascii="Times New Roman" w:hAnsi="Times New Roman" w:cs="Times New Roman"/>
          <w:sz w:val="24"/>
          <w:szCs w:val="24"/>
        </w:rPr>
        <w:footnoteReference w:id="8"/>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Для реализации несколькими организациями основной образовательной программы для </w:t>
      </w:r>
      <w:proofErr w:type="gramStart"/>
      <w:r w:rsidRPr="000514A8">
        <w:rPr>
          <w:rFonts w:ascii="Times New Roman" w:hAnsi="Times New Roman" w:cs="Times New Roman"/>
          <w:kern w:val="2"/>
          <w:sz w:val="24"/>
          <w:szCs w:val="24"/>
        </w:rPr>
        <w:t>обучающихся</w:t>
      </w:r>
      <w:proofErr w:type="gramEnd"/>
      <w:r w:rsidRPr="000514A8">
        <w:rPr>
          <w:rFonts w:ascii="Times New Roman" w:hAnsi="Times New Roman" w:cs="Times New Roman"/>
          <w:kern w:val="2"/>
          <w:sz w:val="24"/>
          <w:szCs w:val="24"/>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proofErr w:type="gramStart"/>
      <w:r w:rsidRPr="000514A8">
        <w:rPr>
          <w:rFonts w:ascii="Times New Roman" w:hAnsi="Times New Roman" w:cs="Times New Roman"/>
          <w:kern w:val="2"/>
          <w:sz w:val="24"/>
          <w:szCs w:val="24"/>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w:t>
      </w:r>
      <w:proofErr w:type="gramEnd"/>
      <w:r w:rsidRPr="000514A8">
        <w:rPr>
          <w:rFonts w:ascii="Times New Roman" w:hAnsi="Times New Roman" w:cs="Times New Roman"/>
          <w:kern w:val="2"/>
          <w:sz w:val="24"/>
          <w:szCs w:val="24"/>
        </w:rPr>
        <w:t xml:space="preserve"> НОДА максимально возможных для него результатов обучения.</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пожарной и электробезопасности;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требований охраны труда;</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возможность для беспрепятственного доступа </w:t>
      </w:r>
      <w:proofErr w:type="gramStart"/>
      <w:r w:rsidRPr="000514A8">
        <w:rPr>
          <w:rFonts w:ascii="Times New Roman" w:hAnsi="Times New Roman" w:cs="Times New Roman"/>
          <w:kern w:val="2"/>
          <w:sz w:val="24"/>
          <w:szCs w:val="24"/>
        </w:rPr>
        <w:t>обучающихся</w:t>
      </w:r>
      <w:proofErr w:type="gramEnd"/>
      <w:r w:rsidRPr="000514A8">
        <w:rPr>
          <w:rFonts w:ascii="Times New Roman" w:hAnsi="Times New Roman" w:cs="Times New Roman"/>
          <w:kern w:val="2"/>
          <w:sz w:val="24"/>
          <w:szCs w:val="24"/>
        </w:rPr>
        <w:t xml:space="preserve"> к информации, объектам инфраструктуры образовательного учреждения</w:t>
      </w:r>
      <w:r w:rsidRPr="000514A8">
        <w:rPr>
          <w:rFonts w:ascii="Times New Roman" w:hAnsi="Times New Roman" w:cs="Times New Roman"/>
          <w:kern w:val="2"/>
          <w:sz w:val="24"/>
          <w:szCs w:val="24"/>
          <w:vertAlign w:val="superscript"/>
        </w:rPr>
        <w:footnoteReference w:id="9"/>
      </w:r>
      <w:r w:rsidRPr="000514A8">
        <w:rPr>
          <w:rFonts w:ascii="Times New Roman" w:hAnsi="Times New Roman" w:cs="Times New Roman"/>
          <w:kern w:val="2"/>
          <w:sz w:val="24"/>
          <w:szCs w:val="24"/>
        </w:rPr>
        <w:t xml:space="preserve">.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0514A8">
        <w:rPr>
          <w:rFonts w:ascii="Times New Roman" w:hAnsi="Times New Roman" w:cs="Times New Roman"/>
          <w:kern w:val="2"/>
          <w:sz w:val="24"/>
          <w:szCs w:val="24"/>
        </w:rPr>
        <w:t>к</w:t>
      </w:r>
      <w:proofErr w:type="gramEnd"/>
      <w:r w:rsidRPr="000514A8">
        <w:rPr>
          <w:rFonts w:ascii="Times New Roman" w:hAnsi="Times New Roman" w:cs="Times New Roman"/>
          <w:kern w:val="2"/>
          <w:sz w:val="24"/>
          <w:szCs w:val="24"/>
        </w:rPr>
        <w:t>:</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proofErr w:type="gramStart"/>
      <w:r w:rsidRPr="000514A8">
        <w:rPr>
          <w:rFonts w:ascii="Times New Roman" w:hAnsi="Times New Roman" w:cs="Times New Roman"/>
          <w:kern w:val="2"/>
          <w:sz w:val="24"/>
          <w:szCs w:val="24"/>
        </w:rPr>
        <w:t xml:space="preserve">– зданию образовательного учреждения (доступная архитектурная среда во всех помещениях </w:t>
      </w:r>
      <w:r w:rsidRPr="000514A8">
        <w:rPr>
          <w:rFonts w:ascii="Times New Roman" w:hAnsi="Times New Roman" w:cs="Times New Roman"/>
          <w:kern w:val="2"/>
          <w:sz w:val="24"/>
          <w:szCs w:val="24"/>
        </w:rPr>
        <w:lastRenderedPageBreak/>
        <w:t xml:space="preserve">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 </w:t>
      </w:r>
      <w:proofErr w:type="gramEnd"/>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proofErr w:type="gramStart"/>
      <w:r w:rsidRPr="000514A8">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помещениям, предназначенным для занятий музыкой, изобразительным искусством, естественнонаучными исследованиями, иностранными языками,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актовому залу;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спортивным залам, игровому и спортивному оборудованию;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мебели, офисному оснащению и  хозяйственному инвентарю;</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0514A8" w:rsidRDefault="00C1587E" w:rsidP="00EB7081">
      <w:pPr>
        <w:widowControl w:val="0"/>
        <w:spacing w:after="0" w:line="240" w:lineRule="auto"/>
        <w:ind w:left="-426" w:firstLine="426"/>
        <w:contextualSpacing/>
        <w:jc w:val="both"/>
        <w:rPr>
          <w:rFonts w:ascii="Times New Roman" w:hAnsi="Times New Roman" w:cs="Times New Roman"/>
          <w:kern w:val="2"/>
          <w:sz w:val="24"/>
          <w:szCs w:val="24"/>
        </w:rPr>
      </w:pPr>
      <w:r w:rsidRPr="000514A8">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w:t>
      </w:r>
    </w:p>
    <w:sectPr w:rsidR="00C1587E" w:rsidRPr="000514A8" w:rsidSect="00EB7081">
      <w:footerReference w:type="default" r:id="rId11"/>
      <w:pgSz w:w="11906" w:h="16838"/>
      <w:pgMar w:top="568"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6F" w:rsidRDefault="0027426F" w:rsidP="00EC0937">
      <w:pPr>
        <w:spacing w:after="0" w:line="240" w:lineRule="auto"/>
      </w:pPr>
      <w:r>
        <w:separator/>
      </w:r>
    </w:p>
  </w:endnote>
  <w:endnote w:type="continuationSeparator" w:id="0">
    <w:p w:rsidR="0027426F" w:rsidRDefault="0027426F"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49301"/>
      <w:docPartObj>
        <w:docPartGallery w:val="Page Numbers (Bottom of Page)"/>
        <w:docPartUnique/>
      </w:docPartObj>
    </w:sdtPr>
    <w:sdtContent>
      <w:p w:rsidR="00DC1D8C" w:rsidRDefault="00DC1D8C">
        <w:pPr>
          <w:pStyle w:val="af5"/>
          <w:jc w:val="right"/>
        </w:pPr>
        <w:fldSimple w:instr=" PAGE   \* MERGEFORMAT ">
          <w:r w:rsidR="00B57482">
            <w:rPr>
              <w:noProof/>
            </w:rPr>
            <w:t>43</w:t>
          </w:r>
        </w:fldSimple>
      </w:p>
    </w:sdtContent>
  </w:sdt>
  <w:p w:rsidR="00DC1D8C" w:rsidRDefault="00DC1D8C">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0514A8" w:rsidRDefault="000514A8">
        <w:pPr>
          <w:pStyle w:val="af5"/>
          <w:jc w:val="center"/>
        </w:pPr>
        <w:fldSimple w:instr=" PAGE   \* MERGEFORMAT ">
          <w:r w:rsidR="00B57482">
            <w:rPr>
              <w:noProof/>
            </w:rPr>
            <w:t>179</w:t>
          </w:r>
        </w:fldSimple>
      </w:p>
    </w:sdtContent>
  </w:sdt>
  <w:p w:rsidR="000514A8" w:rsidRDefault="000514A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6F" w:rsidRDefault="0027426F" w:rsidP="00EC0937">
      <w:pPr>
        <w:spacing w:after="0" w:line="240" w:lineRule="auto"/>
      </w:pPr>
      <w:r>
        <w:separator/>
      </w:r>
    </w:p>
  </w:footnote>
  <w:footnote w:type="continuationSeparator" w:id="0">
    <w:p w:rsidR="0027426F" w:rsidRDefault="0027426F" w:rsidP="00EC0937">
      <w:pPr>
        <w:spacing w:after="0" w:line="240" w:lineRule="auto"/>
      </w:pPr>
      <w:r>
        <w:continuationSeparator/>
      </w:r>
    </w:p>
  </w:footnote>
  <w:footnote w:id="1">
    <w:p w:rsidR="000514A8" w:rsidRPr="002257A5" w:rsidRDefault="000514A8"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0514A8" w:rsidRDefault="000514A8" w:rsidP="00EC0937">
      <w:pPr>
        <w:pStyle w:val="a4"/>
        <w:spacing w:before="0" w:after="0" w:line="240" w:lineRule="auto"/>
        <w:jc w:val="both"/>
      </w:pPr>
      <w:r>
        <w:rPr>
          <w:rStyle w:val="a9"/>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0514A8" w:rsidRPr="00C314C3" w:rsidRDefault="000514A8" w:rsidP="00C1587E">
      <w:pPr>
        <w:pStyle w:val="aa"/>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w:t>
      </w:r>
      <w:proofErr w:type="gramEnd"/>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И доп. От 26 декабря 2000г.) </w:t>
      </w:r>
      <w:proofErr w:type="gramEnd"/>
    </w:p>
  </w:footnote>
  <w:footnote w:id="4">
    <w:p w:rsidR="000514A8" w:rsidRPr="00C314C3" w:rsidRDefault="000514A8" w:rsidP="00C1587E">
      <w:pPr>
        <w:spacing w:after="0" w:line="240" w:lineRule="auto"/>
        <w:jc w:val="both"/>
        <w:rPr>
          <w:rFonts w:ascii="Times New Roman" w:hAnsi="Times New Roman" w:cs="Times New Roman"/>
          <w:sz w:val="20"/>
          <w:szCs w:val="20"/>
        </w:rPr>
      </w:pPr>
      <w:r w:rsidRPr="00C314C3">
        <w:rPr>
          <w:rStyle w:val="a9"/>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0514A8" w:rsidRPr="00C314C3" w:rsidRDefault="000514A8" w:rsidP="00C1587E">
      <w:pPr>
        <w:spacing w:after="0" w:line="240" w:lineRule="auto"/>
        <w:jc w:val="both"/>
        <w:rPr>
          <w:rFonts w:ascii="Times New Roman" w:hAnsi="Times New Roman" w:cs="Times New Roman"/>
          <w:sz w:val="20"/>
          <w:szCs w:val="20"/>
        </w:rPr>
      </w:pPr>
      <w:r w:rsidRPr="00C314C3">
        <w:rPr>
          <w:rStyle w:val="a9"/>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0514A8" w:rsidRPr="00A43D85" w:rsidRDefault="000514A8" w:rsidP="00C1587E">
      <w:pPr>
        <w:jc w:val="both"/>
        <w:rPr>
          <w:rFonts w:ascii="Times New Roman" w:hAnsi="Times New Roman" w:cs="Times New Roman"/>
          <w:sz w:val="20"/>
          <w:szCs w:val="20"/>
        </w:rPr>
      </w:pPr>
      <w:r>
        <w:rPr>
          <w:rStyle w:val="a9"/>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0514A8" w:rsidRDefault="000514A8" w:rsidP="00C1587E">
      <w:pPr>
        <w:pStyle w:val="aa"/>
      </w:pPr>
    </w:p>
  </w:footnote>
  <w:footnote w:id="7">
    <w:p w:rsidR="000514A8" w:rsidRDefault="000514A8" w:rsidP="00C1587E">
      <w:pPr>
        <w:pStyle w:val="aa"/>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w:t>
      </w:r>
      <w:proofErr w:type="gramStart"/>
      <w:r w:rsidRPr="006D7E68">
        <w:rPr>
          <w:sz w:val="20"/>
          <w:szCs w:val="20"/>
        </w:rPr>
        <w:t>”(</w:t>
      </w:r>
      <w:proofErr w:type="gramEnd"/>
      <w:r w:rsidRPr="006D7E68">
        <w:rPr>
          <w:sz w:val="20"/>
          <w:szCs w:val="20"/>
        </w:rPr>
        <w:t>Собрание законодательства Российской Федерации, 2012, №53, ст.7598; 2013, №19, ст.2326)</w:t>
      </w:r>
    </w:p>
  </w:footnote>
  <w:footnote w:id="8">
    <w:p w:rsidR="000514A8" w:rsidRDefault="000514A8" w:rsidP="00C1587E">
      <w:pPr>
        <w:pStyle w:val="aa"/>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0514A8" w:rsidRPr="004F37B0" w:rsidRDefault="000514A8"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2534FF"/>
    <w:multiLevelType w:val="multilevel"/>
    <w:tmpl w:val="B9081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15A1991"/>
    <w:multiLevelType w:val="multilevel"/>
    <w:tmpl w:val="EE247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29E0CBB"/>
    <w:multiLevelType w:val="multilevel"/>
    <w:tmpl w:val="3E00D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3231478"/>
    <w:multiLevelType w:val="multilevel"/>
    <w:tmpl w:val="00A4E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5140B36"/>
    <w:multiLevelType w:val="multilevel"/>
    <w:tmpl w:val="8ECCD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534560D"/>
    <w:multiLevelType w:val="multilevel"/>
    <w:tmpl w:val="0EC84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57B6A8D"/>
    <w:multiLevelType w:val="multilevel"/>
    <w:tmpl w:val="C7F8F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5FD6864"/>
    <w:multiLevelType w:val="multilevel"/>
    <w:tmpl w:val="1FFA0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7644A6F"/>
    <w:multiLevelType w:val="multilevel"/>
    <w:tmpl w:val="9FCCC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8B54A98"/>
    <w:multiLevelType w:val="multilevel"/>
    <w:tmpl w:val="DBD62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8BF321F"/>
    <w:multiLevelType w:val="multilevel"/>
    <w:tmpl w:val="1DE2B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8F4272A"/>
    <w:multiLevelType w:val="multilevel"/>
    <w:tmpl w:val="554CA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A127CF5"/>
    <w:multiLevelType w:val="multilevel"/>
    <w:tmpl w:val="40A6A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D720D82"/>
    <w:multiLevelType w:val="multilevel"/>
    <w:tmpl w:val="EEE6A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E7D160C"/>
    <w:multiLevelType w:val="multilevel"/>
    <w:tmpl w:val="1F767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0857ECA"/>
    <w:multiLevelType w:val="multilevel"/>
    <w:tmpl w:val="C46C2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1397DF7"/>
    <w:multiLevelType w:val="multilevel"/>
    <w:tmpl w:val="7D20C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1C31F7D"/>
    <w:multiLevelType w:val="multilevel"/>
    <w:tmpl w:val="8CF89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39E3956"/>
    <w:multiLevelType w:val="multilevel"/>
    <w:tmpl w:val="8F809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45D6F69"/>
    <w:multiLevelType w:val="multilevel"/>
    <w:tmpl w:val="DD827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5173F5F"/>
    <w:multiLevelType w:val="multilevel"/>
    <w:tmpl w:val="C6427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6CC3D34"/>
    <w:multiLevelType w:val="multilevel"/>
    <w:tmpl w:val="79228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nsid w:val="17C23546"/>
    <w:multiLevelType w:val="multilevel"/>
    <w:tmpl w:val="06564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7F72123"/>
    <w:multiLevelType w:val="multilevel"/>
    <w:tmpl w:val="D392FF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90762F8"/>
    <w:multiLevelType w:val="multilevel"/>
    <w:tmpl w:val="2B32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97E287F"/>
    <w:multiLevelType w:val="multilevel"/>
    <w:tmpl w:val="70724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9A50E23"/>
    <w:multiLevelType w:val="multilevel"/>
    <w:tmpl w:val="FA2CE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A8E5F53"/>
    <w:multiLevelType w:val="multilevel"/>
    <w:tmpl w:val="91224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BE552F3"/>
    <w:multiLevelType w:val="multilevel"/>
    <w:tmpl w:val="D68085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C3B3C34"/>
    <w:multiLevelType w:val="multilevel"/>
    <w:tmpl w:val="AA3C61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EF41D41"/>
    <w:multiLevelType w:val="multilevel"/>
    <w:tmpl w:val="EC4A9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F7A4DFD"/>
    <w:multiLevelType w:val="hybridMultilevel"/>
    <w:tmpl w:val="45D8D7D8"/>
    <w:lvl w:ilvl="0" w:tplc="24EA9FE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332F75"/>
    <w:multiLevelType w:val="multilevel"/>
    <w:tmpl w:val="CBA61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28E595A"/>
    <w:multiLevelType w:val="multilevel"/>
    <w:tmpl w:val="16C87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2DC7862"/>
    <w:multiLevelType w:val="multilevel"/>
    <w:tmpl w:val="2A9AD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42D0FA8"/>
    <w:multiLevelType w:val="multilevel"/>
    <w:tmpl w:val="81E49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67925C9"/>
    <w:multiLevelType w:val="multilevel"/>
    <w:tmpl w:val="82DA61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8225A09"/>
    <w:multiLevelType w:val="multilevel"/>
    <w:tmpl w:val="939C7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82C6973"/>
    <w:multiLevelType w:val="multilevel"/>
    <w:tmpl w:val="3DE26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8770F87"/>
    <w:multiLevelType w:val="multilevel"/>
    <w:tmpl w:val="CCE27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91962C9"/>
    <w:multiLevelType w:val="multilevel"/>
    <w:tmpl w:val="E8744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96C4751"/>
    <w:multiLevelType w:val="multilevel"/>
    <w:tmpl w:val="5F6C1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9706301"/>
    <w:multiLevelType w:val="multilevel"/>
    <w:tmpl w:val="EC32C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AE307B5"/>
    <w:multiLevelType w:val="multilevel"/>
    <w:tmpl w:val="A2D8D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C992543"/>
    <w:multiLevelType w:val="multilevel"/>
    <w:tmpl w:val="7FBA99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F103372"/>
    <w:multiLevelType w:val="multilevel"/>
    <w:tmpl w:val="C7B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F546771"/>
    <w:multiLevelType w:val="multilevel"/>
    <w:tmpl w:val="66043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0475693"/>
    <w:multiLevelType w:val="multilevel"/>
    <w:tmpl w:val="39D2A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12D38C3"/>
    <w:multiLevelType w:val="multilevel"/>
    <w:tmpl w:val="A7FAA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51E789E"/>
    <w:multiLevelType w:val="multilevel"/>
    <w:tmpl w:val="2A544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0B4EB4"/>
    <w:multiLevelType w:val="multilevel"/>
    <w:tmpl w:val="3F1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84E528D"/>
    <w:multiLevelType w:val="multilevel"/>
    <w:tmpl w:val="825A29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874016B"/>
    <w:multiLevelType w:val="multilevel"/>
    <w:tmpl w:val="4F5E6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C956233"/>
    <w:multiLevelType w:val="multilevel"/>
    <w:tmpl w:val="EE188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E3A7606"/>
    <w:multiLevelType w:val="multilevel"/>
    <w:tmpl w:val="28EC4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FDC0C21"/>
    <w:multiLevelType w:val="multilevel"/>
    <w:tmpl w:val="0FF46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22376D8"/>
    <w:multiLevelType w:val="multilevel"/>
    <w:tmpl w:val="FB823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46D764F2"/>
    <w:multiLevelType w:val="multilevel"/>
    <w:tmpl w:val="E41CB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60612A"/>
    <w:multiLevelType w:val="multilevel"/>
    <w:tmpl w:val="A894B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9520C04"/>
    <w:multiLevelType w:val="multilevel"/>
    <w:tmpl w:val="3FAE8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A1B3B58"/>
    <w:multiLevelType w:val="multilevel"/>
    <w:tmpl w:val="B0424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3E3B27"/>
    <w:multiLevelType w:val="multilevel"/>
    <w:tmpl w:val="24287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C4E16EE"/>
    <w:multiLevelType w:val="multilevel"/>
    <w:tmpl w:val="D69E1C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E043756"/>
    <w:multiLevelType w:val="multilevel"/>
    <w:tmpl w:val="14D2F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18C2D93"/>
    <w:multiLevelType w:val="multilevel"/>
    <w:tmpl w:val="5EA44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1C95F27"/>
    <w:multiLevelType w:val="multilevel"/>
    <w:tmpl w:val="5B1CB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2515B6"/>
    <w:multiLevelType w:val="multilevel"/>
    <w:tmpl w:val="56E4F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2EE4A80"/>
    <w:multiLevelType w:val="multilevel"/>
    <w:tmpl w:val="CAFCE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4A7779"/>
    <w:multiLevelType w:val="multilevel"/>
    <w:tmpl w:val="4BC64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4DF2D21"/>
    <w:multiLevelType w:val="multilevel"/>
    <w:tmpl w:val="21DEA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62045E5"/>
    <w:multiLevelType w:val="multilevel"/>
    <w:tmpl w:val="571EA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6E731FC"/>
    <w:multiLevelType w:val="multilevel"/>
    <w:tmpl w:val="A5AA0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6FE26E3"/>
    <w:multiLevelType w:val="multilevel"/>
    <w:tmpl w:val="0DACD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94567DD"/>
    <w:multiLevelType w:val="multilevel"/>
    <w:tmpl w:val="C0F06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9D92F2C"/>
    <w:multiLevelType w:val="multilevel"/>
    <w:tmpl w:val="E4367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A7B61FD"/>
    <w:multiLevelType w:val="multilevel"/>
    <w:tmpl w:val="D834D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B354215"/>
    <w:multiLevelType w:val="multilevel"/>
    <w:tmpl w:val="CACC9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8876F6"/>
    <w:multiLevelType w:val="multilevel"/>
    <w:tmpl w:val="09C42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D89084F"/>
    <w:multiLevelType w:val="multilevel"/>
    <w:tmpl w:val="FC0AD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E4416BA"/>
    <w:multiLevelType w:val="multilevel"/>
    <w:tmpl w:val="498605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CF65A7"/>
    <w:multiLevelType w:val="multilevel"/>
    <w:tmpl w:val="05A03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282B1A"/>
    <w:multiLevelType w:val="multilevel"/>
    <w:tmpl w:val="7F820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832E1A"/>
    <w:multiLevelType w:val="hybridMultilevel"/>
    <w:tmpl w:val="B2A017EE"/>
    <w:lvl w:ilvl="0" w:tplc="6AACE706">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19B4E99"/>
    <w:multiLevelType w:val="multilevel"/>
    <w:tmpl w:val="259C5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19C6DD9"/>
    <w:multiLevelType w:val="multilevel"/>
    <w:tmpl w:val="BDA88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3003B59"/>
    <w:multiLevelType w:val="hybridMultilevel"/>
    <w:tmpl w:val="BC68880E"/>
    <w:lvl w:ilvl="0" w:tplc="24EA9FE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64833C00"/>
    <w:multiLevelType w:val="multilevel"/>
    <w:tmpl w:val="1DFE1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6BC11A9"/>
    <w:multiLevelType w:val="multilevel"/>
    <w:tmpl w:val="663A5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7351E1E"/>
    <w:multiLevelType w:val="hybridMultilevel"/>
    <w:tmpl w:val="156074AE"/>
    <w:lvl w:ilvl="0" w:tplc="B7F25F48">
      <w:start w:val="1"/>
      <w:numFmt w:val="decimal"/>
      <w:lvlText w:val="%1."/>
      <w:lvlJc w:val="left"/>
      <w:pPr>
        <w:ind w:left="1287" w:hanging="360"/>
      </w:p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124">
    <w:nsid w:val="67464188"/>
    <w:multiLevelType w:val="multilevel"/>
    <w:tmpl w:val="9DE4D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9C7BD5"/>
    <w:multiLevelType w:val="multilevel"/>
    <w:tmpl w:val="F6ACC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8B53C42"/>
    <w:multiLevelType w:val="multilevel"/>
    <w:tmpl w:val="E3966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99B328D"/>
    <w:multiLevelType w:val="multilevel"/>
    <w:tmpl w:val="12E42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99C5006"/>
    <w:multiLevelType w:val="multilevel"/>
    <w:tmpl w:val="7910C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A1B66C8"/>
    <w:multiLevelType w:val="multilevel"/>
    <w:tmpl w:val="CDA6F4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B2E1F57"/>
    <w:multiLevelType w:val="multilevel"/>
    <w:tmpl w:val="E4065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EC25734"/>
    <w:multiLevelType w:val="multilevel"/>
    <w:tmpl w:val="4560E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EDC4C56"/>
    <w:multiLevelType w:val="multilevel"/>
    <w:tmpl w:val="76E84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F8803BE"/>
    <w:multiLevelType w:val="multilevel"/>
    <w:tmpl w:val="7BE461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10800B8"/>
    <w:multiLevelType w:val="multilevel"/>
    <w:tmpl w:val="6B9E0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2C662DE"/>
    <w:multiLevelType w:val="multilevel"/>
    <w:tmpl w:val="68E6C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5424784"/>
    <w:multiLevelType w:val="multilevel"/>
    <w:tmpl w:val="8FB0E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B5E11F5"/>
    <w:multiLevelType w:val="multilevel"/>
    <w:tmpl w:val="4434D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BD86621"/>
    <w:multiLevelType w:val="multilevel"/>
    <w:tmpl w:val="7D2C6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C0C23DF"/>
    <w:multiLevelType w:val="multilevel"/>
    <w:tmpl w:val="AEBAA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C3A0818"/>
    <w:multiLevelType w:val="multilevel"/>
    <w:tmpl w:val="681A2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D3C3811"/>
    <w:multiLevelType w:val="multilevel"/>
    <w:tmpl w:val="613C9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DD65A4B"/>
    <w:multiLevelType w:val="multilevel"/>
    <w:tmpl w:val="4CC0E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F732742"/>
    <w:multiLevelType w:val="multilevel"/>
    <w:tmpl w:val="76A03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65"/>
  </w:num>
  <w:num w:numId="3">
    <w:abstractNumId w:val="117"/>
  </w:num>
  <w:num w:numId="4">
    <w:abstractNumId w:val="91"/>
  </w:num>
  <w:num w:numId="5">
    <w:abstractNumId w:val="123"/>
  </w:num>
  <w:num w:numId="6">
    <w:abstractNumId w:val="79"/>
  </w:num>
  <w:num w:numId="7">
    <w:abstractNumId w:val="84"/>
  </w:num>
  <w:num w:numId="8">
    <w:abstractNumId w:val="110"/>
  </w:num>
  <w:num w:numId="9">
    <w:abstractNumId w:val="88"/>
  </w:num>
  <w:num w:numId="10">
    <w:abstractNumId w:val="77"/>
  </w:num>
  <w:num w:numId="11">
    <w:abstractNumId w:val="134"/>
  </w:num>
  <w:num w:numId="12">
    <w:abstractNumId w:val="132"/>
  </w:num>
  <w:num w:numId="13">
    <w:abstractNumId w:val="141"/>
  </w:num>
  <w:num w:numId="14">
    <w:abstractNumId w:val="32"/>
  </w:num>
  <w:num w:numId="15">
    <w:abstractNumId w:val="100"/>
  </w:num>
  <w:num w:numId="16">
    <w:abstractNumId w:val="48"/>
  </w:num>
  <w:num w:numId="17">
    <w:abstractNumId w:val="62"/>
  </w:num>
  <w:num w:numId="18">
    <w:abstractNumId w:val="60"/>
  </w:num>
  <w:num w:numId="19">
    <w:abstractNumId w:val="78"/>
  </w:num>
  <w:num w:numId="20">
    <w:abstractNumId w:val="137"/>
  </w:num>
  <w:num w:numId="21">
    <w:abstractNumId w:val="35"/>
  </w:num>
  <w:num w:numId="22">
    <w:abstractNumId w:val="138"/>
  </w:num>
  <w:num w:numId="23">
    <w:abstractNumId w:val="109"/>
  </w:num>
  <w:num w:numId="24">
    <w:abstractNumId w:val="63"/>
  </w:num>
  <w:num w:numId="25">
    <w:abstractNumId w:val="55"/>
  </w:num>
  <w:num w:numId="26">
    <w:abstractNumId w:val="66"/>
  </w:num>
  <w:num w:numId="27">
    <w:abstractNumId w:val="42"/>
  </w:num>
  <w:num w:numId="28">
    <w:abstractNumId w:val="101"/>
  </w:num>
  <w:num w:numId="29">
    <w:abstractNumId w:val="126"/>
  </w:num>
  <w:num w:numId="30">
    <w:abstractNumId w:val="57"/>
  </w:num>
  <w:num w:numId="31">
    <w:abstractNumId w:val="93"/>
  </w:num>
  <w:num w:numId="32">
    <w:abstractNumId w:val="47"/>
  </w:num>
  <w:num w:numId="33">
    <w:abstractNumId w:val="46"/>
  </w:num>
  <w:num w:numId="34">
    <w:abstractNumId w:val="142"/>
  </w:num>
  <w:num w:numId="35">
    <w:abstractNumId w:val="67"/>
  </w:num>
  <w:num w:numId="36">
    <w:abstractNumId w:val="73"/>
  </w:num>
  <w:num w:numId="37">
    <w:abstractNumId w:val="98"/>
  </w:num>
  <w:num w:numId="38">
    <w:abstractNumId w:val="76"/>
  </w:num>
  <w:num w:numId="39">
    <w:abstractNumId w:val="103"/>
  </w:num>
  <w:num w:numId="40">
    <w:abstractNumId w:val="119"/>
  </w:num>
  <w:num w:numId="41">
    <w:abstractNumId w:val="90"/>
  </w:num>
  <w:num w:numId="42">
    <w:abstractNumId w:val="115"/>
  </w:num>
  <w:num w:numId="43">
    <w:abstractNumId w:val="44"/>
  </w:num>
  <w:num w:numId="44">
    <w:abstractNumId w:val="118"/>
  </w:num>
  <w:num w:numId="45">
    <w:abstractNumId w:val="71"/>
  </w:num>
  <w:num w:numId="46">
    <w:abstractNumId w:val="41"/>
  </w:num>
  <w:num w:numId="47">
    <w:abstractNumId w:val="104"/>
  </w:num>
  <w:num w:numId="48">
    <w:abstractNumId w:val="58"/>
  </w:num>
  <w:num w:numId="49">
    <w:abstractNumId w:val="86"/>
  </w:num>
  <w:num w:numId="50">
    <w:abstractNumId w:val="113"/>
  </w:num>
  <w:num w:numId="51">
    <w:abstractNumId w:val="114"/>
  </w:num>
  <w:num w:numId="52">
    <w:abstractNumId w:val="128"/>
  </w:num>
  <w:num w:numId="53">
    <w:abstractNumId w:val="133"/>
  </w:num>
  <w:num w:numId="54">
    <w:abstractNumId w:val="38"/>
  </w:num>
  <w:num w:numId="55">
    <w:abstractNumId w:val="61"/>
  </w:num>
  <w:num w:numId="56">
    <w:abstractNumId w:val="69"/>
  </w:num>
  <w:num w:numId="57">
    <w:abstractNumId w:val="92"/>
  </w:num>
  <w:num w:numId="58">
    <w:abstractNumId w:val="127"/>
  </w:num>
  <w:num w:numId="59">
    <w:abstractNumId w:val="106"/>
  </w:num>
  <w:num w:numId="60">
    <w:abstractNumId w:val="129"/>
  </w:num>
  <w:num w:numId="61">
    <w:abstractNumId w:val="75"/>
  </w:num>
  <w:num w:numId="62">
    <w:abstractNumId w:val="85"/>
  </w:num>
  <w:num w:numId="63">
    <w:abstractNumId w:val="70"/>
  </w:num>
  <w:num w:numId="64">
    <w:abstractNumId w:val="56"/>
  </w:num>
  <w:num w:numId="65">
    <w:abstractNumId w:val="37"/>
  </w:num>
  <w:num w:numId="66">
    <w:abstractNumId w:val="139"/>
  </w:num>
  <w:num w:numId="67">
    <w:abstractNumId w:val="140"/>
  </w:num>
  <w:num w:numId="68">
    <w:abstractNumId w:val="97"/>
  </w:num>
  <w:num w:numId="69">
    <w:abstractNumId w:val="80"/>
  </w:num>
  <w:num w:numId="70">
    <w:abstractNumId w:val="36"/>
  </w:num>
  <w:num w:numId="71">
    <w:abstractNumId w:val="125"/>
  </w:num>
  <w:num w:numId="72">
    <w:abstractNumId w:val="131"/>
  </w:num>
  <w:num w:numId="73">
    <w:abstractNumId w:val="89"/>
  </w:num>
  <w:num w:numId="74">
    <w:abstractNumId w:val="53"/>
  </w:num>
  <w:num w:numId="75">
    <w:abstractNumId w:val="136"/>
  </w:num>
  <w:num w:numId="76">
    <w:abstractNumId w:val="102"/>
  </w:num>
  <w:num w:numId="77">
    <w:abstractNumId w:val="105"/>
  </w:num>
  <w:num w:numId="78">
    <w:abstractNumId w:val="94"/>
  </w:num>
  <w:num w:numId="79">
    <w:abstractNumId w:val="33"/>
  </w:num>
  <w:num w:numId="80">
    <w:abstractNumId w:val="116"/>
  </w:num>
  <w:num w:numId="81">
    <w:abstractNumId w:val="130"/>
  </w:num>
  <w:num w:numId="82">
    <w:abstractNumId w:val="50"/>
  </w:num>
  <w:num w:numId="83">
    <w:abstractNumId w:val="39"/>
  </w:num>
  <w:num w:numId="84">
    <w:abstractNumId w:val="40"/>
  </w:num>
  <w:num w:numId="85">
    <w:abstractNumId w:val="82"/>
  </w:num>
  <w:num w:numId="86">
    <w:abstractNumId w:val="45"/>
  </w:num>
  <w:num w:numId="87">
    <w:abstractNumId w:val="143"/>
  </w:num>
  <w:num w:numId="88">
    <w:abstractNumId w:val="96"/>
  </w:num>
  <w:num w:numId="89">
    <w:abstractNumId w:val="135"/>
  </w:num>
  <w:num w:numId="90">
    <w:abstractNumId w:val="74"/>
  </w:num>
  <w:num w:numId="91">
    <w:abstractNumId w:val="121"/>
  </w:num>
  <w:num w:numId="92">
    <w:abstractNumId w:val="34"/>
  </w:num>
  <w:num w:numId="93">
    <w:abstractNumId w:val="124"/>
  </w:num>
  <w:num w:numId="94">
    <w:abstractNumId w:val="112"/>
  </w:num>
  <w:num w:numId="95">
    <w:abstractNumId w:val="68"/>
  </w:num>
  <w:num w:numId="96">
    <w:abstractNumId w:val="52"/>
  </w:num>
  <w:num w:numId="97">
    <w:abstractNumId w:val="99"/>
  </w:num>
  <w:num w:numId="98">
    <w:abstractNumId w:val="108"/>
  </w:num>
  <w:num w:numId="99">
    <w:abstractNumId w:val="49"/>
  </w:num>
  <w:num w:numId="100">
    <w:abstractNumId w:val="107"/>
  </w:num>
  <w:num w:numId="101">
    <w:abstractNumId w:val="81"/>
  </w:num>
  <w:num w:numId="102">
    <w:abstractNumId w:val="83"/>
  </w:num>
  <w:num w:numId="103">
    <w:abstractNumId w:val="72"/>
  </w:num>
  <w:num w:numId="104">
    <w:abstractNumId w:val="95"/>
  </w:num>
  <w:num w:numId="105">
    <w:abstractNumId w:val="111"/>
  </w:num>
  <w:num w:numId="106">
    <w:abstractNumId w:val="51"/>
  </w:num>
  <w:num w:numId="107">
    <w:abstractNumId w:val="122"/>
  </w:num>
  <w:num w:numId="108">
    <w:abstractNumId w:val="87"/>
  </w:num>
  <w:num w:numId="109">
    <w:abstractNumId w:val="43"/>
  </w:num>
  <w:num w:numId="110">
    <w:abstractNumId w:val="59"/>
  </w:num>
  <w:num w:numId="111">
    <w:abstractNumId w:val="120"/>
  </w:num>
  <w:num w:numId="112">
    <w:abstractNumId w:val="64"/>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E2E24"/>
    <w:rsid w:val="00001F3B"/>
    <w:rsid w:val="000059E6"/>
    <w:rsid w:val="000076E0"/>
    <w:rsid w:val="00007801"/>
    <w:rsid w:val="000136F1"/>
    <w:rsid w:val="000162DE"/>
    <w:rsid w:val="00031828"/>
    <w:rsid w:val="00045C9C"/>
    <w:rsid w:val="000514A8"/>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64C02"/>
    <w:rsid w:val="00196847"/>
    <w:rsid w:val="001A76DD"/>
    <w:rsid w:val="001C2014"/>
    <w:rsid w:val="001D3AB2"/>
    <w:rsid w:val="001E37BC"/>
    <w:rsid w:val="001F5D38"/>
    <w:rsid w:val="00205203"/>
    <w:rsid w:val="00213FE2"/>
    <w:rsid w:val="00221D9A"/>
    <w:rsid w:val="00234AB5"/>
    <w:rsid w:val="00236D2E"/>
    <w:rsid w:val="00244550"/>
    <w:rsid w:val="002503D3"/>
    <w:rsid w:val="00260F50"/>
    <w:rsid w:val="00261531"/>
    <w:rsid w:val="00267795"/>
    <w:rsid w:val="0027426F"/>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90453"/>
    <w:rsid w:val="003B1A1F"/>
    <w:rsid w:val="003B21BC"/>
    <w:rsid w:val="003D6B45"/>
    <w:rsid w:val="003E4374"/>
    <w:rsid w:val="003F3162"/>
    <w:rsid w:val="003F648E"/>
    <w:rsid w:val="00403551"/>
    <w:rsid w:val="004045AE"/>
    <w:rsid w:val="00407769"/>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4D5CEE"/>
    <w:rsid w:val="00522B04"/>
    <w:rsid w:val="00527CAC"/>
    <w:rsid w:val="00542AEB"/>
    <w:rsid w:val="005550FB"/>
    <w:rsid w:val="00560C00"/>
    <w:rsid w:val="00561B66"/>
    <w:rsid w:val="00561B80"/>
    <w:rsid w:val="00583789"/>
    <w:rsid w:val="00591022"/>
    <w:rsid w:val="00597333"/>
    <w:rsid w:val="005A1026"/>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87792"/>
    <w:rsid w:val="007921EE"/>
    <w:rsid w:val="007B097F"/>
    <w:rsid w:val="007B24AB"/>
    <w:rsid w:val="007C470A"/>
    <w:rsid w:val="007C7DD6"/>
    <w:rsid w:val="007F0E53"/>
    <w:rsid w:val="00811C4F"/>
    <w:rsid w:val="00814509"/>
    <w:rsid w:val="00876B4A"/>
    <w:rsid w:val="008908EB"/>
    <w:rsid w:val="008B34EF"/>
    <w:rsid w:val="008B7C16"/>
    <w:rsid w:val="008C736D"/>
    <w:rsid w:val="008E0AEF"/>
    <w:rsid w:val="008F3D88"/>
    <w:rsid w:val="00901590"/>
    <w:rsid w:val="00903454"/>
    <w:rsid w:val="009121BB"/>
    <w:rsid w:val="00932D7D"/>
    <w:rsid w:val="009578C5"/>
    <w:rsid w:val="00957E14"/>
    <w:rsid w:val="009717F4"/>
    <w:rsid w:val="009845D7"/>
    <w:rsid w:val="009A29B6"/>
    <w:rsid w:val="009A3A0A"/>
    <w:rsid w:val="009D42B3"/>
    <w:rsid w:val="009D5BDC"/>
    <w:rsid w:val="009E6A2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AF6E10"/>
    <w:rsid w:val="00B1053E"/>
    <w:rsid w:val="00B1189D"/>
    <w:rsid w:val="00B26DF9"/>
    <w:rsid w:val="00B40C6A"/>
    <w:rsid w:val="00B5263F"/>
    <w:rsid w:val="00B57482"/>
    <w:rsid w:val="00B615C0"/>
    <w:rsid w:val="00B6459E"/>
    <w:rsid w:val="00B712CF"/>
    <w:rsid w:val="00B718DD"/>
    <w:rsid w:val="00B7346A"/>
    <w:rsid w:val="00B916A4"/>
    <w:rsid w:val="00B96DEA"/>
    <w:rsid w:val="00BB58E7"/>
    <w:rsid w:val="00BC1810"/>
    <w:rsid w:val="00BE4D5F"/>
    <w:rsid w:val="00C03C4C"/>
    <w:rsid w:val="00C1587E"/>
    <w:rsid w:val="00C21188"/>
    <w:rsid w:val="00C36576"/>
    <w:rsid w:val="00C51FF3"/>
    <w:rsid w:val="00C620FB"/>
    <w:rsid w:val="00C751C0"/>
    <w:rsid w:val="00CD0CEA"/>
    <w:rsid w:val="00CE088B"/>
    <w:rsid w:val="00CE6F15"/>
    <w:rsid w:val="00CF110B"/>
    <w:rsid w:val="00CF3382"/>
    <w:rsid w:val="00D174FC"/>
    <w:rsid w:val="00D24FF3"/>
    <w:rsid w:val="00D2568E"/>
    <w:rsid w:val="00D5619F"/>
    <w:rsid w:val="00D610E6"/>
    <w:rsid w:val="00D81B63"/>
    <w:rsid w:val="00D87BD2"/>
    <w:rsid w:val="00DA28D7"/>
    <w:rsid w:val="00DA40A8"/>
    <w:rsid w:val="00DC1D8C"/>
    <w:rsid w:val="00DC20C7"/>
    <w:rsid w:val="00DF2A7D"/>
    <w:rsid w:val="00E061FA"/>
    <w:rsid w:val="00E07632"/>
    <w:rsid w:val="00E175CD"/>
    <w:rsid w:val="00E22228"/>
    <w:rsid w:val="00E2263F"/>
    <w:rsid w:val="00E24B34"/>
    <w:rsid w:val="00E55925"/>
    <w:rsid w:val="00E657DD"/>
    <w:rsid w:val="00E77917"/>
    <w:rsid w:val="00E8272D"/>
    <w:rsid w:val="00EB7081"/>
    <w:rsid w:val="00EC0570"/>
    <w:rsid w:val="00EC0937"/>
    <w:rsid w:val="00ED50C0"/>
    <w:rsid w:val="00EE15F4"/>
    <w:rsid w:val="00EE655F"/>
    <w:rsid w:val="00EF75CE"/>
    <w:rsid w:val="00F10301"/>
    <w:rsid w:val="00F33D8E"/>
    <w:rsid w:val="00F44E81"/>
    <w:rsid w:val="00F57697"/>
    <w:rsid w:val="00F62A02"/>
    <w:rsid w:val="00F70A95"/>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uiPriority w:val="9"/>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uiPriority w:val="9"/>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iPriority w:val="9"/>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uiPriority w:val="99"/>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link w:val="a7"/>
    <w:uiPriority w:val="34"/>
    <w:qFormat/>
    <w:rsid w:val="00EC0937"/>
    <w:pPr>
      <w:ind w:left="720"/>
      <w:contextualSpacing/>
    </w:pPr>
    <w:rPr>
      <w:rFonts w:ascii="Calibri" w:eastAsia="Calibri" w:hAnsi="Calibri" w:cs="Times New Roman"/>
      <w:lang w:eastAsia="en-US"/>
    </w:rPr>
  </w:style>
  <w:style w:type="character" w:styleId="a8">
    <w:name w:val="Hyperlink"/>
    <w:uiPriority w:val="99"/>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9">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a">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a"/>
    <w:rsid w:val="00EC0937"/>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5">
    <w:name w:val="Заголовок 1 Знак"/>
    <w:basedOn w:val="a0"/>
    <w:uiPriority w:val="9"/>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uiPriority w:val="9"/>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uiPriority w:val="9"/>
    <w:rsid w:val="00C1587E"/>
    <w:rPr>
      <w:rFonts w:asciiTheme="majorHAnsi" w:eastAsiaTheme="majorEastAsia" w:hAnsiTheme="majorHAnsi" w:cstheme="majorBidi"/>
      <w:b/>
      <w:bCs/>
      <w:color w:val="4F81BD" w:themeColor="accent1"/>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c">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16">
    <w:name w:val="Основной текст с отступом Знак1"/>
    <w:basedOn w:val="a0"/>
    <w:link w:val="ac"/>
    <w:rsid w:val="00C1587E"/>
    <w:rPr>
      <w:rFonts w:ascii="Calibri" w:eastAsia="Arial Unicode MS" w:hAnsi="Calibri" w:cs="Calibri"/>
      <w:color w:val="00000A"/>
      <w:kern w:val="1"/>
      <w:sz w:val="24"/>
      <w:szCs w:val="24"/>
    </w:rPr>
  </w:style>
  <w:style w:type="character" w:customStyle="1" w:styleId="ad">
    <w:name w:val="Основной текст с отступом Знак"/>
    <w:basedOn w:val="a0"/>
    <w:rsid w:val="00C1587E"/>
  </w:style>
  <w:style w:type="paragraph" w:styleId="ae">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17">
    <w:name w:val="Основной текст Знак1"/>
    <w:basedOn w:val="a0"/>
    <w:link w:val="ae"/>
    <w:uiPriority w:val="99"/>
    <w:rsid w:val="00C1587E"/>
    <w:rPr>
      <w:rFonts w:ascii="Times New Roman" w:eastAsia="Times New Roman" w:hAnsi="Times New Roman" w:cs="Times New Roman"/>
      <w:sz w:val="28"/>
      <w:szCs w:val="24"/>
    </w:rPr>
  </w:style>
  <w:style w:type="character" w:customStyle="1" w:styleId="af">
    <w:name w:val="Основной текст Знак"/>
    <w:basedOn w:val="a0"/>
    <w:rsid w:val="00C1587E"/>
  </w:style>
  <w:style w:type="paragraph" w:customStyle="1" w:styleId="af0">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1">
    <w:name w:val="Буллит"/>
    <w:basedOn w:val="af0"/>
    <w:uiPriority w:val="99"/>
    <w:rsid w:val="00C1587E"/>
    <w:pPr>
      <w:ind w:firstLine="244"/>
    </w:pPr>
  </w:style>
  <w:style w:type="character" w:styleId="af2">
    <w:name w:val="FollowedHyperlink"/>
    <w:basedOn w:val="a0"/>
    <w:uiPriority w:val="99"/>
    <w:unhideWhenUsed/>
    <w:rsid w:val="00C1587E"/>
    <w:rPr>
      <w:color w:val="800080" w:themeColor="followedHyperlink"/>
      <w:u w:val="single"/>
    </w:rPr>
  </w:style>
  <w:style w:type="paragraph" w:styleId="af3">
    <w:name w:val="header"/>
    <w:basedOn w:val="a"/>
    <w:link w:val="18"/>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18">
    <w:name w:val="Верхний колонтитул Знак1"/>
    <w:basedOn w:val="a0"/>
    <w:link w:val="af3"/>
    <w:rsid w:val="00C1587E"/>
    <w:rPr>
      <w:rFonts w:eastAsiaTheme="minorHAnsi"/>
      <w:lang w:eastAsia="en-US"/>
    </w:rPr>
  </w:style>
  <w:style w:type="character" w:customStyle="1" w:styleId="af4">
    <w:name w:val="Верхний колонтитул Знак"/>
    <w:basedOn w:val="a0"/>
    <w:uiPriority w:val="99"/>
    <w:rsid w:val="00C1587E"/>
  </w:style>
  <w:style w:type="paragraph" w:styleId="af5">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19">
    <w:name w:val="Нижний колонтитул Знак1"/>
    <w:basedOn w:val="a0"/>
    <w:link w:val="af5"/>
    <w:uiPriority w:val="99"/>
    <w:rsid w:val="00C1587E"/>
    <w:rPr>
      <w:rFonts w:eastAsiaTheme="minorHAnsi"/>
      <w:lang w:eastAsia="en-US"/>
    </w:rPr>
  </w:style>
  <w:style w:type="character" w:customStyle="1" w:styleId="af6">
    <w:name w:val="Нижний колонтитул Знак"/>
    <w:basedOn w:val="a0"/>
    <w:uiPriority w:val="99"/>
    <w:rsid w:val="00C1587E"/>
  </w:style>
  <w:style w:type="paragraph" w:styleId="af7">
    <w:name w:val="Subtitle"/>
    <w:basedOn w:val="a"/>
    <w:next w:val="ae"/>
    <w:link w:val="23"/>
    <w:uiPriority w:val="11"/>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23">
    <w:name w:val="Подзаголовок Знак2"/>
    <w:basedOn w:val="a0"/>
    <w:link w:val="af7"/>
    <w:uiPriority w:val="99"/>
    <w:rsid w:val="00C1587E"/>
    <w:rPr>
      <w:rFonts w:ascii="Arial" w:eastAsia="Andale Sans UI" w:hAnsi="Arial" w:cs="Tahoma"/>
      <w:i/>
      <w:iCs/>
      <w:kern w:val="2"/>
      <w:sz w:val="28"/>
      <w:szCs w:val="28"/>
      <w:lang w:eastAsia="en-US"/>
    </w:rPr>
  </w:style>
  <w:style w:type="character" w:customStyle="1" w:styleId="af8">
    <w:name w:val="Подзаголовок Знак"/>
    <w:basedOn w:val="a0"/>
    <w:uiPriority w:val="11"/>
    <w:rsid w:val="00C1587E"/>
    <w:rPr>
      <w:rFonts w:asciiTheme="majorHAnsi" w:eastAsiaTheme="majorEastAsia" w:hAnsiTheme="majorHAnsi" w:cstheme="majorBidi"/>
      <w:i/>
      <w:iCs/>
      <w:color w:val="4F81BD" w:themeColor="accent1"/>
      <w:spacing w:val="15"/>
      <w:sz w:val="24"/>
      <w:szCs w:val="24"/>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10">
    <w:name w:val="Основной текст с отступом 2 Знак1"/>
    <w:basedOn w:val="a0"/>
    <w:link w:val="24"/>
    <w:uiPriority w:val="99"/>
    <w:rsid w:val="00C1587E"/>
    <w:rPr>
      <w:rFonts w:eastAsiaTheme="minorHAnsi"/>
      <w:lang w:eastAsia="en-US"/>
    </w:rPr>
  </w:style>
  <w:style w:type="character" w:customStyle="1" w:styleId="25">
    <w:name w:val="Основной текст с отступом 2 Знак"/>
    <w:basedOn w:val="a0"/>
    <w:rsid w:val="00C1587E"/>
  </w:style>
  <w:style w:type="paragraph" w:styleId="af9">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1a">
    <w:name w:val="Текст выноски Знак1"/>
    <w:basedOn w:val="a0"/>
    <w:link w:val="af9"/>
    <w:uiPriority w:val="99"/>
    <w:rsid w:val="00C1587E"/>
    <w:rPr>
      <w:rFonts w:ascii="Tahoma" w:eastAsiaTheme="minorHAnsi" w:hAnsi="Tahoma" w:cs="Tahoma"/>
      <w:sz w:val="16"/>
      <w:szCs w:val="16"/>
      <w:lang w:eastAsia="en-US"/>
    </w:rPr>
  </w:style>
  <w:style w:type="character" w:customStyle="1" w:styleId="afa">
    <w:name w:val="Текст выноски Знак"/>
    <w:basedOn w:val="a0"/>
    <w:rsid w:val="00C1587E"/>
    <w:rPr>
      <w:rFonts w:ascii="Tahoma" w:hAnsi="Tahoma" w:cs="Tahoma"/>
      <w:sz w:val="16"/>
      <w:szCs w:val="16"/>
    </w:rPr>
  </w:style>
  <w:style w:type="paragraph" w:styleId="afb">
    <w:name w:val="No Spacing"/>
    <w:link w:val="afc"/>
    <w:qFormat/>
    <w:rsid w:val="00C1587E"/>
    <w:pPr>
      <w:spacing w:after="0" w:line="240" w:lineRule="auto"/>
    </w:pPr>
    <w:rPr>
      <w:rFonts w:eastAsiaTheme="minorHAnsi"/>
      <w:lang w:eastAsia="en-US"/>
    </w:rPr>
  </w:style>
  <w:style w:type="character" w:customStyle="1" w:styleId="afc">
    <w:name w:val="Без интервала Знак"/>
    <w:link w:val="afb"/>
    <w:locked/>
    <w:rsid w:val="00C1587E"/>
    <w:rPr>
      <w:rFonts w:eastAsiaTheme="minorHAnsi"/>
      <w:lang w:eastAsia="en-US"/>
    </w:rPr>
  </w:style>
  <w:style w:type="paragraph" w:customStyle="1" w:styleId="afd">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e">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
    <w:name w:val="Схема документа Знак"/>
    <w:basedOn w:val="a0"/>
    <w:link w:val="aff0"/>
    <w:uiPriority w:val="99"/>
    <w:semiHidden/>
    <w:rsid w:val="00C1587E"/>
    <w:rPr>
      <w:rFonts w:ascii="Lucida Grande" w:eastAsia="Arial Unicode MS" w:hAnsi="Lucida Grande" w:cs="Calibri"/>
      <w:color w:val="00000A"/>
      <w:kern w:val="1"/>
      <w:sz w:val="24"/>
      <w:szCs w:val="24"/>
      <w:lang w:eastAsia="en-US"/>
    </w:rPr>
  </w:style>
  <w:style w:type="paragraph" w:styleId="aff0">
    <w:name w:val="Document Map"/>
    <w:basedOn w:val="a"/>
    <w:link w:val="aff"/>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1">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2">
    <w:name w:val="endnote reference"/>
    <w:rsid w:val="00C1587E"/>
    <w:rPr>
      <w:vertAlign w:val="superscript"/>
    </w:rPr>
  </w:style>
  <w:style w:type="character" w:customStyle="1" w:styleId="aff3">
    <w:name w:val="Символы концевой сноски"/>
    <w:rsid w:val="00C1587E"/>
  </w:style>
  <w:style w:type="character" w:customStyle="1" w:styleId="aff4">
    <w:name w:val="Маркеры списка"/>
    <w:rsid w:val="00C1587E"/>
    <w:rPr>
      <w:rFonts w:ascii="OpenSymbol" w:eastAsia="OpenSymbol" w:hAnsi="OpenSymbol" w:cs="OpenSymbol"/>
    </w:rPr>
  </w:style>
  <w:style w:type="paragraph" w:customStyle="1" w:styleId="aff5">
    <w:name w:val="Заголовок"/>
    <w:basedOn w:val="a"/>
    <w:next w:val="ae"/>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6">
    <w:name w:val="List"/>
    <w:basedOn w:val="ae"/>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8">
    <w:name w:val="Подзаг"/>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9">
    <w:name w:val="Содержимое врезки"/>
    <w:basedOn w:val="ae"/>
    <w:rsid w:val="00C1587E"/>
    <w:pPr>
      <w:suppressAutoHyphens/>
      <w:spacing w:after="120" w:line="100" w:lineRule="atLeast"/>
    </w:pPr>
    <w:rPr>
      <w:rFonts w:eastAsia="Lucida Sans Unicode" w:cs="Mangal"/>
      <w:color w:val="00000A"/>
      <w:kern w:val="1"/>
      <w:lang w:eastAsia="hi-IN" w:bidi="hi-IN"/>
    </w:rPr>
  </w:style>
  <w:style w:type="character" w:styleId="affa">
    <w:name w:val="Emphasis"/>
    <w:uiPriority w:val="20"/>
    <w:qFormat/>
    <w:rsid w:val="00C1587E"/>
    <w:rPr>
      <w:i/>
      <w:iCs/>
    </w:rPr>
  </w:style>
  <w:style w:type="character" w:styleId="affb">
    <w:name w:val="Strong"/>
    <w:uiPriority w:val="22"/>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c">
    <w:name w:val="Title"/>
    <w:basedOn w:val="a"/>
    <w:next w:val="a"/>
    <w:link w:val="affd"/>
    <w:uiPriority w:val="10"/>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d">
    <w:name w:val="Название Знак"/>
    <w:basedOn w:val="a0"/>
    <w:link w:val="affc"/>
    <w:uiPriority w:val="10"/>
    <w:rsid w:val="00F72444"/>
    <w:rPr>
      <w:rFonts w:ascii="Cambria" w:eastAsia="Calibri" w:hAnsi="Cambria" w:cs="Times New Roman"/>
      <w:b/>
      <w:bCs/>
      <w:kern w:val="28"/>
      <w:sz w:val="32"/>
      <w:szCs w:val="32"/>
    </w:rPr>
  </w:style>
  <w:style w:type="table" w:styleId="affe">
    <w:name w:val="Table Grid"/>
    <w:basedOn w:val="a1"/>
    <w:uiPriority w:val="59"/>
    <w:rsid w:val="00007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0076E0"/>
  </w:style>
  <w:style w:type="paragraph" w:styleId="afff">
    <w:name w:val="Normal Indent"/>
    <w:basedOn w:val="a"/>
    <w:uiPriority w:val="99"/>
    <w:unhideWhenUsed/>
    <w:rsid w:val="00787792"/>
    <w:pPr>
      <w:ind w:left="720"/>
    </w:pPr>
    <w:rPr>
      <w:rFonts w:eastAsiaTheme="minorHAnsi"/>
      <w:lang w:val="en-US" w:eastAsia="en-US"/>
    </w:rPr>
  </w:style>
  <w:style w:type="character" w:customStyle="1" w:styleId="a7">
    <w:name w:val="Абзац списка Знак"/>
    <w:link w:val="a6"/>
    <w:uiPriority w:val="34"/>
    <w:rsid w:val="00CD0CE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etskaya_literatu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053E-3E08-4F05-901A-E3FD2842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277</TotalTime>
  <Pages>224</Pages>
  <Words>96239</Words>
  <Characters>548564</Characters>
  <Application>Microsoft Office Word</Application>
  <DocSecurity>0</DocSecurity>
  <Lines>4571</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cp:lastModifiedBy>
  <cp:revision>26</cp:revision>
  <cp:lastPrinted>2015-10-08T11:27:00Z</cp:lastPrinted>
  <dcterms:created xsi:type="dcterms:W3CDTF">2023-12-04T17:53:00Z</dcterms:created>
  <dcterms:modified xsi:type="dcterms:W3CDTF">2023-12-09T17:10:00Z</dcterms:modified>
</cp:coreProperties>
</file>